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1E" w:rsidRPr="00540A99" w:rsidRDefault="00E04AAF" w:rsidP="00E04AAF">
      <w:pPr>
        <w:jc w:val="center"/>
        <w:rPr>
          <w:rFonts w:cs="Times New Roman"/>
          <w:b/>
          <w:caps/>
          <w:szCs w:val="24"/>
        </w:rPr>
      </w:pPr>
      <w:r w:rsidRPr="00540A99">
        <w:rPr>
          <w:rFonts w:cs="Times New Roman"/>
          <w:b/>
          <w:caps/>
          <w:szCs w:val="24"/>
        </w:rPr>
        <w:t>2.106.</w:t>
      </w:r>
    </w:p>
    <w:p w:rsidR="001A7777" w:rsidRPr="00540A99" w:rsidRDefault="001A7777" w:rsidP="00E04AAF">
      <w:pPr>
        <w:jc w:val="center"/>
        <w:rPr>
          <w:rFonts w:cs="Times New Roman"/>
          <w:b/>
          <w:caps/>
          <w:spacing w:val="60"/>
          <w:szCs w:val="24"/>
        </w:rPr>
      </w:pPr>
      <w:r w:rsidRPr="00540A99">
        <w:rPr>
          <w:rFonts w:cs="Times New Roman"/>
          <w:b/>
          <w:caps/>
          <w:spacing w:val="60"/>
          <w:szCs w:val="24"/>
        </w:rPr>
        <w:t>Szakképzési kerettanterv</w:t>
      </w:r>
    </w:p>
    <w:p w:rsidR="001A7777" w:rsidRPr="00540A99" w:rsidRDefault="001A7777" w:rsidP="00E04AAF">
      <w:pPr>
        <w:jc w:val="center"/>
        <w:rPr>
          <w:rFonts w:cs="Times New Roman"/>
          <w:b/>
          <w:szCs w:val="24"/>
        </w:rPr>
      </w:pPr>
      <w:proofErr w:type="gramStart"/>
      <w:r w:rsidRPr="00540A99">
        <w:rPr>
          <w:rFonts w:cs="Times New Roman"/>
          <w:b/>
          <w:szCs w:val="24"/>
        </w:rPr>
        <w:t>a</w:t>
      </w:r>
      <w:proofErr w:type="gramEnd"/>
      <w:r w:rsidRPr="00540A99">
        <w:rPr>
          <w:rFonts w:cs="Times New Roman"/>
          <w:b/>
          <w:szCs w:val="24"/>
        </w:rPr>
        <w:t>(z)</w:t>
      </w:r>
    </w:p>
    <w:p w:rsidR="0065053C" w:rsidRPr="00540A99" w:rsidRDefault="00747059" w:rsidP="00E04AAF">
      <w:pPr>
        <w:jc w:val="center"/>
        <w:rPr>
          <w:rFonts w:cs="Times New Roman"/>
          <w:b/>
          <w:caps/>
          <w:szCs w:val="24"/>
        </w:rPr>
      </w:pPr>
      <w:r w:rsidRPr="00540A99">
        <w:rPr>
          <w:rFonts w:cs="Times New Roman"/>
          <w:b/>
          <w:caps/>
          <w:szCs w:val="24"/>
        </w:rPr>
        <w:t>Xl</w:t>
      </w:r>
      <w:r w:rsidR="0065053C" w:rsidRPr="00540A99">
        <w:rPr>
          <w:rFonts w:cs="Times New Roman"/>
          <w:b/>
          <w:caps/>
          <w:szCs w:val="24"/>
        </w:rPr>
        <w:t xml:space="preserve">. </w:t>
      </w:r>
      <w:proofErr w:type="gramStart"/>
      <w:r w:rsidRPr="00540A99">
        <w:rPr>
          <w:rFonts w:cs="Times New Roman"/>
          <w:b/>
          <w:caps/>
          <w:szCs w:val="24"/>
        </w:rPr>
        <w:t>közlekedés szállítmányozás</w:t>
      </w:r>
      <w:proofErr w:type="gramEnd"/>
      <w:r w:rsidRPr="00540A99">
        <w:rPr>
          <w:rFonts w:cs="Times New Roman"/>
          <w:b/>
          <w:caps/>
          <w:szCs w:val="24"/>
        </w:rPr>
        <w:t xml:space="preserve"> és logisztika</w:t>
      </w:r>
    </w:p>
    <w:p w:rsidR="0065053C" w:rsidRPr="00540A99" w:rsidRDefault="0065053C" w:rsidP="00E04AAF">
      <w:pPr>
        <w:jc w:val="center"/>
        <w:rPr>
          <w:rFonts w:cs="Times New Roman"/>
          <w:b/>
          <w:szCs w:val="24"/>
        </w:rPr>
      </w:pPr>
      <w:proofErr w:type="gramStart"/>
      <w:r w:rsidRPr="00540A99">
        <w:rPr>
          <w:rFonts w:cs="Times New Roman"/>
          <w:b/>
          <w:szCs w:val="24"/>
        </w:rPr>
        <w:t>ágazathoz</w:t>
      </w:r>
      <w:proofErr w:type="gramEnd"/>
      <w:r w:rsidRPr="00540A99">
        <w:rPr>
          <w:rFonts w:cs="Times New Roman"/>
          <w:b/>
          <w:szCs w:val="24"/>
        </w:rPr>
        <w:t xml:space="preserve"> tartozó</w:t>
      </w:r>
    </w:p>
    <w:p w:rsidR="001A7777" w:rsidRPr="00540A99" w:rsidRDefault="000A41F7" w:rsidP="00E04AAF">
      <w:pPr>
        <w:jc w:val="center"/>
        <w:rPr>
          <w:rFonts w:cs="Times New Roman"/>
          <w:b/>
          <w:szCs w:val="24"/>
        </w:rPr>
      </w:pPr>
      <w:r w:rsidRPr="00540A99">
        <w:rPr>
          <w:rFonts w:cs="Times New Roman"/>
          <w:b/>
          <w:szCs w:val="24"/>
        </w:rPr>
        <w:t>54 841 02</w:t>
      </w:r>
    </w:p>
    <w:p w:rsidR="001A7777" w:rsidRPr="00540A99" w:rsidRDefault="00747059" w:rsidP="00E04AAF">
      <w:pPr>
        <w:jc w:val="center"/>
        <w:rPr>
          <w:rFonts w:cs="Times New Roman"/>
          <w:b/>
          <w:caps/>
          <w:szCs w:val="24"/>
        </w:rPr>
      </w:pPr>
      <w:r w:rsidRPr="00540A99">
        <w:rPr>
          <w:rFonts w:cs="Times New Roman"/>
          <w:b/>
          <w:caps/>
          <w:szCs w:val="24"/>
        </w:rPr>
        <w:t>közúti</w:t>
      </w:r>
      <w:r w:rsidR="001E4EB7" w:rsidRPr="00540A99">
        <w:rPr>
          <w:rFonts w:cs="Times New Roman"/>
          <w:b/>
          <w:caps/>
          <w:szCs w:val="24"/>
        </w:rPr>
        <w:t xml:space="preserve"> </w:t>
      </w:r>
      <w:r w:rsidRPr="00540A99">
        <w:rPr>
          <w:rFonts w:cs="Times New Roman"/>
          <w:b/>
          <w:caps/>
          <w:szCs w:val="24"/>
        </w:rPr>
        <w:t>közlekedésüzemvitel-ellátó</w:t>
      </w:r>
    </w:p>
    <w:p w:rsidR="000B5E9D" w:rsidRPr="00540A99" w:rsidRDefault="001A7777" w:rsidP="00E04AAF">
      <w:pPr>
        <w:jc w:val="center"/>
        <w:rPr>
          <w:rFonts w:cs="Times New Roman"/>
          <w:b/>
          <w:caps/>
          <w:szCs w:val="24"/>
        </w:rPr>
      </w:pPr>
      <w:r w:rsidRPr="00540A99">
        <w:rPr>
          <w:rFonts w:cs="Times New Roman"/>
          <w:b/>
          <w:caps/>
          <w:szCs w:val="24"/>
        </w:rPr>
        <w:t>szakképesítéshez</w:t>
      </w:r>
    </w:p>
    <w:p w:rsidR="000B5E9D" w:rsidRPr="00540A99" w:rsidRDefault="000B5E9D" w:rsidP="000B5E9D">
      <w:pPr>
        <w:spacing w:after="0"/>
        <w:rPr>
          <w:rFonts w:cs="Times New Roman"/>
        </w:rPr>
      </w:pPr>
    </w:p>
    <w:p w:rsidR="001A7777" w:rsidRPr="00540A99" w:rsidRDefault="001A7777" w:rsidP="000B5E9D">
      <w:pPr>
        <w:spacing w:after="0"/>
        <w:rPr>
          <w:rFonts w:cs="Times New Roman"/>
        </w:rPr>
      </w:pPr>
    </w:p>
    <w:p w:rsidR="00F24097" w:rsidRPr="00540A99" w:rsidRDefault="00F24097" w:rsidP="00F24097">
      <w:pPr>
        <w:spacing w:after="0"/>
        <w:rPr>
          <w:rFonts w:cs="Times New Roman"/>
          <w:b/>
        </w:rPr>
      </w:pPr>
      <w:r w:rsidRPr="00540A99">
        <w:rPr>
          <w:rFonts w:cs="Times New Roman"/>
          <w:b/>
        </w:rPr>
        <w:t xml:space="preserve">I. </w:t>
      </w:r>
      <w:proofErr w:type="gramStart"/>
      <w:r w:rsidRPr="00540A99">
        <w:rPr>
          <w:rFonts w:cs="Times New Roman"/>
          <w:b/>
        </w:rPr>
        <w:t>A</w:t>
      </w:r>
      <w:proofErr w:type="gramEnd"/>
      <w:r w:rsidRPr="00540A99">
        <w:rPr>
          <w:rFonts w:cs="Times New Roman"/>
          <w:b/>
        </w:rPr>
        <w:t xml:space="preserve"> szakképzés jogi háttere</w:t>
      </w:r>
    </w:p>
    <w:p w:rsidR="00E04AAF" w:rsidRPr="00540A99" w:rsidRDefault="00E04AAF" w:rsidP="00F24097">
      <w:pPr>
        <w:spacing w:after="0"/>
        <w:rPr>
          <w:rFonts w:cs="Times New Roman"/>
        </w:rPr>
      </w:pPr>
    </w:p>
    <w:p w:rsidR="00F24097" w:rsidRPr="00540A99" w:rsidRDefault="00F24097" w:rsidP="00F24097">
      <w:pPr>
        <w:spacing w:after="0"/>
        <w:rPr>
          <w:rFonts w:cs="Times New Roman"/>
        </w:rPr>
      </w:pPr>
      <w:r w:rsidRPr="00540A99">
        <w:rPr>
          <w:rFonts w:cs="Times New Roman"/>
        </w:rPr>
        <w:t>A szakképzési kerettanterv</w:t>
      </w:r>
    </w:p>
    <w:p w:rsidR="00F24097" w:rsidRPr="00540A99" w:rsidRDefault="00F24097" w:rsidP="00F24097">
      <w:pPr>
        <w:pStyle w:val="Listaszerbekezds"/>
        <w:numPr>
          <w:ilvl w:val="0"/>
          <w:numId w:val="6"/>
        </w:numPr>
        <w:spacing w:after="0"/>
        <w:rPr>
          <w:rFonts w:cs="Times New Roman"/>
        </w:rPr>
      </w:pPr>
      <w:r w:rsidRPr="00540A99">
        <w:rPr>
          <w:rFonts w:cs="Times New Roman"/>
        </w:rPr>
        <w:t>a nemzeti köznevelésről szóló 2011. évi CXC. törvény,</w:t>
      </w:r>
    </w:p>
    <w:p w:rsidR="00F24097" w:rsidRPr="00540A99" w:rsidRDefault="00F24097" w:rsidP="00F24097">
      <w:pPr>
        <w:pStyle w:val="Listaszerbekezds"/>
        <w:numPr>
          <w:ilvl w:val="0"/>
          <w:numId w:val="6"/>
        </w:numPr>
        <w:spacing w:after="0"/>
        <w:rPr>
          <w:rFonts w:cs="Times New Roman"/>
        </w:rPr>
      </w:pPr>
      <w:r w:rsidRPr="00540A99">
        <w:rPr>
          <w:rFonts w:cs="Times New Roman"/>
        </w:rPr>
        <w:t>a szakképzésről szóló 2011. évi CLXXXVII. törvény,</w:t>
      </w:r>
    </w:p>
    <w:p w:rsidR="00F24097" w:rsidRPr="00540A99" w:rsidRDefault="00F24097" w:rsidP="00F24097">
      <w:pPr>
        <w:spacing w:after="0"/>
        <w:rPr>
          <w:rFonts w:cs="Times New Roman"/>
        </w:rPr>
      </w:pPr>
    </w:p>
    <w:p w:rsidR="00F24097" w:rsidRPr="00540A99" w:rsidRDefault="00F24097" w:rsidP="00F24097">
      <w:pPr>
        <w:spacing w:after="0"/>
        <w:rPr>
          <w:rFonts w:cs="Times New Roman"/>
        </w:rPr>
      </w:pPr>
      <w:proofErr w:type="gramStart"/>
      <w:r w:rsidRPr="00540A99">
        <w:rPr>
          <w:rFonts w:cs="Times New Roman"/>
        </w:rPr>
        <w:t>valamint</w:t>
      </w:r>
      <w:proofErr w:type="gramEnd"/>
    </w:p>
    <w:p w:rsidR="00F24097" w:rsidRPr="00540A99" w:rsidRDefault="00F24097" w:rsidP="00F24097">
      <w:pPr>
        <w:pStyle w:val="Listaszerbekezds"/>
        <w:numPr>
          <w:ilvl w:val="0"/>
          <w:numId w:val="6"/>
        </w:numPr>
        <w:spacing w:after="0"/>
        <w:rPr>
          <w:rFonts w:cs="Times New Roman"/>
        </w:rPr>
      </w:pPr>
      <w:r w:rsidRPr="00540A99">
        <w:rPr>
          <w:rFonts w:cs="Times New Roman"/>
        </w:rPr>
        <w:t>az Országos Képzési Jegyzékről és az Országos Képzési Jegyzék módosításának eljárásrendjéről szóló 150/2012. (VII. 6.) Korm</w:t>
      </w:r>
      <w:r w:rsidR="00E04AAF" w:rsidRPr="00540A99">
        <w:rPr>
          <w:rFonts w:cs="Times New Roman"/>
        </w:rPr>
        <w:t xml:space="preserve">. </w:t>
      </w:r>
      <w:r w:rsidRPr="00540A99">
        <w:rPr>
          <w:rFonts w:cs="Times New Roman"/>
        </w:rPr>
        <w:t>rendelet,</w:t>
      </w:r>
    </w:p>
    <w:p w:rsidR="00F24097" w:rsidRPr="00540A99" w:rsidRDefault="00F24097" w:rsidP="00F24097">
      <w:pPr>
        <w:pStyle w:val="Listaszerbekezds"/>
        <w:numPr>
          <w:ilvl w:val="0"/>
          <w:numId w:val="6"/>
        </w:numPr>
        <w:spacing w:after="0"/>
        <w:rPr>
          <w:rFonts w:cs="Times New Roman"/>
        </w:rPr>
      </w:pPr>
      <w:r w:rsidRPr="00540A99">
        <w:rPr>
          <w:rFonts w:cs="Times New Roman"/>
        </w:rPr>
        <w:t>az állam által elismert szakképesítések szakmai követelménymoduljairól szóló 217/2012. (VIII. 9.) Korm</w:t>
      </w:r>
      <w:r w:rsidR="00E04AAF" w:rsidRPr="00540A99">
        <w:rPr>
          <w:rFonts w:cs="Times New Roman"/>
        </w:rPr>
        <w:t xml:space="preserve">. </w:t>
      </w:r>
      <w:r w:rsidRPr="00540A99">
        <w:rPr>
          <w:rFonts w:cs="Times New Roman"/>
        </w:rPr>
        <w:t>rendelet,</w:t>
      </w:r>
      <w:r w:rsidR="00E04AAF" w:rsidRPr="00540A99">
        <w:rPr>
          <w:rFonts w:cs="Times New Roman"/>
        </w:rPr>
        <w:t xml:space="preserve"> és</w:t>
      </w:r>
    </w:p>
    <w:p w:rsidR="00F24097" w:rsidRPr="00540A99" w:rsidRDefault="00F24097" w:rsidP="00F24097">
      <w:pPr>
        <w:pStyle w:val="Listaszerbekezds"/>
        <w:numPr>
          <w:ilvl w:val="0"/>
          <w:numId w:val="6"/>
        </w:numPr>
        <w:spacing w:after="0"/>
        <w:rPr>
          <w:rFonts w:cs="Times New Roman"/>
        </w:rPr>
      </w:pPr>
      <w:proofErr w:type="gramStart"/>
      <w:r w:rsidRPr="00540A99">
        <w:rPr>
          <w:rFonts w:cs="Times New Roman"/>
        </w:rPr>
        <w:t>a(</w:t>
      </w:r>
      <w:proofErr w:type="gramEnd"/>
      <w:r w:rsidRPr="00540A99">
        <w:rPr>
          <w:rFonts w:cs="Times New Roman"/>
        </w:rPr>
        <w:t xml:space="preserve">z) </w:t>
      </w:r>
      <w:r w:rsidR="0011513F" w:rsidRPr="00540A99">
        <w:rPr>
          <w:rFonts w:cs="Times New Roman"/>
        </w:rPr>
        <w:t>54 841 02</w:t>
      </w:r>
      <w:r w:rsidRPr="00540A99">
        <w:rPr>
          <w:rFonts w:cs="Times New Roman"/>
        </w:rPr>
        <w:t xml:space="preserve"> számú, </w:t>
      </w:r>
      <w:r w:rsidR="0011513F" w:rsidRPr="00540A99">
        <w:rPr>
          <w:rFonts w:cs="Times New Roman"/>
        </w:rPr>
        <w:t>Közúti közlekedésüzemvitel-ellátó</w:t>
      </w:r>
      <w:r w:rsidRPr="00540A99">
        <w:rPr>
          <w:rFonts w:cs="Times New Roman"/>
        </w:rPr>
        <w:t xml:space="preserve"> megnevezésű szakképesítés szakmai és vizsgakövetelményeit tartalmazó rendelet </w:t>
      </w:r>
    </w:p>
    <w:p w:rsidR="00F24097" w:rsidRPr="00540A99" w:rsidRDefault="00F24097" w:rsidP="00F24097">
      <w:pPr>
        <w:spacing w:after="0"/>
        <w:rPr>
          <w:rFonts w:cs="Times New Roman"/>
        </w:rPr>
      </w:pPr>
      <w:proofErr w:type="gramStart"/>
      <w:r w:rsidRPr="00540A99">
        <w:rPr>
          <w:rFonts w:cs="Times New Roman"/>
        </w:rPr>
        <w:t>alapján</w:t>
      </w:r>
      <w:proofErr w:type="gramEnd"/>
      <w:r w:rsidRPr="00540A99">
        <w:rPr>
          <w:rFonts w:cs="Times New Roman"/>
        </w:rPr>
        <w:t xml:space="preserve"> készült.</w:t>
      </w:r>
    </w:p>
    <w:p w:rsidR="001A7777" w:rsidRPr="00540A99" w:rsidRDefault="001A7777" w:rsidP="000B5E9D">
      <w:pPr>
        <w:spacing w:after="0"/>
        <w:rPr>
          <w:rFonts w:cs="Times New Roman"/>
        </w:rPr>
      </w:pPr>
    </w:p>
    <w:p w:rsidR="00E96240" w:rsidRPr="00540A99" w:rsidRDefault="00E96240" w:rsidP="000B5E9D">
      <w:pPr>
        <w:spacing w:after="0"/>
        <w:rPr>
          <w:rFonts w:cs="Times New Roman"/>
        </w:rPr>
      </w:pPr>
    </w:p>
    <w:p w:rsidR="00C64856" w:rsidRPr="00540A99" w:rsidRDefault="00C64856" w:rsidP="00C64856">
      <w:pPr>
        <w:spacing w:after="0"/>
        <w:rPr>
          <w:rFonts w:cs="Times New Roman"/>
          <w:b/>
        </w:rPr>
      </w:pPr>
      <w:r w:rsidRPr="00540A99">
        <w:rPr>
          <w:rFonts w:cs="Times New Roman"/>
          <w:b/>
        </w:rPr>
        <w:t xml:space="preserve">II. </w:t>
      </w:r>
      <w:proofErr w:type="gramStart"/>
      <w:r w:rsidRPr="00540A99">
        <w:rPr>
          <w:rFonts w:cs="Times New Roman"/>
          <w:b/>
        </w:rPr>
        <w:t>A</w:t>
      </w:r>
      <w:proofErr w:type="gramEnd"/>
      <w:r w:rsidRPr="00540A99">
        <w:rPr>
          <w:rFonts w:cs="Times New Roman"/>
          <w:b/>
        </w:rPr>
        <w:t xml:space="preserve"> szakképesítés alapadatai</w:t>
      </w:r>
    </w:p>
    <w:p w:rsidR="00C64856" w:rsidRPr="00540A99" w:rsidRDefault="00C64856" w:rsidP="00C64856">
      <w:pPr>
        <w:spacing w:after="0"/>
        <w:rPr>
          <w:rFonts w:cs="Times New Roman"/>
        </w:rPr>
      </w:pPr>
    </w:p>
    <w:p w:rsidR="00C64856" w:rsidRPr="00540A99" w:rsidRDefault="00C64856" w:rsidP="00C64856">
      <w:pPr>
        <w:spacing w:after="0"/>
        <w:rPr>
          <w:rFonts w:cs="Times New Roman"/>
        </w:rPr>
      </w:pPr>
      <w:r w:rsidRPr="00540A99">
        <w:rPr>
          <w:rFonts w:cs="Times New Roman"/>
        </w:rPr>
        <w:t xml:space="preserve">A szakképesítés azonosító száma: </w:t>
      </w:r>
      <w:r w:rsidR="005B081C" w:rsidRPr="00540A99">
        <w:rPr>
          <w:rFonts w:cs="Times New Roman"/>
        </w:rPr>
        <w:t>54 841 02</w:t>
      </w:r>
    </w:p>
    <w:p w:rsidR="00C64856" w:rsidRPr="00540A99" w:rsidRDefault="00C64856" w:rsidP="00C64856">
      <w:pPr>
        <w:spacing w:after="0"/>
        <w:rPr>
          <w:rFonts w:cs="Times New Roman"/>
        </w:rPr>
      </w:pPr>
      <w:r w:rsidRPr="00540A99">
        <w:rPr>
          <w:rFonts w:cs="Times New Roman"/>
        </w:rPr>
        <w:t xml:space="preserve">Szakképesítés megnevezése: </w:t>
      </w:r>
      <w:r w:rsidR="005B081C" w:rsidRPr="00540A99">
        <w:rPr>
          <w:rFonts w:cs="Times New Roman"/>
        </w:rPr>
        <w:t xml:space="preserve">Közúti közlekedésüzemvitel-ellátó </w:t>
      </w:r>
    </w:p>
    <w:p w:rsidR="00C64856" w:rsidRPr="00540A99" w:rsidRDefault="00C64856" w:rsidP="00C64856">
      <w:pPr>
        <w:spacing w:after="0"/>
        <w:rPr>
          <w:rFonts w:cs="Times New Roman"/>
        </w:rPr>
      </w:pPr>
      <w:r w:rsidRPr="00540A99">
        <w:rPr>
          <w:rFonts w:cs="Times New Roman"/>
        </w:rPr>
        <w:t>A szakmacsoport száma és megnevezése</w:t>
      </w:r>
      <w:proofErr w:type="gramStart"/>
      <w:r w:rsidRPr="00540A99">
        <w:rPr>
          <w:rFonts w:cs="Times New Roman"/>
        </w:rPr>
        <w:t xml:space="preserve">: </w:t>
      </w:r>
      <w:r w:rsidR="004F6765" w:rsidRPr="00540A99">
        <w:rPr>
          <w:rFonts w:cs="Times New Roman"/>
        </w:rPr>
        <w:t>.</w:t>
      </w:r>
      <w:r w:rsidR="0011513F" w:rsidRPr="00540A99">
        <w:rPr>
          <w:rFonts w:cs="Times New Roman"/>
        </w:rPr>
        <w:t>13</w:t>
      </w:r>
      <w:proofErr w:type="gramEnd"/>
      <w:r w:rsidRPr="00540A99">
        <w:rPr>
          <w:rFonts w:cs="Times New Roman"/>
        </w:rPr>
        <w:t xml:space="preserve">. </w:t>
      </w:r>
      <w:r w:rsidR="00E119F5" w:rsidRPr="00540A99">
        <w:rPr>
          <w:rFonts w:cs="Times New Roman"/>
        </w:rPr>
        <w:t>Közlekedés</w:t>
      </w:r>
    </w:p>
    <w:p w:rsidR="00C64856" w:rsidRPr="00540A99" w:rsidRDefault="00C64856" w:rsidP="00C64856">
      <w:pPr>
        <w:spacing w:after="0"/>
        <w:rPr>
          <w:rFonts w:cs="Times New Roman"/>
        </w:rPr>
      </w:pPr>
      <w:r w:rsidRPr="00540A99">
        <w:rPr>
          <w:rFonts w:cs="Times New Roman"/>
        </w:rPr>
        <w:t xml:space="preserve">Ágazati besorolás száma és megnevezése: </w:t>
      </w:r>
      <w:r w:rsidR="00E119F5" w:rsidRPr="00540A99">
        <w:rPr>
          <w:rFonts w:cs="Times New Roman"/>
        </w:rPr>
        <w:t>XL</w:t>
      </w:r>
      <w:r w:rsidRPr="00540A99">
        <w:rPr>
          <w:rFonts w:cs="Times New Roman"/>
        </w:rPr>
        <w:t xml:space="preserve">. </w:t>
      </w:r>
      <w:r w:rsidR="00E119F5" w:rsidRPr="00540A99">
        <w:rPr>
          <w:rFonts w:cs="Times New Roman"/>
        </w:rPr>
        <w:t>Közlekedés, szállítmányozás és logisztika</w:t>
      </w:r>
    </w:p>
    <w:p w:rsidR="00C64856" w:rsidRPr="00540A99" w:rsidRDefault="00C64856" w:rsidP="00C64856">
      <w:pPr>
        <w:spacing w:after="0"/>
        <w:rPr>
          <w:rFonts w:cs="Times New Roman"/>
        </w:rPr>
      </w:pPr>
      <w:r w:rsidRPr="00540A99">
        <w:rPr>
          <w:rFonts w:cs="Times New Roman"/>
        </w:rPr>
        <w:t xml:space="preserve">Iskolai rendszerű szakképzésben a szakképzési évfolyamok száma: </w:t>
      </w:r>
      <w:proofErr w:type="gramStart"/>
      <w:r w:rsidR="00090E46" w:rsidRPr="00540A99">
        <w:rPr>
          <w:rFonts w:cs="Times New Roman"/>
        </w:rPr>
        <w:t xml:space="preserve">2 </w:t>
      </w:r>
      <w:r w:rsidRPr="00540A99">
        <w:rPr>
          <w:rFonts w:cs="Times New Roman"/>
        </w:rPr>
        <w:t xml:space="preserve"> év</w:t>
      </w:r>
      <w:proofErr w:type="gramEnd"/>
    </w:p>
    <w:p w:rsidR="00C64856" w:rsidRPr="00540A99" w:rsidRDefault="00C64856" w:rsidP="00C64856">
      <w:pPr>
        <w:spacing w:after="0"/>
        <w:rPr>
          <w:rFonts w:cs="Times New Roman"/>
        </w:rPr>
      </w:pPr>
      <w:r w:rsidRPr="00540A99">
        <w:rPr>
          <w:rFonts w:cs="Times New Roman"/>
        </w:rPr>
        <w:t xml:space="preserve">Elméleti képzési idő aránya: </w:t>
      </w:r>
      <w:r w:rsidR="00E119F5" w:rsidRPr="00540A99">
        <w:rPr>
          <w:rFonts w:cs="Times New Roman"/>
        </w:rPr>
        <w:t>70</w:t>
      </w:r>
      <w:r w:rsidRPr="00540A99">
        <w:rPr>
          <w:rFonts w:cs="Times New Roman"/>
        </w:rPr>
        <w:t>%</w:t>
      </w:r>
    </w:p>
    <w:p w:rsidR="00C64856" w:rsidRPr="00540A99" w:rsidRDefault="00C64856" w:rsidP="00C64856">
      <w:pPr>
        <w:spacing w:after="0"/>
        <w:rPr>
          <w:rFonts w:cs="Times New Roman"/>
        </w:rPr>
      </w:pPr>
      <w:r w:rsidRPr="00540A99">
        <w:rPr>
          <w:rFonts w:cs="Times New Roman"/>
        </w:rPr>
        <w:t xml:space="preserve">Gyakorlati képzési idő aránya: </w:t>
      </w:r>
      <w:r w:rsidR="00E119F5" w:rsidRPr="00540A99">
        <w:rPr>
          <w:rFonts w:cs="Times New Roman"/>
        </w:rPr>
        <w:t>30</w:t>
      </w:r>
      <w:r w:rsidRPr="00540A99">
        <w:rPr>
          <w:rFonts w:cs="Times New Roman"/>
        </w:rPr>
        <w:t>%</w:t>
      </w:r>
    </w:p>
    <w:p w:rsidR="00C64856" w:rsidRPr="00540A99" w:rsidRDefault="00C64856" w:rsidP="00C64856">
      <w:pPr>
        <w:spacing w:after="0"/>
        <w:rPr>
          <w:rFonts w:cs="Times New Roman"/>
        </w:rPr>
      </w:pPr>
      <w:r w:rsidRPr="00540A99">
        <w:rPr>
          <w:rFonts w:cs="Times New Roman"/>
        </w:rPr>
        <w:t>Az iskolai rendszerű képzésben az összefüggő szakmai gyakorlat időtartama:</w:t>
      </w:r>
    </w:p>
    <w:p w:rsidR="00C64856" w:rsidRPr="00540A99" w:rsidRDefault="00C64856" w:rsidP="00381B6C">
      <w:pPr>
        <w:pStyle w:val="Listaszerbekezds"/>
        <w:numPr>
          <w:ilvl w:val="0"/>
          <w:numId w:val="7"/>
        </w:numPr>
        <w:spacing w:after="0"/>
        <w:rPr>
          <w:rFonts w:cs="Times New Roman"/>
        </w:rPr>
      </w:pPr>
      <w:r w:rsidRPr="00540A99">
        <w:rPr>
          <w:rFonts w:cs="Times New Roman"/>
        </w:rPr>
        <w:t>5 évfolyamos képzés esetén</w:t>
      </w:r>
      <w:r w:rsidR="00381B6C" w:rsidRPr="00540A99">
        <w:rPr>
          <w:rFonts w:cs="Times New Roman"/>
        </w:rPr>
        <w:t>:</w:t>
      </w:r>
      <w:r w:rsidRPr="00540A99">
        <w:rPr>
          <w:rFonts w:cs="Times New Roman"/>
        </w:rPr>
        <w:t xml:space="preserve"> </w:t>
      </w:r>
      <w:r w:rsidR="00BD0108" w:rsidRPr="00540A99">
        <w:rPr>
          <w:rFonts w:cs="Times New Roman"/>
        </w:rPr>
        <w:t>a 10. évfolyamot követően 140</w:t>
      </w:r>
      <w:r w:rsidRPr="00540A99">
        <w:rPr>
          <w:rFonts w:cs="Times New Roman"/>
        </w:rPr>
        <w:t xml:space="preserve"> óra, a 11. évfolyamot követően 140 óra; </w:t>
      </w:r>
    </w:p>
    <w:p w:rsidR="00C64856" w:rsidRPr="00540A99" w:rsidRDefault="00C64856" w:rsidP="00381B6C">
      <w:pPr>
        <w:pStyle w:val="Listaszerbekezds"/>
        <w:numPr>
          <w:ilvl w:val="0"/>
          <w:numId w:val="7"/>
        </w:numPr>
        <w:spacing w:after="0"/>
        <w:rPr>
          <w:rFonts w:cs="Times New Roman"/>
        </w:rPr>
      </w:pPr>
      <w:r w:rsidRPr="00540A99">
        <w:rPr>
          <w:rFonts w:cs="Times New Roman"/>
        </w:rPr>
        <w:t>2 évfolyamos képzés esetén</w:t>
      </w:r>
      <w:r w:rsidR="00381B6C" w:rsidRPr="00540A99">
        <w:rPr>
          <w:rFonts w:cs="Times New Roman"/>
        </w:rPr>
        <w:t>:</w:t>
      </w:r>
      <w:r w:rsidRPr="00540A99">
        <w:rPr>
          <w:rFonts w:cs="Times New Roman"/>
        </w:rPr>
        <w:t xml:space="preserve"> az első szakképzési évfolyamot követően </w:t>
      </w:r>
      <w:r w:rsidR="00BD0108" w:rsidRPr="00540A99">
        <w:rPr>
          <w:rFonts w:cs="Times New Roman"/>
        </w:rPr>
        <w:t>160</w:t>
      </w:r>
      <w:r w:rsidRPr="00540A99">
        <w:rPr>
          <w:rFonts w:cs="Times New Roman"/>
        </w:rPr>
        <w:t xml:space="preserve"> óra</w:t>
      </w:r>
    </w:p>
    <w:p w:rsidR="001A7777" w:rsidRPr="00540A99" w:rsidRDefault="001A7777" w:rsidP="000B5E9D">
      <w:pPr>
        <w:spacing w:after="0"/>
        <w:rPr>
          <w:rFonts w:cs="Times New Roman"/>
        </w:rPr>
      </w:pPr>
    </w:p>
    <w:p w:rsidR="00E96240" w:rsidRPr="00540A99" w:rsidRDefault="00E96240" w:rsidP="000B5E9D">
      <w:pPr>
        <w:spacing w:after="0"/>
        <w:rPr>
          <w:rFonts w:cs="Times New Roman"/>
        </w:rPr>
      </w:pPr>
    </w:p>
    <w:p w:rsidR="00E96240" w:rsidRPr="00540A99" w:rsidRDefault="00E96240" w:rsidP="00E96240">
      <w:pPr>
        <w:spacing w:after="0"/>
        <w:rPr>
          <w:rFonts w:cs="Times New Roman"/>
          <w:b/>
        </w:rPr>
      </w:pPr>
      <w:r w:rsidRPr="00540A99">
        <w:rPr>
          <w:rFonts w:cs="Times New Roman"/>
          <w:b/>
        </w:rPr>
        <w:t xml:space="preserve">III. </w:t>
      </w:r>
      <w:proofErr w:type="gramStart"/>
      <w:r w:rsidRPr="00540A99">
        <w:rPr>
          <w:rFonts w:cs="Times New Roman"/>
          <w:b/>
        </w:rPr>
        <w:t>A</w:t>
      </w:r>
      <w:proofErr w:type="gramEnd"/>
      <w:r w:rsidRPr="00540A99">
        <w:rPr>
          <w:rFonts w:cs="Times New Roman"/>
          <w:b/>
        </w:rPr>
        <w:t xml:space="preserve"> szakképzésbe történő belépés feltételei</w:t>
      </w:r>
    </w:p>
    <w:p w:rsidR="00E96240" w:rsidRPr="00540A99" w:rsidRDefault="00E96240" w:rsidP="00E96240">
      <w:pPr>
        <w:spacing w:after="0"/>
        <w:rPr>
          <w:rFonts w:cs="Times New Roman"/>
        </w:rPr>
      </w:pPr>
    </w:p>
    <w:p w:rsidR="00E96240" w:rsidRPr="00540A99" w:rsidRDefault="00E96240" w:rsidP="00E96240">
      <w:pPr>
        <w:spacing w:after="0"/>
        <w:rPr>
          <w:rFonts w:cs="Times New Roman"/>
        </w:rPr>
      </w:pPr>
      <w:r w:rsidRPr="00540A99">
        <w:rPr>
          <w:rFonts w:cs="Times New Roman"/>
        </w:rPr>
        <w:t>Iskolai előképzettség: érettségi végzettség</w:t>
      </w:r>
    </w:p>
    <w:p w:rsidR="00E96240" w:rsidRPr="00540A99" w:rsidRDefault="00E96240" w:rsidP="00E96240">
      <w:pPr>
        <w:spacing w:after="0"/>
        <w:rPr>
          <w:rFonts w:cs="Times New Roman"/>
        </w:rPr>
      </w:pPr>
      <w:r w:rsidRPr="00540A99">
        <w:rPr>
          <w:rFonts w:cs="Times New Roman"/>
        </w:rPr>
        <w:t xml:space="preserve">Bemeneti kompetenciák: </w:t>
      </w:r>
      <w:r w:rsidR="000772D7" w:rsidRPr="00540A99">
        <w:rPr>
          <w:rFonts w:cs="Times New Roman"/>
        </w:rPr>
        <w:t>—</w:t>
      </w:r>
    </w:p>
    <w:p w:rsidR="00E96240" w:rsidRPr="00540A99" w:rsidRDefault="00E96240" w:rsidP="00E96240">
      <w:pPr>
        <w:spacing w:after="0"/>
        <w:rPr>
          <w:rFonts w:cs="Times New Roman"/>
        </w:rPr>
      </w:pPr>
      <w:r w:rsidRPr="00540A99">
        <w:rPr>
          <w:rFonts w:cs="Times New Roman"/>
        </w:rPr>
        <w:t xml:space="preserve">Szakmai előképzettség: </w:t>
      </w:r>
      <w:r w:rsidR="000772D7" w:rsidRPr="00540A99">
        <w:rPr>
          <w:rFonts w:cs="Times New Roman"/>
        </w:rPr>
        <w:t>—</w:t>
      </w:r>
    </w:p>
    <w:p w:rsidR="00E96240" w:rsidRPr="00540A99" w:rsidRDefault="00E96240" w:rsidP="00E96240">
      <w:pPr>
        <w:spacing w:after="0"/>
        <w:rPr>
          <w:rFonts w:cs="Times New Roman"/>
        </w:rPr>
      </w:pPr>
      <w:r w:rsidRPr="00540A99">
        <w:rPr>
          <w:rFonts w:cs="Times New Roman"/>
        </w:rPr>
        <w:t xml:space="preserve">Előírt gyakorlat: </w:t>
      </w:r>
      <w:r w:rsidR="000772D7" w:rsidRPr="00540A99">
        <w:rPr>
          <w:rFonts w:cs="Times New Roman"/>
        </w:rPr>
        <w:t>—</w:t>
      </w:r>
    </w:p>
    <w:p w:rsidR="00E96240" w:rsidRPr="00540A99" w:rsidRDefault="00E96240" w:rsidP="00E96240">
      <w:pPr>
        <w:spacing w:after="0"/>
        <w:rPr>
          <w:rFonts w:cs="Times New Roman"/>
        </w:rPr>
      </w:pPr>
      <w:r w:rsidRPr="00540A99">
        <w:rPr>
          <w:rFonts w:cs="Times New Roman"/>
        </w:rPr>
        <w:lastRenderedPageBreak/>
        <w:t>Egészségügyi alkalmassági követelmények: nincsenek</w:t>
      </w:r>
    </w:p>
    <w:p w:rsidR="00E96240" w:rsidRPr="00540A99" w:rsidRDefault="00E96240" w:rsidP="00E96240">
      <w:pPr>
        <w:spacing w:after="0"/>
        <w:rPr>
          <w:rFonts w:cs="Times New Roman"/>
        </w:rPr>
      </w:pPr>
      <w:r w:rsidRPr="00540A99">
        <w:rPr>
          <w:rFonts w:cs="Times New Roman"/>
        </w:rPr>
        <w:t>Pályaalkalmassági követelmények: szükségesek</w:t>
      </w:r>
    </w:p>
    <w:p w:rsidR="00E96240" w:rsidRPr="00540A99" w:rsidRDefault="00E96240" w:rsidP="00E96240">
      <w:pPr>
        <w:spacing w:after="0"/>
        <w:rPr>
          <w:rFonts w:cs="Times New Roman"/>
        </w:rPr>
      </w:pPr>
    </w:p>
    <w:p w:rsidR="00E96240" w:rsidRPr="00540A99" w:rsidRDefault="00E96240" w:rsidP="00E96240">
      <w:pPr>
        <w:spacing w:after="0"/>
        <w:rPr>
          <w:rFonts w:cs="Times New Roman"/>
        </w:rPr>
      </w:pPr>
    </w:p>
    <w:p w:rsidR="00E96240" w:rsidRPr="00540A99" w:rsidRDefault="00E96240" w:rsidP="00E96240">
      <w:pPr>
        <w:spacing w:after="0"/>
        <w:rPr>
          <w:rFonts w:cs="Times New Roman"/>
          <w:b/>
        </w:rPr>
      </w:pPr>
      <w:r w:rsidRPr="00540A99">
        <w:rPr>
          <w:rFonts w:cs="Times New Roman"/>
          <w:b/>
        </w:rPr>
        <w:t xml:space="preserve">IV. </w:t>
      </w:r>
      <w:proofErr w:type="gramStart"/>
      <w:r w:rsidRPr="00540A99">
        <w:rPr>
          <w:rFonts w:cs="Times New Roman"/>
          <w:b/>
        </w:rPr>
        <w:t>A</w:t>
      </w:r>
      <w:proofErr w:type="gramEnd"/>
      <w:r w:rsidRPr="00540A99">
        <w:rPr>
          <w:rFonts w:cs="Times New Roman"/>
          <w:b/>
        </w:rPr>
        <w:t xml:space="preserve"> szakképzés szervezésének feltételei</w:t>
      </w:r>
    </w:p>
    <w:p w:rsidR="00E96240" w:rsidRPr="00540A99" w:rsidRDefault="00E96240" w:rsidP="00E96240">
      <w:pPr>
        <w:spacing w:after="0"/>
        <w:rPr>
          <w:rFonts w:cs="Times New Roman"/>
        </w:rPr>
      </w:pPr>
    </w:p>
    <w:p w:rsidR="00E96240" w:rsidRPr="00540A99" w:rsidRDefault="00E96240" w:rsidP="00E96240">
      <w:pPr>
        <w:spacing w:after="0"/>
        <w:rPr>
          <w:rFonts w:cs="Times New Roman"/>
          <w:b/>
        </w:rPr>
      </w:pPr>
      <w:r w:rsidRPr="00540A99">
        <w:rPr>
          <w:rFonts w:cs="Times New Roman"/>
          <w:b/>
        </w:rPr>
        <w:t>Személyi feltételek</w:t>
      </w:r>
    </w:p>
    <w:p w:rsidR="00E96240" w:rsidRPr="00540A99" w:rsidRDefault="00E96240" w:rsidP="00E96240">
      <w:pPr>
        <w:spacing w:after="0"/>
        <w:rPr>
          <w:rFonts w:cs="Times New Roman"/>
        </w:rPr>
      </w:pPr>
      <w:r w:rsidRPr="00540A99">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540A99" w:rsidRDefault="00E96240" w:rsidP="00E96240">
      <w:pPr>
        <w:spacing w:after="0"/>
        <w:rPr>
          <w:rFonts w:cs="Times New Roman"/>
        </w:rPr>
      </w:pPr>
      <w:r w:rsidRPr="00540A99">
        <w:rPr>
          <w:rFonts w:cs="Times New Roman"/>
        </w:rPr>
        <w:t>Ezen túl az alábbi tantárgyak oktatására az alábbi végzettséggel rendelkező szakember alkalmazható:</w:t>
      </w:r>
    </w:p>
    <w:p w:rsidR="001A7777" w:rsidRPr="00540A99" w:rsidRDefault="001A7777" w:rsidP="000B5E9D">
      <w:pPr>
        <w:spacing w:after="0"/>
        <w:rPr>
          <w:rFonts w:cs="Times New Roman"/>
        </w:rPr>
      </w:pPr>
    </w:p>
    <w:tbl>
      <w:tblPr>
        <w:tblW w:w="7500" w:type="dxa"/>
        <w:jc w:val="center"/>
        <w:tblCellMar>
          <w:left w:w="70" w:type="dxa"/>
          <w:right w:w="70" w:type="dxa"/>
        </w:tblCellMar>
        <w:tblLook w:val="04A0" w:firstRow="1" w:lastRow="0" w:firstColumn="1" w:lastColumn="0" w:noHBand="0" w:noVBand="1"/>
      </w:tblPr>
      <w:tblGrid>
        <w:gridCol w:w="3220"/>
        <w:gridCol w:w="4280"/>
      </w:tblGrid>
      <w:tr w:rsidR="00FF0C3E" w:rsidRPr="00540A99" w:rsidTr="00FF0C3E">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Tantárgy</w:t>
            </w:r>
          </w:p>
        </w:tc>
        <w:tc>
          <w:tcPr>
            <w:tcW w:w="4280" w:type="dxa"/>
            <w:tcBorders>
              <w:top w:val="single" w:sz="4" w:space="0" w:color="auto"/>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Szakképesítés/Szakképzettség</w:t>
            </w:r>
          </w:p>
        </w:tc>
      </w:tr>
      <w:tr w:rsidR="00FF0C3E" w:rsidRPr="00540A99" w:rsidTr="00FF0C3E">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w:t>
            </w:r>
          </w:p>
        </w:tc>
      </w:tr>
      <w:tr w:rsidR="00FF0C3E" w:rsidRPr="00540A99" w:rsidTr="00FF0C3E">
        <w:trPr>
          <w:trHeight w:val="300"/>
          <w:jc w:val="center"/>
        </w:trPr>
        <w:tc>
          <w:tcPr>
            <w:tcW w:w="3220" w:type="dxa"/>
            <w:tcBorders>
              <w:top w:val="nil"/>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w:t>
            </w:r>
          </w:p>
        </w:tc>
        <w:tc>
          <w:tcPr>
            <w:tcW w:w="428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w:t>
            </w:r>
          </w:p>
        </w:tc>
      </w:tr>
    </w:tbl>
    <w:p w:rsidR="00A17996" w:rsidRPr="00540A99" w:rsidRDefault="00A17996" w:rsidP="00A17996">
      <w:pPr>
        <w:spacing w:after="0"/>
        <w:jc w:val="center"/>
        <w:rPr>
          <w:rFonts w:cs="Times New Roman"/>
        </w:rPr>
      </w:pPr>
    </w:p>
    <w:p w:rsidR="0041674C" w:rsidRPr="00540A99" w:rsidRDefault="0041674C" w:rsidP="000B5E9D">
      <w:pPr>
        <w:spacing w:after="0"/>
        <w:rPr>
          <w:rFonts w:cs="Times New Roman"/>
        </w:rPr>
      </w:pPr>
    </w:p>
    <w:p w:rsidR="00696ED9" w:rsidRPr="00540A99" w:rsidRDefault="00696ED9" w:rsidP="00696ED9">
      <w:pPr>
        <w:spacing w:after="0"/>
        <w:rPr>
          <w:rFonts w:cs="Times New Roman"/>
          <w:b/>
        </w:rPr>
      </w:pPr>
      <w:r w:rsidRPr="00540A99">
        <w:rPr>
          <w:rFonts w:cs="Times New Roman"/>
          <w:b/>
        </w:rPr>
        <w:t>Tárgyi feltételek</w:t>
      </w:r>
    </w:p>
    <w:p w:rsidR="00696ED9" w:rsidRPr="00540A99" w:rsidRDefault="00696ED9" w:rsidP="00696ED9">
      <w:pPr>
        <w:spacing w:after="0"/>
        <w:rPr>
          <w:rFonts w:cs="Times New Roman"/>
        </w:rPr>
      </w:pPr>
      <w:r w:rsidRPr="00540A99">
        <w:rPr>
          <w:rFonts w:cs="Times New Roman"/>
        </w:rPr>
        <w:t>A szakmai képzés lebonyolításához szükséges eszközök és felszerelések felsorolását a szakképesítés szakmai és vizsgakövetelménye (</w:t>
      </w:r>
      <w:proofErr w:type="spellStart"/>
      <w:r w:rsidRPr="00540A99">
        <w:rPr>
          <w:rFonts w:cs="Times New Roman"/>
        </w:rPr>
        <w:t>szvk</w:t>
      </w:r>
      <w:proofErr w:type="spellEnd"/>
      <w:r w:rsidRPr="00540A99">
        <w:rPr>
          <w:rFonts w:cs="Times New Roman"/>
        </w:rPr>
        <w:t>) tartalmazza, melynek további részletei az alábbiak: Nincs.</w:t>
      </w:r>
    </w:p>
    <w:p w:rsidR="00696ED9" w:rsidRPr="00540A99" w:rsidRDefault="00696ED9" w:rsidP="00696ED9">
      <w:pPr>
        <w:spacing w:after="0"/>
        <w:rPr>
          <w:rFonts w:cs="Times New Roman"/>
        </w:rPr>
      </w:pPr>
    </w:p>
    <w:p w:rsidR="0041674C" w:rsidRPr="00540A99" w:rsidRDefault="00696ED9" w:rsidP="00696ED9">
      <w:pPr>
        <w:spacing w:after="0"/>
        <w:rPr>
          <w:rFonts w:cs="Times New Roman"/>
        </w:rPr>
      </w:pPr>
      <w:r w:rsidRPr="00540A99">
        <w:rPr>
          <w:rFonts w:cs="Times New Roman"/>
        </w:rPr>
        <w:t>Ajánlás a szakmai képzés lebonyolításához szükséges további eszközökre és felszerelésekre: Nincs.</w:t>
      </w:r>
    </w:p>
    <w:p w:rsidR="004F6765" w:rsidRPr="00540A99" w:rsidRDefault="004F6765" w:rsidP="000B5E9D">
      <w:pPr>
        <w:spacing w:after="0"/>
        <w:rPr>
          <w:rFonts w:cs="Times New Roman"/>
        </w:rPr>
      </w:pPr>
    </w:p>
    <w:p w:rsidR="00FB273F" w:rsidRPr="00540A99" w:rsidRDefault="00FB273F" w:rsidP="00FB273F">
      <w:pPr>
        <w:spacing w:after="0"/>
        <w:rPr>
          <w:rFonts w:cs="Times New Roman"/>
        </w:rPr>
      </w:pPr>
    </w:p>
    <w:p w:rsidR="00FB273F" w:rsidRPr="00540A99" w:rsidRDefault="00FB273F" w:rsidP="00FB273F">
      <w:pPr>
        <w:spacing w:after="0"/>
        <w:rPr>
          <w:rFonts w:cs="Times New Roman"/>
          <w:b/>
        </w:rPr>
      </w:pPr>
      <w:r w:rsidRPr="00540A99">
        <w:rPr>
          <w:rFonts w:cs="Times New Roman"/>
          <w:b/>
        </w:rPr>
        <w:t xml:space="preserve">V. </w:t>
      </w:r>
      <w:proofErr w:type="gramStart"/>
      <w:r w:rsidRPr="00540A99">
        <w:rPr>
          <w:rFonts w:cs="Times New Roman"/>
          <w:b/>
        </w:rPr>
        <w:t>A</w:t>
      </w:r>
      <w:proofErr w:type="gramEnd"/>
      <w:r w:rsidRPr="00540A99">
        <w:rPr>
          <w:rFonts w:cs="Times New Roman"/>
          <w:b/>
        </w:rPr>
        <w:t xml:space="preserve"> szakképesítés óraterve nappali rendszerű oktatásra</w:t>
      </w:r>
    </w:p>
    <w:p w:rsidR="00FB273F" w:rsidRPr="00540A99" w:rsidRDefault="00FB273F" w:rsidP="00FB273F">
      <w:pPr>
        <w:spacing w:after="0"/>
        <w:rPr>
          <w:rFonts w:cs="Times New Roman"/>
        </w:rPr>
      </w:pPr>
    </w:p>
    <w:p w:rsidR="00FB273F" w:rsidRPr="00540A99" w:rsidRDefault="00FB273F" w:rsidP="00FB273F">
      <w:pPr>
        <w:spacing w:after="0"/>
        <w:rPr>
          <w:rFonts w:cs="Times New Roman"/>
        </w:rPr>
      </w:pPr>
      <w:r w:rsidRPr="00540A99">
        <w:rPr>
          <w:rFonts w:cs="Times New Roman"/>
        </w:rPr>
        <w:t xml:space="preserve">A </w:t>
      </w:r>
      <w:r w:rsidR="00E50FE4" w:rsidRPr="00540A99">
        <w:rPr>
          <w:rFonts w:cs="Times New Roman"/>
        </w:rPr>
        <w:t>szakgimnázium</w:t>
      </w:r>
      <w:r w:rsidRPr="00540A99">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540A99">
        <w:rPr>
          <w:rFonts w:cs="Times New Roman"/>
        </w:rPr>
        <w:t>szakgimnázium</w:t>
      </w:r>
      <w:r w:rsidRPr="00540A99">
        <w:rPr>
          <w:rFonts w:cs="Times New Roman"/>
        </w:rPr>
        <w:t xml:space="preserve">i szakmai tartalma, tantárgyi rendszere, összes órakerete megegyezik a 4+1 évfolyamos képzés 9-12. középiskolai évfolyamokra jutó ágazati </w:t>
      </w:r>
      <w:r w:rsidR="00E50FE4" w:rsidRPr="00540A99">
        <w:rPr>
          <w:rFonts w:cs="Times New Roman"/>
        </w:rPr>
        <w:t>szakgimnázium</w:t>
      </w:r>
      <w:r w:rsidRPr="00540A99">
        <w:rPr>
          <w:rFonts w:cs="Times New Roman"/>
        </w:rPr>
        <w:t>i szakmai tantárgyainak tartalmával, összes óraszámával.</w:t>
      </w:r>
    </w:p>
    <w:p w:rsidR="00820131" w:rsidRPr="00540A99" w:rsidRDefault="00820131">
      <w:pPr>
        <w:spacing w:after="200" w:line="276" w:lineRule="auto"/>
        <w:jc w:val="left"/>
        <w:rPr>
          <w:rFonts w:cs="Times New Roman"/>
        </w:rPr>
      </w:pPr>
      <w:r w:rsidRPr="00540A99">
        <w:rPr>
          <w:rFonts w:cs="Times New Roman"/>
        </w:rPr>
        <w:br w:type="page"/>
      </w:r>
    </w:p>
    <w:p w:rsidR="00FB273F" w:rsidRPr="00540A99" w:rsidRDefault="00FB273F" w:rsidP="00FB273F">
      <w:pPr>
        <w:spacing w:after="0"/>
        <w:rPr>
          <w:rFonts w:cs="Times New Roman"/>
        </w:rPr>
      </w:pPr>
    </w:p>
    <w:p w:rsidR="008B01A2" w:rsidRPr="00540A99" w:rsidRDefault="00E50FE4" w:rsidP="00FB273F">
      <w:pPr>
        <w:spacing w:after="0"/>
        <w:rPr>
          <w:rFonts w:cs="Times New Roman"/>
        </w:rPr>
      </w:pPr>
      <w:r w:rsidRPr="00540A99">
        <w:rPr>
          <w:rFonts w:cs="Times New Roman"/>
        </w:rPr>
        <w:t>Szakgimnázium</w:t>
      </w:r>
      <w:r w:rsidR="00FB273F" w:rsidRPr="00540A99">
        <w:rPr>
          <w:rFonts w:cs="Times New Roman"/>
        </w:rPr>
        <w:t>i képzés esetén a heti és éves szakmai óraszámok:</w:t>
      </w:r>
    </w:p>
    <w:p w:rsidR="00C24A94" w:rsidRPr="00540A99"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BE40C9" w:rsidRPr="00540A99" w:rsidTr="00BE40C9">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 xml:space="preserve">éves óraszám </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jc w:val="center"/>
              <w:rPr>
                <w:rFonts w:cs="Times New Roman"/>
                <w:szCs w:val="24"/>
              </w:rPr>
            </w:pPr>
            <w:r w:rsidRPr="00540A99">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396 óra/év</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jc w:val="center"/>
              <w:rPr>
                <w:rFonts w:cs="Times New Roman"/>
                <w:szCs w:val="24"/>
              </w:rPr>
            </w:pPr>
            <w:r w:rsidRPr="00540A99">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432 óra/év</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proofErr w:type="spellStart"/>
            <w:r w:rsidRPr="00540A99">
              <w:rPr>
                <w:rFonts w:cs="Times New Roman"/>
              </w:rPr>
              <w:t>Ögy</w:t>
            </w:r>
            <w:proofErr w:type="spellEnd"/>
            <w:r w:rsidRPr="00540A99">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E40C9" w:rsidRPr="00540A99" w:rsidRDefault="00BE40C9">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140 óra</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jc w:val="center"/>
              <w:rPr>
                <w:rFonts w:cs="Times New Roman"/>
                <w:szCs w:val="24"/>
              </w:rPr>
            </w:pPr>
            <w:r w:rsidRPr="00540A99">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360 óra/év</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proofErr w:type="spellStart"/>
            <w:r w:rsidRPr="00540A99">
              <w:rPr>
                <w:rFonts w:cs="Times New Roman"/>
              </w:rPr>
              <w:t>Ögy</w:t>
            </w:r>
            <w:proofErr w:type="spellEnd"/>
            <w:r w:rsidRPr="00540A99">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BE40C9" w:rsidRPr="00540A99" w:rsidRDefault="00BE40C9">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140 óra</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jc w:val="center"/>
              <w:rPr>
                <w:rFonts w:cs="Times New Roman"/>
                <w:szCs w:val="24"/>
              </w:rPr>
            </w:pPr>
            <w:r w:rsidRPr="00540A99">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310 óra/év</w:t>
            </w:r>
          </w:p>
        </w:tc>
      </w:tr>
      <w:tr w:rsidR="00BE40C9" w:rsidRPr="00540A99" w:rsidTr="00BE40C9">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jc w:val="center"/>
              <w:rPr>
                <w:rFonts w:cs="Times New Roman"/>
                <w:szCs w:val="24"/>
              </w:rPr>
            </w:pPr>
            <w:r w:rsidRPr="00540A99">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961 óra/év</w:t>
            </w:r>
          </w:p>
        </w:tc>
      </w:tr>
      <w:tr w:rsidR="00BE40C9" w:rsidRPr="00540A99" w:rsidTr="00BE40C9">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ind w:left="252"/>
              <w:rPr>
                <w:rFonts w:cs="Times New Roman"/>
                <w:szCs w:val="24"/>
              </w:rPr>
            </w:pPr>
            <w:r w:rsidRPr="00540A99">
              <w:rPr>
                <w:rFonts w:cs="Times New Roman"/>
              </w:rPr>
              <w:t>2739 óra</w:t>
            </w:r>
          </w:p>
        </w:tc>
      </w:tr>
    </w:tbl>
    <w:p w:rsidR="00BE40C9" w:rsidRPr="00540A99" w:rsidRDefault="00BE40C9" w:rsidP="00BE40C9">
      <w:pPr>
        <w:spacing w:after="0"/>
        <w:ind w:left="360"/>
        <w:rPr>
          <w:rFonts w:cs="Times New Roman"/>
          <w:sz w:val="22"/>
        </w:rPr>
      </w:pPr>
    </w:p>
    <w:p w:rsidR="00BE40C9" w:rsidRPr="00540A99" w:rsidRDefault="00BE40C9" w:rsidP="00BE40C9">
      <w:pPr>
        <w:pStyle w:val="Listaszerbekezds"/>
        <w:spacing w:after="0"/>
        <w:rPr>
          <w:rFonts w:cs="Times New Roman"/>
          <w:lang w:eastAsia="hu-HU"/>
        </w:rPr>
      </w:pPr>
      <w:r w:rsidRPr="00540A99">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540A99">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BE40C9" w:rsidRPr="00540A99" w:rsidRDefault="00BE40C9" w:rsidP="00BE40C9">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BE40C9" w:rsidRPr="00540A99" w:rsidTr="00BE40C9">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E40C9" w:rsidRPr="00540A99" w:rsidRDefault="00BE40C9">
            <w:pPr>
              <w:spacing w:after="0"/>
              <w:jc w:val="center"/>
              <w:rPr>
                <w:rFonts w:cs="Times New Roman"/>
                <w:szCs w:val="24"/>
              </w:rPr>
            </w:pPr>
            <w:r w:rsidRPr="00540A99">
              <w:rPr>
                <w:rFonts w:cs="Times New Roman"/>
              </w:rPr>
              <w:t xml:space="preserve">éves óraszám </w:t>
            </w:r>
          </w:p>
        </w:tc>
      </w:tr>
      <w:tr w:rsidR="00BE40C9" w:rsidRPr="00540A99" w:rsidTr="00BE40C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1116 óra/év</w:t>
            </w:r>
          </w:p>
        </w:tc>
      </w:tr>
      <w:tr w:rsidR="00BE40C9" w:rsidRPr="00540A99" w:rsidTr="00BE40C9">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proofErr w:type="spellStart"/>
            <w:r w:rsidRPr="00540A99">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BE40C9" w:rsidRPr="00540A99" w:rsidRDefault="00BE40C9">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160 óra</w:t>
            </w:r>
          </w:p>
        </w:tc>
      </w:tr>
      <w:tr w:rsidR="00BE40C9" w:rsidRPr="00540A99" w:rsidTr="00BE40C9">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961 óra/év</w:t>
            </w:r>
          </w:p>
        </w:tc>
      </w:tr>
      <w:tr w:rsidR="00BE40C9" w:rsidRPr="00540A99" w:rsidTr="00BE40C9">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E40C9" w:rsidRPr="00540A99" w:rsidRDefault="00BE40C9">
            <w:pPr>
              <w:spacing w:after="0"/>
              <w:rPr>
                <w:rFonts w:cs="Times New Roman"/>
                <w:szCs w:val="24"/>
              </w:rPr>
            </w:pPr>
            <w:r w:rsidRPr="00540A99">
              <w:rPr>
                <w:rFonts w:cs="Times New Roman"/>
              </w:rPr>
              <w:t>2237 óra</w:t>
            </w:r>
          </w:p>
        </w:tc>
      </w:tr>
    </w:tbl>
    <w:p w:rsidR="00820131" w:rsidRPr="00540A99" w:rsidRDefault="00820131" w:rsidP="000B5E9D">
      <w:pPr>
        <w:spacing w:after="0"/>
        <w:rPr>
          <w:rFonts w:cs="Times New Roman"/>
        </w:rPr>
      </w:pPr>
    </w:p>
    <w:p w:rsidR="00876453" w:rsidRPr="00540A99" w:rsidRDefault="001F08AF" w:rsidP="000B5E9D">
      <w:pPr>
        <w:spacing w:after="0"/>
        <w:rPr>
          <w:rFonts w:cs="Times New Roman"/>
        </w:rPr>
      </w:pPr>
      <w:r w:rsidRPr="00540A99">
        <w:rPr>
          <w:rFonts w:cs="Times New Roman"/>
        </w:rPr>
        <w:t xml:space="preserve">(A kizárólag 13-14. évfolyamon megszervezett képzésben, illetve a </w:t>
      </w:r>
      <w:r w:rsidR="00E50FE4" w:rsidRPr="00540A99">
        <w:rPr>
          <w:rFonts w:cs="Times New Roman"/>
        </w:rPr>
        <w:t>szakgimnázium</w:t>
      </w:r>
      <w:r w:rsidRPr="00540A99">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540A99" w:rsidRDefault="00CB484D" w:rsidP="000B5E9D">
      <w:pPr>
        <w:spacing w:after="0"/>
        <w:rPr>
          <w:rFonts w:cs="Times New Roman"/>
        </w:rPr>
        <w:sectPr w:rsidR="00CB484D" w:rsidRPr="00540A99">
          <w:headerReference w:type="default" r:id="rId8"/>
          <w:footerReference w:type="default" r:id="rId9"/>
          <w:pgSz w:w="11906" w:h="16838"/>
          <w:pgMar w:top="1417" w:right="1417" w:bottom="1417" w:left="1417" w:header="708" w:footer="708" w:gutter="0"/>
          <w:cols w:space="708"/>
          <w:docGrid w:linePitch="360"/>
        </w:sectPr>
      </w:pPr>
    </w:p>
    <w:p w:rsidR="00CB484D" w:rsidRPr="00540A99" w:rsidRDefault="00CB484D" w:rsidP="00CB484D">
      <w:pPr>
        <w:spacing w:after="0"/>
        <w:jc w:val="center"/>
        <w:rPr>
          <w:rFonts w:cs="Times New Roman"/>
        </w:rPr>
      </w:pPr>
      <w:r w:rsidRPr="00540A99">
        <w:rPr>
          <w:rFonts w:cs="Times New Roman"/>
        </w:rPr>
        <w:lastRenderedPageBreak/>
        <w:t>1. számú táblázat</w:t>
      </w:r>
    </w:p>
    <w:p w:rsidR="008B01A2" w:rsidRPr="00540A99" w:rsidRDefault="00CB484D" w:rsidP="00CB484D">
      <w:pPr>
        <w:spacing w:after="0"/>
        <w:jc w:val="center"/>
        <w:rPr>
          <w:rFonts w:cs="Times New Roman"/>
          <w:b/>
        </w:rPr>
      </w:pPr>
      <w:r w:rsidRPr="00540A99">
        <w:rPr>
          <w:rFonts w:cs="Times New Roman"/>
          <w:b/>
        </w:rPr>
        <w:t>A szakmai követelménymodulokhoz rendelt tantárgyak heti óraszáma évfolyamonként</w:t>
      </w:r>
    </w:p>
    <w:p w:rsidR="00395713" w:rsidRPr="00540A99" w:rsidRDefault="00395713"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60"/>
        <w:gridCol w:w="540"/>
        <w:gridCol w:w="540"/>
        <w:gridCol w:w="510"/>
        <w:gridCol w:w="510"/>
        <w:gridCol w:w="601"/>
        <w:gridCol w:w="305"/>
        <w:gridCol w:w="540"/>
        <w:gridCol w:w="775"/>
        <w:gridCol w:w="540"/>
        <w:gridCol w:w="540"/>
        <w:gridCol w:w="673"/>
        <w:gridCol w:w="407"/>
        <w:gridCol w:w="622"/>
        <w:gridCol w:w="458"/>
        <w:gridCol w:w="540"/>
        <w:gridCol w:w="673"/>
        <w:gridCol w:w="407"/>
      </w:tblGrid>
      <w:tr w:rsidR="00BE40C9" w:rsidRPr="00540A99" w:rsidTr="00BE40C9">
        <w:trPr>
          <w:trHeight w:val="750"/>
          <w:jc w:val="center"/>
        </w:trPr>
        <w:tc>
          <w:tcPr>
            <w:tcW w:w="5159" w:type="dxa"/>
            <w:gridSpan w:val="2"/>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108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9.</w:t>
            </w:r>
          </w:p>
        </w:tc>
        <w:tc>
          <w:tcPr>
            <w:tcW w:w="1621"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10.</w:t>
            </w:r>
          </w:p>
        </w:tc>
        <w:tc>
          <w:tcPr>
            <w:tcW w:w="1620"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108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108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2/14.</w:t>
            </w:r>
          </w:p>
        </w:tc>
      </w:tr>
      <w:tr w:rsidR="00BE40C9" w:rsidRPr="00540A99" w:rsidTr="00BE40C9">
        <w:trPr>
          <w:trHeight w:val="450"/>
          <w:jc w:val="center"/>
        </w:trPr>
        <w:tc>
          <w:tcPr>
            <w:tcW w:w="5159" w:type="dxa"/>
            <w:gridSpan w:val="2"/>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c>
          <w:tcPr>
            <w:tcW w:w="540"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heti óraszám</w:t>
            </w:r>
          </w:p>
        </w:tc>
      </w:tr>
      <w:tr w:rsidR="00BE40C9" w:rsidRPr="00540A99" w:rsidTr="00BE40C9">
        <w:trPr>
          <w:trHeight w:val="375"/>
          <w:jc w:val="center"/>
        </w:trPr>
        <w:tc>
          <w:tcPr>
            <w:tcW w:w="5159" w:type="dxa"/>
            <w:gridSpan w:val="2"/>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54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51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601"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54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775"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54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407"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458"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c>
          <w:tcPr>
            <w:tcW w:w="540"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w:t>
            </w:r>
          </w:p>
        </w:tc>
        <w:tc>
          <w:tcPr>
            <w:tcW w:w="407"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20"/>
                <w:szCs w:val="20"/>
                <w:lang w:eastAsia="hu-HU"/>
              </w:rPr>
            </w:pPr>
            <w:proofErr w:type="spellStart"/>
            <w:r w:rsidRPr="00540A99">
              <w:rPr>
                <w:rFonts w:eastAsia="Times New Roman" w:cs="Times New Roman"/>
                <w:color w:val="000000"/>
                <w:sz w:val="20"/>
                <w:szCs w:val="20"/>
                <w:lang w:eastAsia="hu-HU"/>
              </w:rPr>
              <w:t>gy</w:t>
            </w:r>
            <w:proofErr w:type="spellEnd"/>
          </w:p>
        </w:tc>
      </w:tr>
      <w:tr w:rsidR="00BE40C9" w:rsidRPr="00540A99" w:rsidTr="00BE40C9">
        <w:trPr>
          <w:trHeight w:val="615"/>
          <w:jc w:val="center"/>
        </w:trPr>
        <w:tc>
          <w:tcPr>
            <w:tcW w:w="2699" w:type="dxa"/>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fő szakképesítésre vonatkozóan: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Összesen</w:t>
            </w:r>
          </w:p>
        </w:tc>
        <w:tc>
          <w:tcPr>
            <w:tcW w:w="54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7</w:t>
            </w:r>
          </w:p>
        </w:tc>
        <w:tc>
          <w:tcPr>
            <w:tcW w:w="540" w:type="dxa"/>
            <w:shd w:val="clear" w:color="000000" w:fill="F2F2F2"/>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4</w:t>
            </w:r>
          </w:p>
        </w:tc>
        <w:tc>
          <w:tcPr>
            <w:tcW w:w="51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8,5</w:t>
            </w:r>
          </w:p>
        </w:tc>
        <w:tc>
          <w:tcPr>
            <w:tcW w:w="510" w:type="dxa"/>
            <w:shd w:val="clear" w:color="000000" w:fill="F2F2F2"/>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3,5</w:t>
            </w:r>
          </w:p>
        </w:tc>
        <w:tc>
          <w:tcPr>
            <w:tcW w:w="601"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140</w:t>
            </w:r>
          </w:p>
        </w:tc>
        <w:tc>
          <w:tcPr>
            <w:tcW w:w="305"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7</w:t>
            </w:r>
          </w:p>
        </w:tc>
        <w:tc>
          <w:tcPr>
            <w:tcW w:w="540" w:type="dxa"/>
            <w:shd w:val="clear" w:color="000000" w:fill="F2F2F2"/>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140</w:t>
            </w:r>
          </w:p>
        </w:tc>
        <w:tc>
          <w:tcPr>
            <w:tcW w:w="540" w:type="dxa"/>
            <w:shd w:val="clear" w:color="auto" w:fill="auto"/>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4,5</w:t>
            </w:r>
          </w:p>
        </w:tc>
        <w:tc>
          <w:tcPr>
            <w:tcW w:w="540" w:type="dxa"/>
            <w:shd w:val="clear" w:color="000000" w:fill="F2F2F2"/>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4,5</w:t>
            </w:r>
          </w:p>
        </w:tc>
        <w:tc>
          <w:tcPr>
            <w:tcW w:w="673"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25</w:t>
            </w:r>
            <w:r w:rsidR="00BE40C9" w:rsidRPr="00540A99">
              <w:rPr>
                <w:rFonts w:eastAsia="Times New Roman" w:cs="Times New Roman"/>
                <w:b/>
                <w:bCs/>
                <w:color w:val="000000"/>
                <w:sz w:val="20"/>
                <w:szCs w:val="20"/>
                <w:lang w:eastAsia="hu-HU"/>
              </w:rPr>
              <w:t>,5</w:t>
            </w:r>
          </w:p>
        </w:tc>
        <w:tc>
          <w:tcPr>
            <w:tcW w:w="407"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6</w:t>
            </w:r>
          </w:p>
        </w:tc>
        <w:tc>
          <w:tcPr>
            <w:tcW w:w="622"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20</w:t>
            </w:r>
          </w:p>
        </w:tc>
        <w:tc>
          <w:tcPr>
            <w:tcW w:w="458" w:type="dxa"/>
            <w:shd w:val="clear" w:color="000000" w:fill="F2F2F2"/>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9</w:t>
            </w:r>
          </w:p>
        </w:tc>
        <w:tc>
          <w:tcPr>
            <w:tcW w:w="540"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160</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26,5</w:t>
            </w:r>
          </w:p>
        </w:tc>
        <w:tc>
          <w:tcPr>
            <w:tcW w:w="407"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6</w:t>
            </w:r>
          </w:p>
        </w:tc>
      </w:tr>
      <w:tr w:rsidR="00BE40C9" w:rsidRPr="00540A99" w:rsidTr="00BE40C9">
        <w:trPr>
          <w:trHeight w:val="61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11</w:t>
            </w:r>
          </w:p>
        </w:tc>
        <w:tc>
          <w:tcPr>
            <w:tcW w:w="1020" w:type="dxa"/>
            <w:gridSpan w:val="2"/>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12</w:t>
            </w:r>
          </w:p>
        </w:tc>
        <w:tc>
          <w:tcPr>
            <w:tcW w:w="601" w:type="dxa"/>
            <w:vMerge/>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p>
        </w:tc>
        <w:tc>
          <w:tcPr>
            <w:tcW w:w="845" w:type="dxa"/>
            <w:gridSpan w:val="2"/>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10</w:t>
            </w:r>
          </w:p>
        </w:tc>
        <w:tc>
          <w:tcPr>
            <w:tcW w:w="775" w:type="dxa"/>
            <w:vMerge/>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10</w:t>
            </w:r>
          </w:p>
        </w:tc>
        <w:tc>
          <w:tcPr>
            <w:tcW w:w="1080" w:type="dxa"/>
            <w:gridSpan w:val="2"/>
            <w:shd w:val="clear" w:color="auto" w:fill="auto"/>
            <w:noWrap/>
            <w:vAlign w:val="center"/>
            <w:hideMark/>
          </w:tcPr>
          <w:p w:rsidR="00BE40C9" w:rsidRPr="00540A99" w:rsidRDefault="00BE40C9" w:rsidP="00DA25B7">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r w:rsidR="00DA25B7" w:rsidRPr="00540A99">
              <w:rPr>
                <w:rFonts w:eastAsia="Times New Roman" w:cs="Times New Roman"/>
                <w:b/>
                <w:bCs/>
                <w:color w:val="000000"/>
                <w:sz w:val="20"/>
                <w:szCs w:val="20"/>
                <w:lang w:eastAsia="hu-HU"/>
              </w:rPr>
              <w:t>1</w:t>
            </w:r>
            <w:r w:rsidRPr="00540A99">
              <w:rPr>
                <w:rFonts w:eastAsia="Times New Roman" w:cs="Times New Roman"/>
                <w:b/>
                <w:bCs/>
                <w:color w:val="000000"/>
                <w:sz w:val="20"/>
                <w:szCs w:val="20"/>
                <w:lang w:eastAsia="hu-HU"/>
              </w:rPr>
              <w:t>,5</w:t>
            </w:r>
          </w:p>
        </w:tc>
        <w:tc>
          <w:tcPr>
            <w:tcW w:w="1080" w:type="dxa"/>
            <w:gridSpan w:val="2"/>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29</w:t>
            </w:r>
          </w:p>
        </w:tc>
        <w:tc>
          <w:tcPr>
            <w:tcW w:w="540" w:type="dxa"/>
            <w:vMerge/>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p>
        </w:tc>
        <w:tc>
          <w:tcPr>
            <w:tcW w:w="1080" w:type="dxa"/>
            <w:gridSpan w:val="2"/>
            <w:shd w:val="clear" w:color="auto" w:fill="auto"/>
            <w:noWrap/>
            <w:vAlign w:val="center"/>
            <w:hideMark/>
          </w:tcPr>
          <w:p w:rsidR="00BE40C9" w:rsidRPr="00540A99" w:rsidRDefault="00BE40C9" w:rsidP="00DA25B7">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r w:rsidR="00DA25B7" w:rsidRPr="00540A99">
              <w:rPr>
                <w:rFonts w:eastAsia="Times New Roman" w:cs="Times New Roman"/>
                <w:b/>
                <w:bCs/>
                <w:color w:val="000000"/>
                <w:sz w:val="20"/>
                <w:szCs w:val="20"/>
                <w:lang w:eastAsia="hu-HU"/>
              </w:rPr>
              <w:t>1</w:t>
            </w:r>
            <w:r w:rsidRPr="00540A99">
              <w:rPr>
                <w:rFonts w:eastAsia="Times New Roman" w:cs="Times New Roman"/>
                <w:b/>
                <w:bCs/>
                <w:color w:val="000000"/>
                <w:sz w:val="20"/>
                <w:szCs w:val="20"/>
                <w:lang w:eastAsia="hu-HU"/>
              </w:rPr>
              <w:t>,5</w:t>
            </w:r>
          </w:p>
        </w:tc>
      </w:tr>
      <w:tr w:rsidR="00BE40C9" w:rsidRPr="00540A99" w:rsidTr="00BE40C9">
        <w:trPr>
          <w:trHeight w:val="600"/>
          <w:jc w:val="center"/>
        </w:trPr>
        <w:tc>
          <w:tcPr>
            <w:tcW w:w="2699" w:type="dxa"/>
            <w:shd w:val="clear" w:color="000000" w:fill="FFC000"/>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11499-12</w:t>
            </w:r>
            <w:r w:rsidRPr="00540A99">
              <w:rPr>
                <w:rFonts w:eastAsia="Times New Roman" w:cs="Times New Roman"/>
                <w:color w:val="000000"/>
                <w:sz w:val="20"/>
                <w:szCs w:val="20"/>
                <w:lang w:eastAsia="hu-HU"/>
              </w:rPr>
              <w:br/>
              <w:t>Foglalkoztatás II.</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Foglalkoztatás II.</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915"/>
          <w:jc w:val="center"/>
        </w:trPr>
        <w:tc>
          <w:tcPr>
            <w:tcW w:w="2699" w:type="dxa"/>
            <w:shd w:val="clear" w:color="000000" w:fill="FFC000"/>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11498-12</w:t>
            </w:r>
            <w:r w:rsidRPr="00540A99">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Foglalkoztatás I.</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restart"/>
            <w:shd w:val="clear" w:color="auto" w:fill="auto"/>
            <w:vAlign w:val="center"/>
            <w:hideMark/>
          </w:tcPr>
          <w:p w:rsidR="00BE40C9" w:rsidRPr="00540A99" w:rsidRDefault="00544FF3"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11806-16</w:t>
            </w:r>
            <w:r w:rsidR="00BE40C9" w:rsidRPr="00540A99">
              <w:rPr>
                <w:rFonts w:eastAsia="Times New Roman" w:cs="Times New Roman"/>
                <w:color w:val="000000"/>
                <w:sz w:val="20"/>
                <w:szCs w:val="20"/>
                <w:lang w:eastAsia="hu-HU"/>
              </w:rPr>
              <w:br/>
              <w:t>Gépírás és számítástechnikai alkalmazások az ügyfélszolgálatban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Gépírás gyakorlata</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76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Számítástechnikai alkalmazások az ügyfélszolgálatban</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restart"/>
            <w:shd w:val="clear" w:color="auto" w:fill="auto"/>
            <w:vAlign w:val="center"/>
            <w:hideMark/>
          </w:tcPr>
          <w:p w:rsidR="00BE40C9" w:rsidRPr="00540A99" w:rsidRDefault="00544FF3"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11807-16</w:t>
            </w:r>
            <w:r w:rsidR="00BE40C9" w:rsidRPr="00540A99">
              <w:rPr>
                <w:rFonts w:eastAsia="Times New Roman" w:cs="Times New Roman"/>
                <w:color w:val="000000"/>
                <w:sz w:val="20"/>
                <w:szCs w:val="20"/>
                <w:lang w:eastAsia="hu-HU"/>
              </w:rPr>
              <w:br/>
              <w:t>Kommunikáció az ügyfélszolgálatban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Ügyfélszolgálati kommunikáció</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Ügyfélszolgálati kommunikációs gyakorlat</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restart"/>
            <w:shd w:val="clear" w:color="auto" w:fill="auto"/>
            <w:vAlign w:val="center"/>
            <w:hideMark/>
          </w:tcPr>
          <w:p w:rsidR="00BE40C9" w:rsidRPr="00540A99" w:rsidRDefault="00544FF3"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11808-16</w:t>
            </w:r>
            <w:r w:rsidR="00BE40C9" w:rsidRPr="00540A99">
              <w:rPr>
                <w:rFonts w:eastAsia="Times New Roman" w:cs="Times New Roman"/>
                <w:color w:val="000000"/>
                <w:sz w:val="20"/>
                <w:szCs w:val="20"/>
                <w:lang w:eastAsia="hu-HU"/>
              </w:rPr>
              <w:br/>
              <w:t>Ügyfélszolgálat a gyakorlatban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Ügyfélszolgálati ismeretek</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Ügyfélszolgálati gyakorlat</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restart"/>
            <w:shd w:val="clear" w:color="auto" w:fill="auto"/>
            <w:vAlign w:val="center"/>
            <w:hideMark/>
          </w:tcPr>
          <w:p w:rsidR="00BE40C9" w:rsidRPr="00540A99" w:rsidRDefault="00544FF3"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11809-16</w:t>
            </w:r>
            <w:r w:rsidR="00BE40C9" w:rsidRPr="00540A99">
              <w:rPr>
                <w:rFonts w:eastAsia="Times New Roman" w:cs="Times New Roman"/>
                <w:color w:val="000000"/>
                <w:sz w:val="20"/>
                <w:szCs w:val="20"/>
                <w:lang w:eastAsia="hu-HU"/>
              </w:rPr>
              <w:br/>
              <w:t>Dokumentumkezelés az ügyfélszolgálatban</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Levelezési gyakorlat az ügyfélszolgálatban</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76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Dokumentum- és adatkezelés az ügyfélszolgálatban</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shd w:val="clear" w:color="auto" w:fill="auto"/>
            <w:vAlign w:val="center"/>
            <w:hideMark/>
          </w:tcPr>
          <w:p w:rsidR="00BE40C9" w:rsidRPr="00540A99" w:rsidRDefault="00544FF3"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11975-16</w:t>
            </w:r>
            <w:r w:rsidR="00BE40C9" w:rsidRPr="00540A99">
              <w:rPr>
                <w:rFonts w:eastAsia="Times New Roman" w:cs="Times New Roman"/>
                <w:color w:val="000000"/>
                <w:sz w:val="20"/>
                <w:szCs w:val="20"/>
                <w:lang w:eastAsia="hu-HU"/>
              </w:rPr>
              <w:br/>
              <w:t xml:space="preserve">Ügyfélszolgálati ügyintéző feladatai </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Áruforgalmi ismeretek</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1,5</w:t>
            </w:r>
          </w:p>
        </w:tc>
        <w:tc>
          <w:tcPr>
            <w:tcW w:w="51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1,5</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4</w:t>
            </w:r>
          </w:p>
        </w:tc>
        <w:tc>
          <w:tcPr>
            <w:tcW w:w="458"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10496-16 </w:t>
            </w:r>
            <w:r w:rsidRPr="00540A99">
              <w:rPr>
                <w:rFonts w:eastAsia="Times New Roman" w:cs="Times New Roman"/>
                <w:color w:val="000000"/>
                <w:sz w:val="20"/>
                <w:szCs w:val="20"/>
                <w:lang w:eastAsia="hu-HU"/>
              </w:rPr>
              <w:br/>
              <w:t xml:space="preserve">Közlekedés-szállítási alapok </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Közlekedési alapismeretek</w:t>
            </w:r>
          </w:p>
        </w:tc>
        <w:tc>
          <w:tcPr>
            <w:tcW w:w="54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1,5</w:t>
            </w:r>
          </w:p>
        </w:tc>
        <w:tc>
          <w:tcPr>
            <w:tcW w:w="54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540" w:type="dxa"/>
            <w:shd w:val="clear" w:color="auto" w:fill="auto"/>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5</w:t>
            </w:r>
          </w:p>
        </w:tc>
        <w:tc>
          <w:tcPr>
            <w:tcW w:w="458"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Közlekedési földrajz</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Közlekedésbiztonság és -védelem</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 üzemvitel</w:t>
            </w:r>
          </w:p>
        </w:tc>
        <w:tc>
          <w:tcPr>
            <w:tcW w:w="540" w:type="dxa"/>
            <w:shd w:val="clear" w:color="auto" w:fill="auto"/>
            <w:noWrap/>
            <w:vAlign w:val="center"/>
            <w:hideMark/>
          </w:tcPr>
          <w:p w:rsidR="00BE40C9" w:rsidRPr="00540A99" w:rsidRDefault="005766E1"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0,5</w:t>
            </w:r>
          </w:p>
        </w:tc>
        <w:tc>
          <w:tcPr>
            <w:tcW w:w="540" w:type="dxa"/>
            <w:shd w:val="clear" w:color="auto" w:fill="auto"/>
            <w:noWrap/>
            <w:vAlign w:val="center"/>
            <w:hideMark/>
          </w:tcPr>
          <w:p w:rsidR="00BE40C9" w:rsidRPr="00540A99" w:rsidRDefault="00BE40C9" w:rsidP="005766E1">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r w:rsidR="005766E1" w:rsidRPr="00540A99">
              <w:rPr>
                <w:rFonts w:eastAsia="Times New Roman" w:cs="Times New Roman"/>
                <w:b/>
                <w:bCs/>
                <w:color w:val="000000"/>
                <w:sz w:val="20"/>
                <w:szCs w:val="20"/>
                <w:lang w:eastAsia="hu-HU"/>
              </w:rPr>
              <w:t>5</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327FC"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327FC" w:rsidP="00B327F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58"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 üzemvitel gyakorlat</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Közlekedés-gazdasági és jogi ismeretek</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DA25B7"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1</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10497-16  </w:t>
            </w:r>
            <w:r w:rsidRPr="00540A99">
              <w:rPr>
                <w:rFonts w:eastAsia="Times New Roman" w:cs="Times New Roman"/>
                <w:color w:val="000000"/>
                <w:sz w:val="20"/>
                <w:szCs w:val="20"/>
                <w:lang w:eastAsia="hu-HU"/>
              </w:rPr>
              <w:br/>
              <w:t xml:space="preserve">Közúti közlekedésüzemvitel-ellátó feladatai </w:t>
            </w: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Árutovábbítási technológia</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9</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9</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Személyszállítási technológia</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Gépjármű-szerkezettan és üzemeltetés</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5</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5</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Közúti közlekedési földrajz</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255"/>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Közlekedési logisztika</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3</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r w:rsidR="00BE40C9" w:rsidRPr="00540A99" w:rsidTr="00BE40C9">
        <w:trPr>
          <w:trHeight w:val="510"/>
          <w:jc w:val="center"/>
        </w:trPr>
        <w:tc>
          <w:tcPr>
            <w:tcW w:w="2699" w:type="dxa"/>
            <w:vMerge/>
            <w:vAlign w:val="center"/>
            <w:hideMark/>
          </w:tcPr>
          <w:p w:rsidR="00BE40C9" w:rsidRPr="00540A99" w:rsidRDefault="00BE40C9" w:rsidP="0036041C">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Külkereskedelmi- és vámismeretek</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1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01"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30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775"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22"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45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54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c>
          <w:tcPr>
            <w:tcW w:w="673"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2</w:t>
            </w:r>
          </w:p>
        </w:tc>
        <w:tc>
          <w:tcPr>
            <w:tcW w:w="40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20"/>
                <w:szCs w:val="20"/>
                <w:lang w:eastAsia="hu-HU"/>
              </w:rPr>
            </w:pPr>
            <w:r w:rsidRPr="00540A99">
              <w:rPr>
                <w:rFonts w:eastAsia="Times New Roman" w:cs="Times New Roman"/>
                <w:b/>
                <w:bCs/>
                <w:color w:val="000000"/>
                <w:sz w:val="20"/>
                <w:szCs w:val="20"/>
                <w:lang w:eastAsia="hu-HU"/>
              </w:rPr>
              <w:t> </w:t>
            </w:r>
          </w:p>
        </w:tc>
      </w:tr>
    </w:tbl>
    <w:p w:rsidR="00395713" w:rsidRPr="00540A99" w:rsidRDefault="00395713" w:rsidP="000B5E9D">
      <w:pPr>
        <w:spacing w:after="0"/>
        <w:rPr>
          <w:rFonts w:cs="Times New Roman"/>
        </w:rPr>
      </w:pPr>
    </w:p>
    <w:p w:rsidR="00CB484D" w:rsidRPr="00540A99" w:rsidRDefault="00CB484D" w:rsidP="00CB484D">
      <w:pPr>
        <w:spacing w:after="0"/>
        <w:rPr>
          <w:rFonts w:cs="Times New Roman"/>
        </w:rPr>
      </w:pPr>
      <w:r w:rsidRPr="00540A99">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540A99" w:rsidRDefault="00CB484D" w:rsidP="00CB484D">
      <w:pPr>
        <w:spacing w:after="0"/>
        <w:rPr>
          <w:rFonts w:cs="Times New Roman"/>
        </w:rPr>
      </w:pPr>
      <w:r w:rsidRPr="00540A99">
        <w:rPr>
          <w:rFonts w:cs="Times New Roman"/>
        </w:rPr>
        <w:t>Az időkeret fennmaradó részének (szabadsáv) szakmai tartalmáról a szakképző iskola szakmai programjában kell rendelkezni.</w:t>
      </w:r>
    </w:p>
    <w:p w:rsidR="00CB484D" w:rsidRPr="00540A99" w:rsidRDefault="00CB484D" w:rsidP="00CB484D">
      <w:pPr>
        <w:spacing w:after="0"/>
        <w:rPr>
          <w:rFonts w:cs="Times New Roman"/>
        </w:rPr>
      </w:pPr>
    </w:p>
    <w:p w:rsidR="00420CA2" w:rsidRPr="00540A99" w:rsidRDefault="00CB484D" w:rsidP="00CB484D">
      <w:pPr>
        <w:spacing w:after="0"/>
        <w:rPr>
          <w:rFonts w:cs="Times New Roman"/>
        </w:rPr>
      </w:pPr>
      <w:r w:rsidRPr="00540A99">
        <w:rPr>
          <w:rFonts w:cs="Times New Roman"/>
        </w:rPr>
        <w:t>A szakmai és vizsgakövetelményben a szakképesítésre meghatározott elmélet/gyakorlat arányának a teljes képzési idő során kell teljesülnie.</w:t>
      </w:r>
    </w:p>
    <w:p w:rsidR="00CB484D" w:rsidRPr="00540A99" w:rsidRDefault="00CB484D">
      <w:pPr>
        <w:spacing w:after="200" w:line="276" w:lineRule="auto"/>
        <w:jc w:val="left"/>
        <w:rPr>
          <w:rFonts w:cs="Times New Roman"/>
        </w:rPr>
      </w:pPr>
      <w:r w:rsidRPr="00540A99">
        <w:rPr>
          <w:rFonts w:cs="Times New Roman"/>
        </w:rPr>
        <w:br w:type="page"/>
      </w:r>
    </w:p>
    <w:p w:rsidR="00CB484D" w:rsidRPr="00540A99" w:rsidRDefault="00CB484D" w:rsidP="00CB484D">
      <w:pPr>
        <w:spacing w:after="0"/>
        <w:jc w:val="center"/>
        <w:rPr>
          <w:rFonts w:cs="Times New Roman"/>
        </w:rPr>
      </w:pPr>
      <w:r w:rsidRPr="00540A99">
        <w:rPr>
          <w:rFonts w:cs="Times New Roman"/>
        </w:rPr>
        <w:lastRenderedPageBreak/>
        <w:t>2. számú táblázat</w:t>
      </w:r>
    </w:p>
    <w:p w:rsidR="00420CA2" w:rsidRPr="00540A99" w:rsidRDefault="00CB484D" w:rsidP="00CB484D">
      <w:pPr>
        <w:spacing w:after="0"/>
        <w:jc w:val="center"/>
        <w:rPr>
          <w:rFonts w:cs="Times New Roman"/>
          <w:b/>
        </w:rPr>
      </w:pPr>
      <w:r w:rsidRPr="00540A99">
        <w:rPr>
          <w:rFonts w:cs="Times New Roman"/>
          <w:b/>
        </w:rPr>
        <w:t>A szakmai követelménymodulokhoz rendelt tantárgyak és témakörök óraszáma évfolyamonként</w:t>
      </w:r>
    </w:p>
    <w:p w:rsidR="00395713" w:rsidRPr="00540A99" w:rsidRDefault="00395713" w:rsidP="00DD65F6">
      <w:pPr>
        <w:spacing w:after="0"/>
        <w:jc w:val="left"/>
        <w:rPr>
          <w:rFonts w:cs="Times New Roman"/>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40"/>
        <w:gridCol w:w="588"/>
        <w:gridCol w:w="412"/>
        <w:gridCol w:w="556"/>
        <w:gridCol w:w="389"/>
        <w:gridCol w:w="556"/>
        <w:gridCol w:w="556"/>
        <w:gridCol w:w="389"/>
        <w:gridCol w:w="556"/>
        <w:gridCol w:w="500"/>
        <w:gridCol w:w="500"/>
        <w:gridCol w:w="677"/>
        <w:gridCol w:w="670"/>
        <w:gridCol w:w="677"/>
        <w:gridCol w:w="500"/>
        <w:gridCol w:w="500"/>
        <w:gridCol w:w="677"/>
        <w:gridCol w:w="500"/>
        <w:gridCol w:w="500"/>
        <w:gridCol w:w="500"/>
        <w:gridCol w:w="500"/>
        <w:gridCol w:w="500"/>
        <w:gridCol w:w="677"/>
      </w:tblGrid>
      <w:tr w:rsidR="00BE40C9" w:rsidRPr="00540A99" w:rsidTr="00BE40C9">
        <w:trPr>
          <w:trHeight w:val="990"/>
          <w:jc w:val="center"/>
        </w:trPr>
        <w:tc>
          <w:tcPr>
            <w:tcW w:w="2880" w:type="dxa"/>
            <w:gridSpan w:val="2"/>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w:t>
            </w:r>
          </w:p>
        </w:tc>
        <w:tc>
          <w:tcPr>
            <w:tcW w:w="1501"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1501"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w:t>
            </w: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7"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6"/>
                <w:szCs w:val="16"/>
                <w:lang w:eastAsia="hu-HU"/>
              </w:rPr>
            </w:pPr>
            <w:r w:rsidRPr="00540A99">
              <w:rPr>
                <w:rFonts w:eastAsia="Times New Roman" w:cs="Times New Roman"/>
                <w:color w:val="000000"/>
                <w:sz w:val="16"/>
                <w:szCs w:val="16"/>
                <w:lang w:eastAsia="hu-HU"/>
              </w:rPr>
              <w:t>Szakgimnáziumi képzés összes óraszáma</w:t>
            </w:r>
          </w:p>
        </w:tc>
        <w:tc>
          <w:tcPr>
            <w:tcW w:w="670"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6"/>
                <w:szCs w:val="16"/>
                <w:lang w:eastAsia="hu-HU"/>
              </w:rPr>
            </w:pPr>
            <w:r w:rsidRPr="00540A99">
              <w:rPr>
                <w:rFonts w:eastAsia="Times New Roman" w:cs="Times New Roman"/>
                <w:color w:val="000000"/>
                <w:sz w:val="16"/>
                <w:szCs w:val="16"/>
                <w:lang w:eastAsia="hu-HU"/>
              </w:rPr>
              <w:t>Érettségi vizsga keretében megszerezhető szakképe-</w:t>
            </w:r>
            <w:proofErr w:type="spellStart"/>
            <w:r w:rsidRPr="00540A99">
              <w:rPr>
                <w:rFonts w:eastAsia="Times New Roman" w:cs="Times New Roman"/>
                <w:color w:val="000000"/>
                <w:sz w:val="16"/>
                <w:szCs w:val="16"/>
                <w:lang w:eastAsia="hu-HU"/>
              </w:rPr>
              <w:t>sítéshez</w:t>
            </w:r>
            <w:proofErr w:type="spellEnd"/>
            <w:r w:rsidRPr="00540A99">
              <w:rPr>
                <w:rFonts w:eastAsia="Times New Roman" w:cs="Times New Roman"/>
                <w:color w:val="000000"/>
                <w:sz w:val="16"/>
                <w:szCs w:val="16"/>
                <w:lang w:eastAsia="hu-HU"/>
              </w:rPr>
              <w:t xml:space="preserve"> kapcsolódó óraszám</w:t>
            </w:r>
          </w:p>
        </w:tc>
        <w:tc>
          <w:tcPr>
            <w:tcW w:w="677"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6"/>
                <w:szCs w:val="16"/>
                <w:lang w:eastAsia="hu-HU"/>
              </w:rPr>
            </w:pPr>
            <w:r w:rsidRPr="00540A99">
              <w:rPr>
                <w:rFonts w:eastAsia="Times New Roman" w:cs="Times New Roman"/>
                <w:color w:val="000000"/>
                <w:sz w:val="16"/>
                <w:szCs w:val="16"/>
                <w:lang w:eastAsia="hu-HU"/>
              </w:rPr>
              <w:t>Fő szakképesítéshez kapcsolódó összes óraszám</w:t>
            </w: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5/13.</w:t>
            </w:r>
          </w:p>
        </w:tc>
        <w:tc>
          <w:tcPr>
            <w:tcW w:w="677"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6"/>
                <w:szCs w:val="16"/>
                <w:lang w:eastAsia="hu-HU"/>
              </w:rPr>
            </w:pPr>
            <w:r w:rsidRPr="00540A99">
              <w:rPr>
                <w:rFonts w:eastAsia="Times New Roman" w:cs="Times New Roman"/>
                <w:color w:val="000000"/>
                <w:sz w:val="16"/>
                <w:szCs w:val="16"/>
                <w:lang w:eastAsia="hu-HU"/>
              </w:rPr>
              <w:t>A szakképzés összes óraszáma</w:t>
            </w:r>
          </w:p>
        </w:tc>
        <w:tc>
          <w:tcPr>
            <w:tcW w:w="1500" w:type="dxa"/>
            <w:gridSpan w:val="3"/>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1/13.</w:t>
            </w: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2/14.</w:t>
            </w:r>
          </w:p>
        </w:tc>
        <w:tc>
          <w:tcPr>
            <w:tcW w:w="677"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6"/>
                <w:szCs w:val="16"/>
                <w:lang w:eastAsia="hu-HU"/>
              </w:rPr>
            </w:pPr>
            <w:r w:rsidRPr="00540A99">
              <w:rPr>
                <w:rFonts w:eastAsia="Times New Roman" w:cs="Times New Roman"/>
                <w:color w:val="000000"/>
                <w:sz w:val="16"/>
                <w:szCs w:val="16"/>
                <w:lang w:eastAsia="hu-HU"/>
              </w:rPr>
              <w:t>A szakképzés összes óraszáma</w:t>
            </w:r>
          </w:p>
        </w:tc>
      </w:tr>
      <w:tr w:rsidR="00BE40C9" w:rsidRPr="00540A99" w:rsidTr="00BE40C9">
        <w:trPr>
          <w:trHeight w:val="990"/>
          <w:jc w:val="center"/>
        </w:trPr>
        <w:tc>
          <w:tcPr>
            <w:tcW w:w="2880" w:type="dxa"/>
            <w:gridSpan w:val="2"/>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ögy</w:t>
            </w:r>
            <w:proofErr w:type="spellEnd"/>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677" w:type="dxa"/>
            <w:vMerge/>
            <w:vAlign w:val="center"/>
            <w:hideMark/>
          </w:tcPr>
          <w:p w:rsidR="00BE40C9" w:rsidRPr="00540A99" w:rsidRDefault="00BE40C9" w:rsidP="0036041C">
            <w:pPr>
              <w:spacing w:after="0"/>
              <w:jc w:val="left"/>
              <w:rPr>
                <w:rFonts w:eastAsia="Times New Roman" w:cs="Times New Roman"/>
                <w:color w:val="000000"/>
                <w:sz w:val="16"/>
                <w:szCs w:val="16"/>
                <w:lang w:eastAsia="hu-HU"/>
              </w:rPr>
            </w:pPr>
          </w:p>
        </w:tc>
        <w:tc>
          <w:tcPr>
            <w:tcW w:w="670" w:type="dxa"/>
            <w:vMerge/>
            <w:vAlign w:val="center"/>
            <w:hideMark/>
          </w:tcPr>
          <w:p w:rsidR="00BE40C9" w:rsidRPr="00540A99" w:rsidRDefault="00BE40C9" w:rsidP="0036041C">
            <w:pPr>
              <w:spacing w:after="0"/>
              <w:jc w:val="left"/>
              <w:rPr>
                <w:rFonts w:eastAsia="Times New Roman" w:cs="Times New Roman"/>
                <w:color w:val="000000"/>
                <w:sz w:val="16"/>
                <w:szCs w:val="16"/>
                <w:lang w:eastAsia="hu-HU"/>
              </w:rPr>
            </w:pPr>
          </w:p>
        </w:tc>
        <w:tc>
          <w:tcPr>
            <w:tcW w:w="677" w:type="dxa"/>
            <w:vMerge/>
            <w:vAlign w:val="center"/>
            <w:hideMark/>
          </w:tcPr>
          <w:p w:rsidR="00BE40C9" w:rsidRPr="00540A99" w:rsidRDefault="00BE40C9" w:rsidP="0036041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677" w:type="dxa"/>
            <w:vMerge/>
            <w:vAlign w:val="center"/>
            <w:hideMark/>
          </w:tcPr>
          <w:p w:rsidR="00BE40C9" w:rsidRPr="00540A99" w:rsidRDefault="00BE40C9" w:rsidP="0036041C">
            <w:pPr>
              <w:spacing w:after="0"/>
              <w:jc w:val="left"/>
              <w:rPr>
                <w:rFonts w:eastAsia="Times New Roman" w:cs="Times New Roman"/>
                <w:color w:val="000000"/>
                <w:sz w:val="16"/>
                <w:szCs w:val="16"/>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ögy</w:t>
            </w:r>
            <w:proofErr w:type="spellEnd"/>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e</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gy</w:t>
            </w:r>
            <w:proofErr w:type="spellEnd"/>
          </w:p>
        </w:tc>
        <w:tc>
          <w:tcPr>
            <w:tcW w:w="677" w:type="dxa"/>
            <w:vMerge/>
            <w:vAlign w:val="center"/>
            <w:hideMark/>
          </w:tcPr>
          <w:p w:rsidR="00BE40C9" w:rsidRPr="00540A99" w:rsidRDefault="00BE40C9" w:rsidP="0036041C">
            <w:pPr>
              <w:spacing w:after="0"/>
              <w:jc w:val="left"/>
              <w:rPr>
                <w:rFonts w:eastAsia="Times New Roman" w:cs="Times New Roman"/>
                <w:color w:val="000000"/>
                <w:sz w:val="16"/>
                <w:szCs w:val="16"/>
                <w:lang w:eastAsia="hu-HU"/>
              </w:rPr>
            </w:pPr>
          </w:p>
        </w:tc>
      </w:tr>
      <w:tr w:rsidR="00BE40C9" w:rsidRPr="00540A99" w:rsidTr="00BE40C9">
        <w:trPr>
          <w:trHeight w:val="240"/>
          <w:jc w:val="center"/>
        </w:trPr>
        <w:tc>
          <w:tcPr>
            <w:tcW w:w="940" w:type="dxa"/>
            <w:vMerge w:val="restart"/>
            <w:shd w:val="clear" w:color="auto" w:fill="auto"/>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A fő szakképe-</w:t>
            </w:r>
            <w:proofErr w:type="spellStart"/>
            <w:r w:rsidRPr="00540A99">
              <w:rPr>
                <w:rFonts w:eastAsia="Times New Roman" w:cs="Times New Roman"/>
                <w:color w:val="000000"/>
                <w:sz w:val="18"/>
                <w:szCs w:val="18"/>
                <w:lang w:eastAsia="hu-HU"/>
              </w:rPr>
              <w:t>sítésre</w:t>
            </w:r>
            <w:proofErr w:type="spellEnd"/>
            <w:r w:rsidRPr="00540A99">
              <w:rPr>
                <w:rFonts w:eastAsia="Times New Roman" w:cs="Times New Roman"/>
                <w:color w:val="000000"/>
                <w:sz w:val="18"/>
                <w:szCs w:val="18"/>
                <w:lang w:eastAsia="hu-HU"/>
              </w:rPr>
              <w:t xml:space="preserve"> vonatkozó:</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Összesen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224</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64</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192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60</w:t>
            </w:r>
          </w:p>
        </w:tc>
        <w:tc>
          <w:tcPr>
            <w:tcW w:w="556"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140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216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56"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140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138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110</w:t>
            </w:r>
          </w:p>
        </w:tc>
        <w:tc>
          <w:tcPr>
            <w:tcW w:w="677" w:type="dxa"/>
            <w:vMerge w:val="restart"/>
            <w:shd w:val="clear" w:color="auto" w:fill="auto"/>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1076</w:t>
            </w:r>
          </w:p>
        </w:tc>
        <w:tc>
          <w:tcPr>
            <w:tcW w:w="670" w:type="dxa"/>
            <w:vMerge w:val="restart"/>
            <w:shd w:val="clear" w:color="auto" w:fill="auto"/>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422</w:t>
            </w:r>
          </w:p>
        </w:tc>
        <w:tc>
          <w:tcPr>
            <w:tcW w:w="677" w:type="dxa"/>
            <w:vMerge w:val="restart"/>
            <w:shd w:val="clear" w:color="auto" w:fill="auto"/>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1076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824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186</w:t>
            </w:r>
          </w:p>
        </w:tc>
        <w:tc>
          <w:tcPr>
            <w:tcW w:w="677" w:type="dxa"/>
            <w:vMerge w:val="restart"/>
            <w:shd w:val="clear" w:color="auto" w:fill="auto"/>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2086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770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306</w:t>
            </w:r>
          </w:p>
        </w:tc>
        <w:tc>
          <w:tcPr>
            <w:tcW w:w="500" w:type="dxa"/>
            <w:vMerge w:val="restart"/>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160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824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186</w:t>
            </w:r>
          </w:p>
        </w:tc>
        <w:tc>
          <w:tcPr>
            <w:tcW w:w="677" w:type="dxa"/>
            <w:vMerge w:val="restart"/>
            <w:shd w:val="clear" w:color="auto" w:fill="auto"/>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2086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Összesen</w:t>
            </w: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288</w:t>
            </w:r>
          </w:p>
        </w:tc>
        <w:tc>
          <w:tcPr>
            <w:tcW w:w="945"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252</w:t>
            </w:r>
          </w:p>
        </w:tc>
        <w:tc>
          <w:tcPr>
            <w:tcW w:w="556"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945"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288</w:t>
            </w:r>
          </w:p>
        </w:tc>
        <w:tc>
          <w:tcPr>
            <w:tcW w:w="556"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248</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1010</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1076</w:t>
            </w:r>
          </w:p>
        </w:tc>
        <w:tc>
          <w:tcPr>
            <w:tcW w:w="50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1010</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Elméleti óraszámok </w:t>
            </w:r>
            <w:r w:rsidRPr="00540A99">
              <w:rPr>
                <w:rFonts w:eastAsia="Times New Roman" w:cs="Times New Roman"/>
                <w:color w:val="000000"/>
                <w:sz w:val="18"/>
                <w:szCs w:val="18"/>
                <w:lang w:eastAsia="hu-HU"/>
              </w:rPr>
              <w:br/>
              <w:t xml:space="preserve">(arány </w:t>
            </w:r>
            <w:proofErr w:type="spellStart"/>
            <w:r w:rsidRPr="00540A99">
              <w:rPr>
                <w:rFonts w:eastAsia="Times New Roman" w:cs="Times New Roman"/>
                <w:color w:val="000000"/>
                <w:sz w:val="18"/>
                <w:szCs w:val="18"/>
                <w:lang w:eastAsia="hu-HU"/>
              </w:rPr>
              <w:t>ögy-vel</w:t>
            </w:r>
            <w:proofErr w:type="spellEnd"/>
            <w:r w:rsidRPr="00540A99">
              <w:rPr>
                <w:rFonts w:eastAsia="Times New Roman" w:cs="Times New Roman"/>
                <w:color w:val="000000"/>
                <w:sz w:val="18"/>
                <w:szCs w:val="18"/>
                <w:lang w:eastAsia="hu-HU"/>
              </w:rPr>
              <w:t>)</w:t>
            </w:r>
          </w:p>
        </w:tc>
        <w:tc>
          <w:tcPr>
            <w:tcW w:w="5002" w:type="dxa"/>
            <w:gridSpan w:val="10"/>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öt évfolyamos képzés egészében: 1594 óra (67,4%)</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vMerge w:val="restart"/>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1594 óra (71%)</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Gyakorlati óraszámok </w:t>
            </w:r>
            <w:r w:rsidRPr="00540A99">
              <w:rPr>
                <w:rFonts w:eastAsia="Times New Roman" w:cs="Times New Roman"/>
                <w:color w:val="000000"/>
                <w:sz w:val="18"/>
                <w:szCs w:val="18"/>
                <w:lang w:eastAsia="hu-HU"/>
              </w:rPr>
              <w:br/>
              <w:t xml:space="preserve">(arány </w:t>
            </w:r>
            <w:proofErr w:type="spellStart"/>
            <w:r w:rsidRPr="00540A99">
              <w:rPr>
                <w:rFonts w:eastAsia="Times New Roman" w:cs="Times New Roman"/>
                <w:color w:val="000000"/>
                <w:sz w:val="18"/>
                <w:szCs w:val="18"/>
                <w:lang w:eastAsia="hu-HU"/>
              </w:rPr>
              <w:t>ögy-vel</w:t>
            </w:r>
            <w:proofErr w:type="spellEnd"/>
            <w:r w:rsidRPr="00540A99">
              <w:rPr>
                <w:rFonts w:eastAsia="Times New Roman" w:cs="Times New Roman"/>
                <w:color w:val="000000"/>
                <w:sz w:val="18"/>
                <w:szCs w:val="18"/>
                <w:lang w:eastAsia="hu-HU"/>
              </w:rPr>
              <w:t>)</w:t>
            </w:r>
          </w:p>
        </w:tc>
        <w:tc>
          <w:tcPr>
            <w:tcW w:w="5002" w:type="dxa"/>
            <w:gridSpan w:val="10"/>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öt évfolyamos képzés egészében: 492 óra (32,6%)</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1000" w:type="dxa"/>
            <w:gridSpan w:val="2"/>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2500" w:type="dxa"/>
            <w:gridSpan w:val="5"/>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492 óra (29%)</w:t>
            </w: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r>
      <w:tr w:rsidR="00BE40C9" w:rsidRPr="00540A99" w:rsidTr="00BE40C9">
        <w:trPr>
          <w:trHeight w:val="240"/>
          <w:jc w:val="center"/>
        </w:trPr>
        <w:tc>
          <w:tcPr>
            <w:tcW w:w="940" w:type="dxa"/>
            <w:vMerge w:val="restart"/>
            <w:shd w:val="clear" w:color="000000" w:fill="FFC000"/>
            <w:textDirection w:val="btLr"/>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11499-12</w:t>
            </w:r>
            <w:r w:rsidRPr="00540A99">
              <w:rPr>
                <w:rFonts w:eastAsia="Times New Roman" w:cs="Times New Roman"/>
                <w:color w:val="000000"/>
                <w:sz w:val="18"/>
                <w:szCs w:val="18"/>
                <w:lang w:eastAsia="hu-HU"/>
              </w:rPr>
              <w:br/>
              <w:t>Foglalkoztatás II.</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Foglalkoztatás 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Munkajogi alapismeretek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Munkaviszony létesítése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Álláskeresés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Munkanélküliség</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restart"/>
            <w:shd w:val="clear" w:color="000000" w:fill="FFC000"/>
            <w:textDirection w:val="btLr"/>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11498-12</w:t>
            </w:r>
            <w:r w:rsidRPr="00540A99">
              <w:rPr>
                <w:rFonts w:eastAsia="Times New Roman" w:cs="Times New Roman"/>
                <w:color w:val="000000"/>
                <w:sz w:val="18"/>
                <w:szCs w:val="18"/>
                <w:lang w:eastAsia="hu-HU"/>
              </w:rPr>
              <w:br/>
              <w:t>Foglalkoztatás I. (érettségire épülő képzések esetén)</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Foglalkoztatás 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BE40C9">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Nyelvtani rendszerezés 1</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Nyelvtani rendszerezés 2</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Nyelvi készségfejlesztés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Munkavállalói szókincs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24</w:t>
            </w:r>
          </w:p>
        </w:tc>
      </w:tr>
      <w:tr w:rsidR="00BE40C9" w:rsidRPr="00540A99" w:rsidTr="00BE40C9">
        <w:trPr>
          <w:trHeight w:val="240"/>
          <w:jc w:val="center"/>
        </w:trPr>
        <w:tc>
          <w:tcPr>
            <w:tcW w:w="940" w:type="dxa"/>
            <w:vMerge w:val="restart"/>
            <w:shd w:val="clear" w:color="auto" w:fill="auto"/>
            <w:textDirection w:val="btLr"/>
            <w:vAlign w:val="center"/>
            <w:hideMark/>
          </w:tcPr>
          <w:p w:rsidR="00BE40C9" w:rsidRPr="00540A99" w:rsidRDefault="00544FF3"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11806-16 </w:t>
            </w:r>
            <w:r w:rsidR="00BE40C9" w:rsidRPr="00540A99">
              <w:rPr>
                <w:rFonts w:eastAsia="Times New Roman" w:cs="Times New Roman"/>
                <w:color w:val="000000"/>
                <w:sz w:val="18"/>
                <w:szCs w:val="18"/>
                <w:lang w:eastAsia="hu-HU"/>
              </w:rPr>
              <w:t>Gépírás és számítástechnikai alkalmazások az ügyfélszolgálatban</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Gépírás gyakorlata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tízujjas vakírás alapjai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Alaptartáson kívüli betűk írástechnikája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54</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Gépírás-technikai alapgyakorlatok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Írássebesség fokozása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Írásbiztonság erősítése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proofErr w:type="gramStart"/>
            <w:r w:rsidRPr="00540A99">
              <w:rPr>
                <w:rFonts w:eastAsia="Times New Roman" w:cs="Times New Roman"/>
                <w:color w:val="000000"/>
                <w:sz w:val="18"/>
                <w:szCs w:val="18"/>
                <w:lang w:eastAsia="hu-HU"/>
              </w:rPr>
              <w:t>Gépírás-technikai alkalmazások</w:t>
            </w:r>
            <w:proofErr w:type="gramEnd"/>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Számítástechnikai alkalmazások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Dokumentumszerkesztés és -feldolgozás alapjai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Dokumentumszerkesztés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Prezentáció- és körlevélkészítés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Adatbázisok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proofErr w:type="spellStart"/>
            <w:r w:rsidRPr="00540A99">
              <w:rPr>
                <w:rFonts w:eastAsia="Times New Roman" w:cs="Times New Roman"/>
                <w:color w:val="000000"/>
                <w:sz w:val="18"/>
                <w:szCs w:val="18"/>
                <w:lang w:eastAsia="hu-HU"/>
              </w:rPr>
              <w:t>Táblázakezelés</w:t>
            </w:r>
            <w:proofErr w:type="spellEnd"/>
            <w:r w:rsidRPr="00540A99">
              <w:rPr>
                <w:rFonts w:eastAsia="Times New Roman" w:cs="Times New Roman"/>
                <w:color w:val="000000"/>
                <w:sz w:val="18"/>
                <w:szCs w:val="18"/>
                <w:lang w:eastAsia="hu-HU"/>
              </w:rPr>
              <w:t xml:space="preserve">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Adatbázis-kezelés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restart"/>
            <w:shd w:val="clear" w:color="auto" w:fill="auto"/>
            <w:textDirection w:val="btLr"/>
            <w:vAlign w:val="center"/>
            <w:hideMark/>
          </w:tcPr>
          <w:p w:rsidR="00BE40C9" w:rsidRPr="00540A99" w:rsidRDefault="00544FF3"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11807-16</w:t>
            </w:r>
            <w:r w:rsidR="00BE40C9" w:rsidRPr="00540A99">
              <w:rPr>
                <w:rFonts w:eastAsia="Times New Roman" w:cs="Times New Roman"/>
                <w:color w:val="000000"/>
                <w:sz w:val="18"/>
                <w:szCs w:val="18"/>
                <w:lang w:eastAsia="hu-HU"/>
              </w:rPr>
              <w:t xml:space="preserve"> </w:t>
            </w:r>
            <w:r w:rsidR="00BE40C9" w:rsidRPr="00540A99">
              <w:rPr>
                <w:rFonts w:eastAsia="Times New Roman" w:cs="Times New Roman"/>
                <w:color w:val="000000"/>
                <w:sz w:val="18"/>
                <w:szCs w:val="18"/>
                <w:lang w:eastAsia="hu-HU"/>
              </w:rPr>
              <w:br/>
              <w:t>Kommunikáció az ügyfélszolgálatban</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Ügyfélszolgálati kommunikáció</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kommunikáció alapjai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Szóbeli kommunikáció</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Írásbeli kommunikáció</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Telefonos kommunikáció</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Prezentációs technikák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Ügyfélszolgálati kommunikációs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Szóbeli kommunikációs gyakorlatok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Írásbeli kommunikációs gyakorlatok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Telefonos kommunikációs gyakorlatok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Prezentációs gyakorlatok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restart"/>
            <w:shd w:val="clear" w:color="auto" w:fill="auto"/>
            <w:textDirection w:val="btLr"/>
            <w:vAlign w:val="center"/>
            <w:hideMark/>
          </w:tcPr>
          <w:p w:rsidR="00BE40C9" w:rsidRPr="00540A99" w:rsidRDefault="00544FF3"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11808-16</w:t>
            </w:r>
            <w:r w:rsidR="00BE40C9" w:rsidRPr="00540A99">
              <w:rPr>
                <w:rFonts w:eastAsia="Times New Roman" w:cs="Times New Roman"/>
                <w:color w:val="000000"/>
                <w:sz w:val="18"/>
                <w:szCs w:val="18"/>
                <w:lang w:eastAsia="hu-HU"/>
              </w:rPr>
              <w:t xml:space="preserve"> </w:t>
            </w:r>
            <w:r w:rsidR="00BE40C9" w:rsidRPr="00540A99">
              <w:rPr>
                <w:rFonts w:eastAsia="Times New Roman" w:cs="Times New Roman"/>
                <w:color w:val="000000"/>
                <w:sz w:val="18"/>
                <w:szCs w:val="18"/>
                <w:lang w:eastAsia="hu-HU"/>
              </w:rPr>
              <w:br/>
              <w:t>Ügyfélszolgálat a gyakorlatban</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Ügyfélszolgálati 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Ügyfélközpontú szolgáltatás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Ügyféltipológia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Üzleti etikett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Ügyfélkapcsolatok kezelése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Ügyfélszolgálati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67</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67</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Ügyfélszegmentálás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Ügyfélkapcsolatok kezelése a gyakorlatban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Üzleti etikett gyakorlatban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Panasz és reklamációkezelés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Stresszkezelés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Önértékelés gyakorlata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Önfejlesztés a gyakorlatban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restart"/>
            <w:shd w:val="clear" w:color="auto" w:fill="auto"/>
            <w:textDirection w:val="btLr"/>
            <w:vAlign w:val="center"/>
            <w:hideMark/>
          </w:tcPr>
          <w:p w:rsidR="00BE40C9" w:rsidRPr="00540A99" w:rsidRDefault="00544FF3"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11809-16 </w:t>
            </w:r>
            <w:r w:rsidR="00BE40C9" w:rsidRPr="00540A99">
              <w:rPr>
                <w:rFonts w:eastAsia="Times New Roman" w:cs="Times New Roman"/>
                <w:color w:val="000000"/>
                <w:sz w:val="18"/>
                <w:szCs w:val="18"/>
                <w:lang w:eastAsia="hu-HU"/>
              </w:rPr>
              <w:t>Dokumentumkezelés az ügyfélszolgálatban</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Levelezési gyakorlat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Ügyfélszolgálati levelezési alapismeretek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Ügyiratok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Üzleti és hivatali levelek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Dokumentum- és adatkezelés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Ügyfélszolgálati dokumentumok kezelése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Adatkezelési ismeretek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IKT-eszközök az ügyfélszolgálatban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restart"/>
            <w:shd w:val="clear" w:color="auto" w:fill="auto"/>
            <w:textDirection w:val="btLr"/>
            <w:vAlign w:val="center"/>
            <w:hideMark/>
          </w:tcPr>
          <w:p w:rsidR="00BE40C9" w:rsidRPr="00540A99" w:rsidRDefault="00544FF3"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11975-16</w:t>
            </w:r>
            <w:r w:rsidR="00BE40C9" w:rsidRPr="00540A99">
              <w:rPr>
                <w:rFonts w:eastAsia="Times New Roman" w:cs="Times New Roman"/>
                <w:color w:val="000000"/>
                <w:sz w:val="18"/>
                <w:szCs w:val="18"/>
                <w:lang w:eastAsia="hu-HU"/>
              </w:rPr>
              <w:t xml:space="preserve"> </w:t>
            </w:r>
            <w:r w:rsidR="00BE40C9" w:rsidRPr="00540A99">
              <w:rPr>
                <w:rFonts w:eastAsia="Times New Roman" w:cs="Times New Roman"/>
                <w:color w:val="000000"/>
                <w:sz w:val="18"/>
                <w:szCs w:val="18"/>
                <w:lang w:eastAsia="hu-HU"/>
              </w:rPr>
              <w:br/>
              <w:t xml:space="preserve">Ügyfélszolgálati ügyintéző feladatai </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Áruforgalmi 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48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247</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247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247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247</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Közlekedési alapfogalmak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Nyilvántartások kezelése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Áruforgalmi alapismeretek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38</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74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Veszélyes áruk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Minőségbiztosítás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480"/>
          <w:jc w:val="center"/>
        </w:trPr>
        <w:tc>
          <w:tcPr>
            <w:tcW w:w="940"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10496-16 </w:t>
            </w:r>
            <w:r w:rsidRPr="00540A99">
              <w:rPr>
                <w:rFonts w:eastAsia="Times New Roman" w:cs="Times New Roman"/>
                <w:color w:val="000000"/>
                <w:sz w:val="18"/>
                <w:szCs w:val="18"/>
                <w:lang w:eastAsia="hu-HU"/>
              </w:rPr>
              <w:br/>
              <w:t xml:space="preserve">Közlekedés-szállítási alapok </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Közlekedési alapismeretek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58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14</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11</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211</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211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211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186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211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Közlekedéstörténet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 fogalma, felosztása. Közlekedési alapfogalmak.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Közlekedésbiztonság</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különböző közlekedési ágak technikája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különböző közlekedési ágak üzemvitele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Egységrakomány-képzés az áruszállításban.</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96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kombinált áruszállítás. A közlekedés, a gazdaság és a társadalom kapcsolata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Szakszámítások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Járműismeretek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Kiszolgáló létesítmények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Közlekedési földrajz</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108</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Általános földrajzi 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vasúti közlekedés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Közúti közlekedés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Vízi és légi közlekedés és csővezetékes 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Közlekedésbiztonság és -védelem</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Tűzvédelem</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Elsősegélynyújtás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Környezetvédelem</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Információ- és titokvédelem</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 Vagyonvédelem, üzembiztonság</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 üzemvitel</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22</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50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68</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237</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237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237</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119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237</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Közlekedési alapfogalmak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Díjszabáselmélet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közúti</w:t>
            </w:r>
            <w:proofErr w:type="gramStart"/>
            <w:r w:rsidRPr="00540A99">
              <w:rPr>
                <w:rFonts w:eastAsia="Times New Roman" w:cs="Times New Roman"/>
                <w:color w:val="000000"/>
                <w:sz w:val="18"/>
                <w:szCs w:val="18"/>
                <w:lang w:eastAsia="hu-HU"/>
              </w:rPr>
              <w:t>,vasúti</w:t>
            </w:r>
            <w:proofErr w:type="gramEnd"/>
            <w:r w:rsidRPr="00540A99">
              <w:rPr>
                <w:rFonts w:eastAsia="Times New Roman" w:cs="Times New Roman"/>
                <w:color w:val="000000"/>
                <w:sz w:val="18"/>
                <w:szCs w:val="18"/>
                <w:lang w:eastAsia="hu-HU"/>
              </w:rPr>
              <w:t>, vízi és légi  személyszállítás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42</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58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városi közösségi közlekedés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közúti</w:t>
            </w:r>
            <w:proofErr w:type="gramStart"/>
            <w:r w:rsidRPr="00540A99">
              <w:rPr>
                <w:rFonts w:eastAsia="Times New Roman" w:cs="Times New Roman"/>
                <w:color w:val="000000"/>
                <w:sz w:val="18"/>
                <w:szCs w:val="18"/>
                <w:lang w:eastAsia="hu-HU"/>
              </w:rPr>
              <w:t>,vasúti</w:t>
            </w:r>
            <w:proofErr w:type="gramEnd"/>
            <w:r w:rsidRPr="00540A99">
              <w:rPr>
                <w:rFonts w:eastAsia="Times New Roman" w:cs="Times New Roman"/>
                <w:color w:val="000000"/>
                <w:sz w:val="18"/>
                <w:szCs w:val="18"/>
                <w:lang w:eastAsia="hu-HU"/>
              </w:rPr>
              <w:t>, vízi és légi  árufuvarozás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41</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Logisztikai alapismeretek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közlekedés teljesítményei, jellegzetes üzemtani mutatószámai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közlekedés kapacitása, teljesítőképessége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Üzemi számvitel</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18</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 üzemvitel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közúti személyszállítás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vasúti személyszállítás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vízi személyszállítás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légi személyszállítás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városi közösségi közlekedés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közúti árufuvarozás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vasúti árufuvarozás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vízi árufuvarozás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légi árufuvarozás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Közlekedés-gazdasági és jogi 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72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170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170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170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134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170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Közlekedés-statisztika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42</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pénz</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Az eszközgazdálkodás alapjai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Vállalkozások, gazdasági társaságok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8</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Marketing, </w:t>
            </w:r>
            <w:proofErr w:type="spellStart"/>
            <w:r w:rsidRPr="00540A99">
              <w:rPr>
                <w:rFonts w:eastAsia="Times New Roman" w:cs="Times New Roman"/>
                <w:color w:val="000000"/>
                <w:sz w:val="18"/>
                <w:szCs w:val="18"/>
                <w:lang w:eastAsia="hu-HU"/>
              </w:rPr>
              <w:t>public</w:t>
            </w:r>
            <w:proofErr w:type="spellEnd"/>
            <w:r w:rsidRPr="00540A99">
              <w:rPr>
                <w:rFonts w:eastAsia="Times New Roman" w:cs="Times New Roman"/>
                <w:color w:val="000000"/>
                <w:sz w:val="18"/>
                <w:szCs w:val="18"/>
                <w:lang w:eastAsia="hu-HU"/>
              </w:rPr>
              <w:t xml:space="preserve"> relations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Statisztikai alapjai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Az állam és a jog kialakulása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4</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Magyarország alaptörvénye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10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Szerződések, nevesített szerződések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28</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28</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28</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28</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Polgári jogi kártérítési felelősség. A polgárjogi eljárás szabályai.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r>
      <w:tr w:rsidR="00BE40C9" w:rsidRPr="00540A99" w:rsidTr="00BE40C9">
        <w:trPr>
          <w:trHeight w:val="480"/>
          <w:jc w:val="center"/>
        </w:trPr>
        <w:tc>
          <w:tcPr>
            <w:tcW w:w="940" w:type="dxa"/>
            <w:vMerge w:val="restart"/>
            <w:shd w:val="clear" w:color="auto" w:fill="auto"/>
            <w:textDirection w:val="btLr"/>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10497-16  </w:t>
            </w:r>
            <w:r w:rsidRPr="00540A99">
              <w:rPr>
                <w:rFonts w:eastAsia="Times New Roman" w:cs="Times New Roman"/>
                <w:color w:val="000000"/>
                <w:sz w:val="18"/>
                <w:szCs w:val="18"/>
                <w:lang w:eastAsia="hu-HU"/>
              </w:rPr>
              <w:br/>
              <w:t xml:space="preserve">Közúti közlekedésüzemvitel-ellátó feladatai </w:t>
            </w: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Árutovábbítási technológia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279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372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279</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372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Árutovábbítási technológia 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Árutovábbítási technológia 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Árutovábbítási technológia III.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Az árutovábbítás szervezése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Árutovábbítási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Fuvarozási és szállítmányozási </w:t>
            </w:r>
            <w:proofErr w:type="gramStart"/>
            <w:r w:rsidRPr="00540A99">
              <w:rPr>
                <w:rFonts w:eastAsia="Times New Roman" w:cs="Times New Roman"/>
                <w:color w:val="000000"/>
                <w:sz w:val="18"/>
                <w:szCs w:val="18"/>
                <w:lang w:eastAsia="hu-HU"/>
              </w:rPr>
              <w:t>okmány kezelés</w:t>
            </w:r>
            <w:proofErr w:type="gramEnd"/>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Külkereskedelem szokványai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Vámismeretek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 xml:space="preserve">Idegennyelvi okmánykitöltés </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Személyszállítási technológia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186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186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Személyszállítás folyamatai 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Személyszállítás folyamatai 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személyszállítás szervezése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Személyszállítási gyakorlat</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93</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Gépjármű-szerkezettan és üzemeltetés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155</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155</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155</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Gépjármű-szerkezettan 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Gépjármű-szerkezettan 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Gépjármű-szerkezettan III.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Javítástechnológia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Gépjármű-üzemeltetési 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Közúti közlekedési földrajz</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Magyarország közlekedési földrajza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26</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Európa közlekedési földrajza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36</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Közlekedési logisztika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93</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Rakodásgépesítés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Anyagmozgatás</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21</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Logisztika</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20</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Közlekedési informatikai adatbázis kezelése</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31</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Külkereskedelmi- és vámismeretek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0"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vMerge w:val="restart"/>
            <w:shd w:val="clear" w:color="auto" w:fill="auto"/>
            <w:noWrap/>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b/>
                <w:bCs/>
                <w:color w:val="000000"/>
                <w:sz w:val="18"/>
                <w:szCs w:val="18"/>
                <w:lang w:eastAsia="hu-HU"/>
              </w:rPr>
            </w:pPr>
            <w:r w:rsidRPr="00540A99">
              <w:rPr>
                <w:rFonts w:eastAsia="Times New Roman" w:cs="Times New Roman"/>
                <w:b/>
                <w:bCs/>
                <w:color w:val="000000"/>
                <w:sz w:val="18"/>
                <w:szCs w:val="18"/>
                <w:lang w:eastAsia="hu-HU"/>
              </w:rPr>
              <w:t>62</w:t>
            </w:r>
          </w:p>
        </w:tc>
      </w:tr>
      <w:tr w:rsidR="00BE40C9" w:rsidRPr="00540A99" w:rsidTr="00BE40C9">
        <w:trPr>
          <w:trHeight w:val="72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külkereskedelem alapfogalmai és pénzügyei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62</w:t>
            </w:r>
          </w:p>
        </w:tc>
      </w:tr>
      <w:tr w:rsidR="00BE40C9" w:rsidRPr="00540A99" w:rsidTr="00BE40C9">
        <w:trPr>
          <w:trHeight w:val="48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A külkereskedelem szokványai</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r w:rsidR="00BE40C9" w:rsidRPr="00540A99" w:rsidTr="00BE40C9">
        <w:trPr>
          <w:trHeight w:val="240"/>
          <w:jc w:val="center"/>
        </w:trPr>
        <w:tc>
          <w:tcPr>
            <w:tcW w:w="940" w:type="dxa"/>
            <w:vMerge/>
            <w:vAlign w:val="center"/>
            <w:hideMark/>
          </w:tcPr>
          <w:p w:rsidR="00BE40C9" w:rsidRPr="00540A99" w:rsidRDefault="00BE40C9" w:rsidP="0036041C">
            <w:pPr>
              <w:spacing w:after="0"/>
              <w:jc w:val="left"/>
              <w:rPr>
                <w:rFonts w:eastAsia="Times New Roman" w:cs="Times New Roman"/>
                <w:color w:val="000000"/>
                <w:sz w:val="18"/>
                <w:szCs w:val="18"/>
                <w:lang w:eastAsia="hu-HU"/>
              </w:rPr>
            </w:pPr>
          </w:p>
        </w:tc>
        <w:tc>
          <w:tcPr>
            <w:tcW w:w="1940" w:type="dxa"/>
            <w:shd w:val="clear" w:color="auto" w:fill="auto"/>
            <w:vAlign w:val="center"/>
            <w:hideMark/>
          </w:tcPr>
          <w:p w:rsidR="00BE40C9" w:rsidRPr="00540A99" w:rsidRDefault="00BE40C9" w:rsidP="0036041C">
            <w:pPr>
              <w:spacing w:after="0"/>
              <w:jc w:val="left"/>
              <w:rPr>
                <w:rFonts w:eastAsia="Times New Roman" w:cs="Times New Roman"/>
                <w:color w:val="000000"/>
                <w:sz w:val="18"/>
                <w:szCs w:val="18"/>
                <w:lang w:eastAsia="hu-HU"/>
              </w:rPr>
            </w:pPr>
            <w:r w:rsidRPr="00540A99">
              <w:rPr>
                <w:rFonts w:eastAsia="Times New Roman" w:cs="Times New Roman"/>
                <w:color w:val="000000"/>
                <w:sz w:val="18"/>
                <w:szCs w:val="18"/>
                <w:lang w:eastAsia="hu-HU"/>
              </w:rPr>
              <w:t>Vámismeretek</w:t>
            </w:r>
          </w:p>
        </w:tc>
        <w:tc>
          <w:tcPr>
            <w:tcW w:w="588"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412"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389"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56"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0"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677" w:type="dxa"/>
            <w:vMerge/>
            <w:vAlign w:val="center"/>
            <w:hideMark/>
          </w:tcPr>
          <w:p w:rsidR="00BE40C9" w:rsidRPr="00540A99" w:rsidRDefault="00BE40C9" w:rsidP="0036041C">
            <w:pPr>
              <w:spacing w:after="0"/>
              <w:jc w:val="left"/>
              <w:rPr>
                <w:rFonts w:eastAsia="Times New Roman" w:cs="Times New Roman"/>
                <w:b/>
                <w:bCs/>
                <w:color w:val="000000"/>
                <w:sz w:val="18"/>
                <w:szCs w:val="18"/>
                <w:lang w:eastAsia="hu-HU"/>
              </w:rPr>
            </w:pP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 </w:t>
            </w:r>
          </w:p>
        </w:tc>
        <w:tc>
          <w:tcPr>
            <w:tcW w:w="500"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500" w:type="dxa"/>
            <w:shd w:val="clear" w:color="000000" w:fill="F2F2F2"/>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c>
          <w:tcPr>
            <w:tcW w:w="677" w:type="dxa"/>
            <w:shd w:val="clear" w:color="auto" w:fill="auto"/>
            <w:noWrap/>
            <w:vAlign w:val="center"/>
            <w:hideMark/>
          </w:tcPr>
          <w:p w:rsidR="00BE40C9" w:rsidRPr="00540A99" w:rsidRDefault="00BE40C9" w:rsidP="0036041C">
            <w:pPr>
              <w:spacing w:after="0"/>
              <w:jc w:val="center"/>
              <w:rPr>
                <w:rFonts w:eastAsia="Times New Roman" w:cs="Times New Roman"/>
                <w:color w:val="000000"/>
                <w:sz w:val="18"/>
                <w:szCs w:val="18"/>
                <w:lang w:eastAsia="hu-HU"/>
              </w:rPr>
            </w:pPr>
            <w:r w:rsidRPr="00540A99">
              <w:rPr>
                <w:rFonts w:eastAsia="Times New Roman" w:cs="Times New Roman"/>
                <w:color w:val="000000"/>
                <w:sz w:val="18"/>
                <w:szCs w:val="18"/>
                <w:lang w:eastAsia="hu-HU"/>
              </w:rPr>
              <w:t>0</w:t>
            </w:r>
          </w:p>
        </w:tc>
      </w:tr>
    </w:tbl>
    <w:p w:rsidR="00752ECD" w:rsidRPr="00540A99" w:rsidRDefault="00752ECD" w:rsidP="00DD65F6">
      <w:pPr>
        <w:spacing w:after="0"/>
        <w:jc w:val="left"/>
        <w:rPr>
          <w:rFonts w:cs="Times New Roman"/>
        </w:rPr>
      </w:pPr>
    </w:p>
    <w:p w:rsidR="00CB484D" w:rsidRPr="00540A99" w:rsidRDefault="00CB484D" w:rsidP="00CB484D">
      <w:pPr>
        <w:spacing w:after="0"/>
        <w:rPr>
          <w:rFonts w:cs="Times New Roman"/>
        </w:rPr>
      </w:pPr>
      <w:bookmarkStart w:id="0" w:name="_MON_1526112625"/>
      <w:bookmarkStart w:id="1" w:name="_MON_1523632852"/>
      <w:bookmarkStart w:id="2" w:name="_MON_1526120462"/>
      <w:bookmarkEnd w:id="0"/>
      <w:bookmarkEnd w:id="1"/>
      <w:bookmarkEnd w:id="2"/>
      <w:r w:rsidRPr="00540A99">
        <w:rPr>
          <w:rFonts w:cs="Times New Roman"/>
        </w:rPr>
        <w:t xml:space="preserve">Jelmagyarázat: e/elmélet; </w:t>
      </w:r>
      <w:proofErr w:type="spellStart"/>
      <w:r w:rsidRPr="00540A99">
        <w:rPr>
          <w:rFonts w:cs="Times New Roman"/>
        </w:rPr>
        <w:t>gy</w:t>
      </w:r>
      <w:proofErr w:type="spellEnd"/>
      <w:r w:rsidRPr="00540A99">
        <w:rPr>
          <w:rFonts w:cs="Times New Roman"/>
        </w:rPr>
        <w:t xml:space="preserve">/gyakorlat; </w:t>
      </w:r>
      <w:proofErr w:type="spellStart"/>
      <w:r w:rsidRPr="00540A99">
        <w:rPr>
          <w:rFonts w:cs="Times New Roman"/>
        </w:rPr>
        <w:t>ögy</w:t>
      </w:r>
      <w:proofErr w:type="spellEnd"/>
      <w:r w:rsidRPr="00540A99">
        <w:rPr>
          <w:rFonts w:cs="Times New Roman"/>
        </w:rPr>
        <w:t>/összefüggő szakmai gyakorlat</w:t>
      </w:r>
    </w:p>
    <w:p w:rsidR="00CB484D" w:rsidRPr="00540A99" w:rsidRDefault="00CB484D" w:rsidP="00CB484D">
      <w:pPr>
        <w:spacing w:after="0"/>
        <w:rPr>
          <w:rFonts w:cs="Times New Roman"/>
        </w:rPr>
      </w:pPr>
    </w:p>
    <w:p w:rsidR="00CB484D" w:rsidRPr="00540A99" w:rsidRDefault="00CB484D" w:rsidP="00CB484D">
      <w:pPr>
        <w:spacing w:after="0"/>
        <w:rPr>
          <w:rFonts w:cs="Times New Roman"/>
        </w:rPr>
      </w:pPr>
      <w:r w:rsidRPr="00540A99">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540A99" w:rsidRDefault="00CB484D" w:rsidP="00CB484D">
      <w:pPr>
        <w:spacing w:after="0"/>
        <w:rPr>
          <w:rFonts w:cs="Times New Roman"/>
        </w:rPr>
      </w:pPr>
      <w:r w:rsidRPr="00540A99">
        <w:rPr>
          <w:rFonts w:cs="Times New Roman"/>
        </w:rPr>
        <w:t>A szakmai és vizsgakövetelményben a szakképesítésre meghatározott elmélet/gyakorlat arányának a teljes képzési idő során kell teljesülnie.</w:t>
      </w:r>
    </w:p>
    <w:p w:rsidR="001A7777" w:rsidRPr="00540A99" w:rsidRDefault="00CB484D" w:rsidP="00CB484D">
      <w:pPr>
        <w:spacing w:after="0"/>
        <w:rPr>
          <w:rFonts w:cs="Times New Roman"/>
        </w:rPr>
      </w:pPr>
      <w:r w:rsidRPr="00540A99">
        <w:rPr>
          <w:rFonts w:cs="Times New Roman"/>
        </w:rPr>
        <w:t>A tantárgyakra meghatározott időkeret kötelező érvényű, a témakörökre kialakított óraszám pedig ajánlás.</w:t>
      </w:r>
    </w:p>
    <w:p w:rsidR="00752ECD" w:rsidRPr="00540A99" w:rsidRDefault="00752ECD" w:rsidP="000A21B7">
      <w:pPr>
        <w:spacing w:after="0"/>
        <w:rPr>
          <w:rFonts w:cs="Times New Roman"/>
        </w:rPr>
        <w:sectPr w:rsidR="00752ECD" w:rsidRPr="00540A99" w:rsidSect="00CB484D">
          <w:pgSz w:w="16838" w:h="11906" w:orient="landscape"/>
          <w:pgMar w:top="1417" w:right="1417" w:bottom="1417" w:left="1417" w:header="708" w:footer="708" w:gutter="0"/>
          <w:cols w:space="708"/>
          <w:docGrid w:linePitch="360"/>
        </w:sectPr>
      </w:pP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C53E01" w:rsidP="00C53E01">
      <w:pPr>
        <w:spacing w:after="480"/>
        <w:jc w:val="center"/>
        <w:rPr>
          <w:rFonts w:cs="Times New Roman"/>
          <w:b/>
          <w:sz w:val="36"/>
        </w:rPr>
      </w:pPr>
      <w:r w:rsidRPr="00540A99">
        <w:rPr>
          <w:rFonts w:cs="Times New Roman"/>
          <w:b/>
          <w:sz w:val="36"/>
        </w:rPr>
        <w:t>11499-12 azonosító számú</w:t>
      </w:r>
    </w:p>
    <w:p w:rsidR="00C53E01" w:rsidRPr="00540A99" w:rsidRDefault="00C53E01" w:rsidP="00C53E01">
      <w:pPr>
        <w:jc w:val="center"/>
        <w:rPr>
          <w:rFonts w:cs="Times New Roman"/>
          <w:b/>
          <w:sz w:val="36"/>
        </w:rPr>
      </w:pPr>
      <w:r w:rsidRPr="00540A99">
        <w:rPr>
          <w:rFonts w:cs="Times New Roman"/>
          <w:b/>
          <w:sz w:val="36"/>
        </w:rPr>
        <w:t>Foglalkoztatás II.</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40A99" w:rsidTr="0074705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Foglalkoztatás II.</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Alkalmazza a munkaerőpiaci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jc w:val="center"/>
        <w:rPr>
          <w:rFonts w:cs="Times New Roman"/>
        </w:rPr>
      </w:pPr>
    </w:p>
    <w:p w:rsidR="00C53E01" w:rsidRPr="00540A99" w:rsidRDefault="00C53E01" w:rsidP="00C53E01">
      <w:pPr>
        <w:rPr>
          <w:rFonts w:cs="Times New Roman"/>
        </w:rPr>
      </w:pPr>
      <w:bookmarkStart w:id="3" w:name="_MON_1520112852"/>
      <w:bookmarkStart w:id="4" w:name="_MON_1520113148"/>
      <w:bookmarkStart w:id="5" w:name="_MON_1520113442"/>
      <w:bookmarkStart w:id="6" w:name="_MON_1520112153"/>
      <w:bookmarkStart w:id="7" w:name="_MON_1520112252"/>
      <w:bookmarkStart w:id="8" w:name="_MON_1520112324"/>
      <w:bookmarkStart w:id="9" w:name="_MON_1520112404"/>
      <w:bookmarkStart w:id="10" w:name="_MON_1520112681"/>
      <w:bookmarkEnd w:id="3"/>
      <w:bookmarkEnd w:id="4"/>
      <w:bookmarkEnd w:id="5"/>
      <w:bookmarkEnd w:id="6"/>
      <w:bookmarkEnd w:id="7"/>
      <w:bookmarkEnd w:id="8"/>
      <w:bookmarkEnd w:id="9"/>
      <w:bookmarkEnd w:id="10"/>
      <w:r w:rsidRPr="00540A99">
        <w:rPr>
          <w:rFonts w:cs="Times New Roman"/>
        </w:rPr>
        <w:br w:type="page"/>
      </w:r>
    </w:p>
    <w:p w:rsidR="00C53E01" w:rsidRPr="00540A99" w:rsidRDefault="00C53E01" w:rsidP="00C53E01">
      <w:pPr>
        <w:spacing w:after="0"/>
        <w:rPr>
          <w:rFonts w:cs="Times New Roman"/>
        </w:rPr>
      </w:pPr>
    </w:p>
    <w:p w:rsidR="00C53E01" w:rsidRPr="00540A99" w:rsidRDefault="00C53E01" w:rsidP="00C53E01">
      <w:pPr>
        <w:pStyle w:val="Listaszerbekezds"/>
        <w:numPr>
          <w:ilvl w:val="0"/>
          <w:numId w:val="8"/>
        </w:numPr>
        <w:tabs>
          <w:tab w:val="right" w:pos="9072"/>
        </w:tabs>
        <w:spacing w:after="0"/>
        <w:rPr>
          <w:rFonts w:cs="Times New Roman"/>
          <w:b/>
        </w:rPr>
      </w:pPr>
      <w:r w:rsidRPr="00540A99">
        <w:rPr>
          <w:rFonts w:cs="Times New Roman"/>
          <w:b/>
        </w:rPr>
        <w:t>Foglalkoztatás II. tantárgy</w:t>
      </w:r>
      <w:r w:rsidRPr="00540A99">
        <w:rPr>
          <w:rFonts w:cs="Times New Roman"/>
          <w:b/>
        </w:rPr>
        <w:tab/>
        <w:t>1</w:t>
      </w:r>
      <w:r w:rsidR="00BE40C9" w:rsidRPr="00540A99">
        <w:rPr>
          <w:rFonts w:cs="Times New Roman"/>
          <w:b/>
        </w:rPr>
        <w:t>5</w:t>
      </w:r>
      <w:r w:rsidRPr="00540A99">
        <w:rPr>
          <w:rFonts w:cs="Times New Roman"/>
          <w:b/>
        </w:rPr>
        <w:t>óra/1</w:t>
      </w:r>
      <w:r w:rsidR="00BE40C9" w:rsidRPr="00540A99">
        <w:rPr>
          <w:rFonts w:cs="Times New Roman"/>
          <w:b/>
        </w:rPr>
        <w:t>5</w:t>
      </w:r>
      <w:r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tanításának célja</w:t>
      </w:r>
    </w:p>
    <w:p w:rsidR="00C53E01" w:rsidRPr="00540A99" w:rsidRDefault="00C53E01" w:rsidP="00C53E01">
      <w:pPr>
        <w:spacing w:after="0"/>
        <w:ind w:left="426"/>
        <w:rPr>
          <w:rFonts w:cs="Times New Roman"/>
        </w:rPr>
      </w:pPr>
      <w:r w:rsidRPr="00540A99">
        <w:rPr>
          <w:rFonts w:cs="Times New Roman"/>
        </w:rPr>
        <w:t>A tanuló általános felkészítése az álláskeresés módszereire, technikáira, valamint a munkavállaláshoz, munkaviszony létesítéséhez szükséges alapismeretek elsajátítására.</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Témakörök</w:t>
      </w: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Munkajogi alapismeretek</w:t>
      </w:r>
      <w:r w:rsidRPr="00540A99">
        <w:rPr>
          <w:rFonts w:cs="Times New Roman"/>
          <w:b/>
          <w:i/>
        </w:rPr>
        <w:tab/>
      </w:r>
      <w:r w:rsidR="00BE40C9" w:rsidRPr="00540A99">
        <w:rPr>
          <w:rFonts w:cs="Times New Roman"/>
          <w:b/>
          <w:i/>
        </w:rPr>
        <w:t>3</w:t>
      </w:r>
      <w:r w:rsidRPr="00540A99">
        <w:rPr>
          <w:rFonts w:cs="Times New Roman"/>
          <w:b/>
          <w:i/>
        </w:rPr>
        <w:t xml:space="preserve"> óra/</w:t>
      </w:r>
      <w:r w:rsidR="00BE40C9" w:rsidRPr="00540A99">
        <w:rPr>
          <w:rFonts w:cs="Times New Roman"/>
          <w:b/>
          <w:i/>
        </w:rPr>
        <w:t>3</w:t>
      </w:r>
      <w:r w:rsidRPr="00540A99">
        <w:rPr>
          <w:rFonts w:cs="Times New Roman"/>
          <w:b/>
          <w:i/>
        </w:rPr>
        <w:t xml:space="preserve"> óra</w:t>
      </w:r>
    </w:p>
    <w:p w:rsidR="00C53E01" w:rsidRPr="00540A99" w:rsidRDefault="00C53E01" w:rsidP="00C53E01">
      <w:pPr>
        <w:spacing w:after="0"/>
        <w:ind w:left="851"/>
        <w:rPr>
          <w:rFonts w:cs="Times New Roman"/>
        </w:rPr>
      </w:pPr>
      <w:r w:rsidRPr="00540A99">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540A99" w:rsidRDefault="00C53E01" w:rsidP="00C53E01">
      <w:pPr>
        <w:spacing w:after="0"/>
        <w:ind w:left="851"/>
        <w:rPr>
          <w:rFonts w:cs="Times New Roman"/>
        </w:rPr>
      </w:pPr>
      <w:r w:rsidRPr="00540A99">
        <w:rPr>
          <w:rFonts w:cs="Times New Roman"/>
        </w:rPr>
        <w:t>Munkajogi alapok: felek a munkajogviszonyban, munkaviszony létesítése, munkakör, munkaszerződés módosítása, megszűnése, megszüntetése, felmondás, végkielégítés, pihenőidők, szabadság.</w:t>
      </w:r>
    </w:p>
    <w:p w:rsidR="00C53E01" w:rsidRPr="00540A99" w:rsidRDefault="00C53E01" w:rsidP="00C53E01">
      <w:pPr>
        <w:spacing w:after="0"/>
        <w:ind w:left="851"/>
        <w:rPr>
          <w:rFonts w:cs="Times New Roman"/>
        </w:rPr>
      </w:pPr>
      <w:r w:rsidRPr="00540A99">
        <w:rPr>
          <w:rFonts w:cs="Times New Roman"/>
        </w:rPr>
        <w:t>Foglalkoztatási formák: munkaviszony, megbízási jogviszony, vállalkozási jogviszony, közalkalmazotti jogviszony, közszolgálati jogviszony.</w:t>
      </w:r>
    </w:p>
    <w:p w:rsidR="00C53E01" w:rsidRPr="00540A99" w:rsidRDefault="00C53E01" w:rsidP="00C53E01">
      <w:pPr>
        <w:spacing w:after="0"/>
        <w:ind w:left="851"/>
        <w:rPr>
          <w:rFonts w:cs="Times New Roman"/>
        </w:rPr>
      </w:pPr>
      <w:r w:rsidRPr="00540A99">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Munkaviszony létesítése</w:t>
      </w:r>
      <w:r w:rsidRPr="00540A99">
        <w:rPr>
          <w:rFonts w:cs="Times New Roman"/>
          <w:b/>
          <w:i/>
        </w:rPr>
        <w:tab/>
        <w:t>4 óra/4 óra</w:t>
      </w:r>
    </w:p>
    <w:p w:rsidR="00C53E01" w:rsidRPr="00540A99" w:rsidRDefault="00C53E01" w:rsidP="00C53E01">
      <w:pPr>
        <w:spacing w:after="0"/>
        <w:ind w:left="851"/>
        <w:rPr>
          <w:rFonts w:cs="Times New Roman"/>
        </w:rPr>
      </w:pPr>
      <w:r w:rsidRPr="00540A99">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540A99" w:rsidRDefault="00C53E01" w:rsidP="00C53E01">
      <w:pPr>
        <w:spacing w:after="0"/>
        <w:ind w:left="851"/>
        <w:rPr>
          <w:rFonts w:cs="Times New Roman"/>
        </w:rPr>
      </w:pPr>
      <w:r w:rsidRPr="00540A99">
        <w:rPr>
          <w:rFonts w:cs="Times New Roman"/>
        </w:rPr>
        <w:t>Munkavállaláshoz szükséges iratok, munkaviszony megszűnésekor a munkáltató által kiadandó dokumentumok.</w:t>
      </w:r>
    </w:p>
    <w:p w:rsidR="00C53E01" w:rsidRPr="00540A99" w:rsidRDefault="00C53E01" w:rsidP="00C53E01">
      <w:pPr>
        <w:spacing w:after="0"/>
        <w:ind w:left="851"/>
        <w:rPr>
          <w:rFonts w:cs="Times New Roman"/>
        </w:rPr>
      </w:pPr>
      <w:r w:rsidRPr="00540A99">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Álláskeresés</w:t>
      </w:r>
      <w:r w:rsidRPr="00540A99">
        <w:rPr>
          <w:rFonts w:cs="Times New Roman"/>
          <w:b/>
          <w:i/>
        </w:rPr>
        <w:tab/>
        <w:t>4 óra/4 óra</w:t>
      </w:r>
    </w:p>
    <w:p w:rsidR="00C53E01" w:rsidRPr="00540A99" w:rsidRDefault="00C53E01" w:rsidP="00C53E01">
      <w:pPr>
        <w:spacing w:after="0"/>
        <w:ind w:left="851"/>
        <w:rPr>
          <w:rFonts w:cs="Times New Roman"/>
        </w:rPr>
      </w:pPr>
      <w:r w:rsidRPr="00540A99">
        <w:rPr>
          <w:rFonts w:cs="Times New Roman"/>
        </w:rPr>
        <w:t>Karrierlehetőségek feltérképezése: önismeret, reális célkitűzések, helyi munkaerőpiac ismerete, mobilitás szerepe, képzések szerepe, foglalkoztatási támogatások ismerete.</w:t>
      </w:r>
    </w:p>
    <w:p w:rsidR="00C53E01" w:rsidRPr="00540A99" w:rsidRDefault="00C53E01" w:rsidP="00C53E01">
      <w:pPr>
        <w:spacing w:after="0"/>
        <w:ind w:left="851"/>
        <w:rPr>
          <w:rFonts w:cs="Times New Roman"/>
        </w:rPr>
      </w:pPr>
      <w:r w:rsidRPr="00540A99">
        <w:rPr>
          <w:rFonts w:cs="Times New Roman"/>
        </w:rPr>
        <w:t xml:space="preserve">Motivációs levél és önéletrajz készítése: fontossága, formai és tartalmi kritériumai, szakmai önéletrajz fajtái: hagyományos, </w:t>
      </w:r>
      <w:proofErr w:type="spellStart"/>
      <w:r w:rsidRPr="00540A99">
        <w:rPr>
          <w:rFonts w:cs="Times New Roman"/>
        </w:rPr>
        <w:t>Europass</w:t>
      </w:r>
      <w:proofErr w:type="spellEnd"/>
      <w:r w:rsidRPr="00540A99">
        <w:rPr>
          <w:rFonts w:cs="Times New Roman"/>
        </w:rPr>
        <w:t>, amerikai típusú, önéletrajzban szereplő email cím és fénykép megválasztása, motivációs levél felépítése.</w:t>
      </w:r>
    </w:p>
    <w:p w:rsidR="00C53E01" w:rsidRPr="00540A99" w:rsidRDefault="00C53E01" w:rsidP="00C53E01">
      <w:pPr>
        <w:spacing w:after="0"/>
        <w:ind w:left="851"/>
        <w:rPr>
          <w:rFonts w:cs="Times New Roman"/>
        </w:rPr>
      </w:pPr>
      <w:r w:rsidRPr="00540A99">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540A99">
        <w:rPr>
          <w:rFonts w:cs="Times New Roman"/>
        </w:rPr>
        <w:lastRenderedPageBreak/>
        <w:t>segítségével történő álláskeresés, cégek adatbázisába történő jelentkezés, közösségi portálok szerepe.</w:t>
      </w:r>
    </w:p>
    <w:p w:rsidR="00C53E01" w:rsidRPr="00540A99" w:rsidRDefault="00C53E01" w:rsidP="00C53E01">
      <w:pPr>
        <w:spacing w:after="0"/>
        <w:ind w:left="851"/>
        <w:rPr>
          <w:rFonts w:cs="Times New Roman"/>
        </w:rPr>
      </w:pPr>
      <w:r w:rsidRPr="00540A99">
        <w:rPr>
          <w:rFonts w:cs="Times New Roman"/>
        </w:rPr>
        <w:t xml:space="preserve">Munkaerőpiaci technikák alkalmazása: Foglalkozási Információs Tanácsadó (FIT), Foglalkoztatási Információs Pontok (FIP), Nemzeti Pályaorientációs Portál (NPP). </w:t>
      </w:r>
    </w:p>
    <w:p w:rsidR="00C53E01" w:rsidRPr="00540A99" w:rsidRDefault="00C53E01" w:rsidP="00C53E01">
      <w:pPr>
        <w:spacing w:after="0"/>
        <w:ind w:left="851"/>
        <w:rPr>
          <w:rFonts w:cs="Times New Roman"/>
        </w:rPr>
      </w:pPr>
      <w:r w:rsidRPr="00540A99">
        <w:rPr>
          <w:rFonts w:cs="Times New Roman"/>
        </w:rPr>
        <w:t>Állásinterjú: felkészülés, megjelenés, szereplés az állásinterjún, testbeszéd szerepe.</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Munkanélküliség</w:t>
      </w:r>
      <w:r w:rsidRPr="00540A99">
        <w:rPr>
          <w:rFonts w:cs="Times New Roman"/>
          <w:b/>
          <w:i/>
        </w:rPr>
        <w:tab/>
        <w:t>4 óra/4 óra</w:t>
      </w:r>
    </w:p>
    <w:p w:rsidR="00C53E01" w:rsidRPr="00540A99" w:rsidRDefault="00C53E01" w:rsidP="00C53E01">
      <w:pPr>
        <w:spacing w:after="0"/>
        <w:ind w:left="851"/>
        <w:rPr>
          <w:rFonts w:cs="Times New Roman"/>
        </w:rPr>
      </w:pPr>
      <w:r w:rsidRPr="00540A99">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540A99" w:rsidRDefault="00C53E01" w:rsidP="00C53E01">
      <w:pPr>
        <w:spacing w:after="0"/>
        <w:ind w:left="851"/>
        <w:rPr>
          <w:rFonts w:cs="Times New Roman"/>
        </w:rPr>
      </w:pPr>
      <w:r w:rsidRPr="00540A99">
        <w:rPr>
          <w:rFonts w:cs="Times New Roman"/>
        </w:rPr>
        <w:t xml:space="preserve">Álláskeresési ellátások („passzív eszközök”): álláskeresési járadék és nyugdíj előtti álláskeresési segély. Utazási költségtérítés. </w:t>
      </w:r>
    </w:p>
    <w:p w:rsidR="00C53E01" w:rsidRPr="00540A99" w:rsidRDefault="00C53E01" w:rsidP="00C53E01">
      <w:pPr>
        <w:spacing w:after="0"/>
        <w:ind w:left="851"/>
        <w:rPr>
          <w:rFonts w:cs="Times New Roman"/>
        </w:rPr>
      </w:pPr>
      <w:r w:rsidRPr="00540A99">
        <w:rPr>
          <w:rFonts w:cs="Times New Roman"/>
        </w:rPr>
        <w:t xml:space="preserve">Foglalkoztatást helyettesítő támogatás. </w:t>
      </w:r>
    </w:p>
    <w:p w:rsidR="00C53E01" w:rsidRPr="00540A99" w:rsidRDefault="00C53E01" w:rsidP="00C53E01">
      <w:pPr>
        <w:spacing w:after="0"/>
        <w:ind w:left="851"/>
        <w:rPr>
          <w:rFonts w:cs="Times New Roman"/>
        </w:rPr>
      </w:pPr>
      <w:r w:rsidRPr="00540A99">
        <w:rPr>
          <w:rFonts w:cs="Times New Roman"/>
        </w:rPr>
        <w:t xml:space="preserve">Közfoglalkoztatás: közfoglalkoztatás célja, </w:t>
      </w:r>
      <w:proofErr w:type="spellStart"/>
      <w:r w:rsidRPr="00540A99">
        <w:rPr>
          <w:rFonts w:cs="Times New Roman"/>
        </w:rPr>
        <w:t>közfoglalkozatás</w:t>
      </w:r>
      <w:proofErr w:type="spellEnd"/>
      <w:r w:rsidRPr="00540A99">
        <w:rPr>
          <w:rFonts w:cs="Times New Roman"/>
        </w:rPr>
        <w:t xml:space="preserve"> célcsoportja, közfoglalkozatás főbb szabályai</w:t>
      </w:r>
    </w:p>
    <w:p w:rsidR="00C53E01" w:rsidRPr="00540A99" w:rsidRDefault="00C53E01" w:rsidP="00C53E01">
      <w:pPr>
        <w:spacing w:after="0"/>
        <w:ind w:left="851"/>
        <w:rPr>
          <w:rFonts w:cs="Times New Roman"/>
        </w:rPr>
      </w:pPr>
      <w:r w:rsidRPr="00540A99">
        <w:rPr>
          <w:rFonts w:cs="Times New Roman"/>
        </w:rPr>
        <w:t xml:space="preserve">Munkaügyi szervezet: Nemzeti Foglalkoztatási Szervezet (NFSZ) felépítése, Nemzeti Munkaügyi Hivatal, munkaügyi központ, kirendeltség feladatai. </w:t>
      </w:r>
    </w:p>
    <w:p w:rsidR="00C53E01" w:rsidRPr="00540A99" w:rsidRDefault="00C53E01" w:rsidP="00C53E01">
      <w:pPr>
        <w:spacing w:after="0"/>
        <w:ind w:left="851"/>
        <w:rPr>
          <w:rFonts w:cs="Times New Roman"/>
        </w:rPr>
      </w:pPr>
      <w:r w:rsidRPr="00540A99">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540A99" w:rsidRDefault="00C53E01" w:rsidP="00C53E01">
      <w:pPr>
        <w:spacing w:after="0"/>
        <w:ind w:left="851"/>
        <w:rPr>
          <w:rFonts w:cs="Times New Roman"/>
        </w:rPr>
      </w:pPr>
      <w:r w:rsidRPr="00540A99">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540A99" w:rsidRDefault="00C53E01" w:rsidP="00C53E01">
      <w:pPr>
        <w:spacing w:after="0"/>
        <w:ind w:left="851"/>
        <w:rPr>
          <w:rFonts w:cs="Times New Roman"/>
        </w:rPr>
      </w:pPr>
      <w:r w:rsidRPr="00540A99">
        <w:rPr>
          <w:rFonts w:cs="Times New Roman"/>
        </w:rPr>
        <w:t>A munkaerőpiac sajátosságai, NFSZ szolgáltatásai: pályaválasztási tanácsadás, munka- és pályatanácsadás, álláskeresési tanácsadás, álláskereső klub, pszichológiai tanácsadás.</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r w:rsidRPr="00540A99">
        <w:rPr>
          <w:rFonts w:cs="Times New Roman"/>
        </w:rPr>
        <w:t>Tanterem</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2"/>
          <w:numId w:val="8"/>
        </w:numPr>
        <w:spacing w:after="0"/>
        <w:rPr>
          <w:rFonts w:cs="Times New Roman"/>
          <w:b/>
        </w:rPr>
      </w:pPr>
      <w:r w:rsidRPr="00540A99">
        <w:rPr>
          <w:rFonts w:cs="Times New Roman"/>
          <w:b/>
        </w:rPr>
        <w:t>A tantárgy elsajátítása során alkalmazható sajátos módszerek (ajánlás)</w:t>
      </w:r>
    </w:p>
    <w:p w:rsidR="00C53E01" w:rsidRPr="00540A9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40A99" w:rsidTr="0074705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C53E01" w:rsidRPr="00540A99" w:rsidTr="0074705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2"/>
          <w:numId w:val="8"/>
        </w:numPr>
        <w:spacing w:after="0"/>
        <w:rPr>
          <w:rFonts w:cs="Times New Roman"/>
          <w:b/>
        </w:rPr>
      </w:pPr>
      <w:r w:rsidRPr="00540A99">
        <w:rPr>
          <w:rFonts w:cs="Times New Roman"/>
          <w:b/>
        </w:rPr>
        <w:t>A tantárgy elsajátítása során alkalmazható tanulói tevékenységformák (ajánlás)</w:t>
      </w:r>
    </w:p>
    <w:p w:rsidR="00C53E01" w:rsidRPr="00540A9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40A99" w:rsidTr="0074705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C53E01" w:rsidRPr="00540A99" w:rsidTr="0074705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C53E01" w:rsidP="00C53E01">
      <w:pPr>
        <w:spacing w:after="480"/>
        <w:jc w:val="center"/>
        <w:rPr>
          <w:rFonts w:cs="Times New Roman"/>
          <w:b/>
          <w:sz w:val="36"/>
        </w:rPr>
      </w:pPr>
      <w:r w:rsidRPr="00540A99">
        <w:rPr>
          <w:rFonts w:cs="Times New Roman"/>
          <w:b/>
          <w:sz w:val="36"/>
        </w:rPr>
        <w:t>11498-12 azonosító számú</w:t>
      </w:r>
    </w:p>
    <w:p w:rsidR="00C53E01" w:rsidRPr="00540A99" w:rsidRDefault="00C53E01" w:rsidP="00C53E01">
      <w:pPr>
        <w:jc w:val="center"/>
        <w:rPr>
          <w:rFonts w:cs="Times New Roman"/>
          <w:b/>
          <w:sz w:val="36"/>
        </w:rPr>
      </w:pPr>
      <w:r w:rsidRPr="00540A99">
        <w:rPr>
          <w:rFonts w:cs="Times New Roman"/>
          <w:b/>
          <w:sz w:val="36"/>
        </w:rPr>
        <w:t xml:space="preserve">Foglalkoztatás I. </w:t>
      </w:r>
    </w:p>
    <w:p w:rsidR="00C53E01" w:rsidRPr="00540A99" w:rsidRDefault="00C53E01" w:rsidP="00C53E01">
      <w:pPr>
        <w:jc w:val="center"/>
        <w:rPr>
          <w:rFonts w:cs="Times New Roman"/>
          <w:b/>
          <w:sz w:val="36"/>
        </w:rPr>
      </w:pPr>
      <w:r w:rsidRPr="00540A99">
        <w:rPr>
          <w:rFonts w:cs="Times New Roman"/>
          <w:b/>
          <w:sz w:val="36"/>
        </w:rPr>
        <w:t>(érettségire épülő képzések esetén)</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540A99" w:rsidTr="00747059">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Foglalkoztatás I.</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ind w:left="286"/>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C53E01" w:rsidRPr="00540A99" w:rsidTr="00747059">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C53E01" w:rsidRPr="00540A99" w:rsidTr="00747059">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C53E01" w:rsidP="00C53E01">
      <w:pPr>
        <w:pStyle w:val="Listaszerbekezds"/>
        <w:numPr>
          <w:ilvl w:val="0"/>
          <w:numId w:val="8"/>
        </w:numPr>
        <w:tabs>
          <w:tab w:val="right" w:pos="9072"/>
        </w:tabs>
        <w:spacing w:after="0"/>
        <w:rPr>
          <w:rFonts w:cs="Times New Roman"/>
          <w:b/>
        </w:rPr>
      </w:pPr>
      <w:r w:rsidRPr="00540A99">
        <w:rPr>
          <w:rFonts w:cs="Times New Roman"/>
          <w:b/>
        </w:rPr>
        <w:t>Foglalkoztatás I. tantárgy</w:t>
      </w:r>
      <w:r w:rsidRPr="00540A99">
        <w:rPr>
          <w:rFonts w:cs="Times New Roman"/>
          <w:b/>
        </w:rPr>
        <w:tab/>
        <w:t>6</w:t>
      </w:r>
      <w:r w:rsidR="00BE40C9" w:rsidRPr="00540A99">
        <w:rPr>
          <w:rFonts w:cs="Times New Roman"/>
          <w:b/>
        </w:rPr>
        <w:t>2</w:t>
      </w:r>
      <w:r w:rsidRPr="00540A99">
        <w:rPr>
          <w:rFonts w:cs="Times New Roman"/>
          <w:b/>
        </w:rPr>
        <w:t xml:space="preserve"> óra/6</w:t>
      </w:r>
      <w:r w:rsidR="00BE40C9" w:rsidRPr="00540A99">
        <w:rPr>
          <w:rFonts w:cs="Times New Roman"/>
          <w:b/>
        </w:rPr>
        <w:t>2</w:t>
      </w:r>
      <w:r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tanításának célja</w:t>
      </w:r>
    </w:p>
    <w:p w:rsidR="00C53E01" w:rsidRPr="00540A99" w:rsidRDefault="00C53E01" w:rsidP="00C53E01">
      <w:pPr>
        <w:spacing w:after="0"/>
        <w:ind w:left="426"/>
        <w:rPr>
          <w:rFonts w:cs="Times New Roman"/>
        </w:rPr>
      </w:pPr>
      <w:r w:rsidRPr="00540A99">
        <w:rPr>
          <w:rFonts w:cs="Times New Roman"/>
        </w:rPr>
        <w:t>A tantárgy tanításának célja, hogy a diákok alkalmasak legyenek egy idegen nyelvű állásinterjún eredményesen és hatékonyan részt venni.</w:t>
      </w:r>
    </w:p>
    <w:p w:rsidR="00C53E01" w:rsidRPr="00540A99" w:rsidRDefault="00C53E01" w:rsidP="00C53E01">
      <w:pPr>
        <w:spacing w:after="0"/>
        <w:ind w:left="426"/>
        <w:rPr>
          <w:rFonts w:cs="Times New Roman"/>
        </w:rPr>
      </w:pPr>
      <w:r w:rsidRPr="00540A99">
        <w:rPr>
          <w:rFonts w:cs="Times New Roman"/>
        </w:rPr>
        <w:t>Ehhez kapcsolódóan tudjanak idegen nyelven személyes és szakmai vonatkozást is beleértve bemutatkozni, a munkavállaláshoz kapcsolódóan pedig egy egyszerű formanyomtatványt kitölteni.</w:t>
      </w:r>
    </w:p>
    <w:p w:rsidR="00C53E01" w:rsidRPr="00540A99" w:rsidRDefault="00C53E01" w:rsidP="00C53E01">
      <w:pPr>
        <w:spacing w:after="0"/>
        <w:ind w:left="426"/>
        <w:rPr>
          <w:rFonts w:cs="Times New Roman"/>
        </w:rPr>
      </w:pPr>
      <w:r w:rsidRPr="00540A99">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r w:rsidRPr="00540A99">
        <w:rPr>
          <w:rFonts w:cs="Times New Roman"/>
        </w:rPr>
        <w:t>Idegen nyelvek</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Témakörök</w:t>
      </w: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Nyelvtani rendszerezés 1</w:t>
      </w:r>
      <w:r w:rsidRPr="00540A99">
        <w:rPr>
          <w:rFonts w:cs="Times New Roman"/>
          <w:b/>
          <w:i/>
        </w:rPr>
        <w:tab/>
      </w:r>
      <w:r w:rsidR="00BE40C9" w:rsidRPr="00540A99">
        <w:rPr>
          <w:rFonts w:cs="Times New Roman"/>
          <w:b/>
          <w:i/>
        </w:rPr>
        <w:t>6</w:t>
      </w:r>
      <w:r w:rsidRPr="00540A99">
        <w:rPr>
          <w:rFonts w:cs="Times New Roman"/>
          <w:b/>
          <w:i/>
        </w:rPr>
        <w:t xml:space="preserve"> óra/</w:t>
      </w:r>
      <w:r w:rsidR="00BE40C9" w:rsidRPr="00540A99">
        <w:rPr>
          <w:rFonts w:cs="Times New Roman"/>
          <w:b/>
          <w:i/>
        </w:rPr>
        <w:t>6</w:t>
      </w:r>
      <w:r w:rsidRPr="00540A99">
        <w:rPr>
          <w:rFonts w:cs="Times New Roman"/>
          <w:b/>
          <w:i/>
        </w:rPr>
        <w:t xml:space="preserve"> óra</w:t>
      </w:r>
    </w:p>
    <w:p w:rsidR="00C53E01" w:rsidRPr="00540A99" w:rsidRDefault="00C53E01" w:rsidP="00C53E01">
      <w:pPr>
        <w:spacing w:after="0"/>
        <w:ind w:left="851"/>
        <w:rPr>
          <w:rFonts w:cs="Times New Roman"/>
        </w:rPr>
      </w:pPr>
      <w:r w:rsidRPr="00540A99">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540A99" w:rsidRDefault="00C53E01" w:rsidP="00C53E01">
      <w:pPr>
        <w:spacing w:after="0"/>
        <w:ind w:left="851"/>
        <w:rPr>
          <w:rFonts w:cs="Times New Roman"/>
        </w:rPr>
      </w:pPr>
      <w:r w:rsidRPr="00540A99">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Nyelvtani rendszerezés 2</w:t>
      </w:r>
      <w:r w:rsidRPr="00540A99">
        <w:rPr>
          <w:rFonts w:cs="Times New Roman"/>
          <w:b/>
          <w:i/>
        </w:rPr>
        <w:tab/>
        <w:t>8 óra/8 óra</w:t>
      </w:r>
    </w:p>
    <w:p w:rsidR="00C53E01" w:rsidRPr="00540A99" w:rsidRDefault="00C53E01" w:rsidP="00C53E01">
      <w:pPr>
        <w:spacing w:after="0"/>
        <w:ind w:left="851"/>
        <w:rPr>
          <w:rFonts w:cs="Times New Roman"/>
        </w:rPr>
      </w:pPr>
      <w:r w:rsidRPr="00540A99">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w:t>
      </w:r>
      <w:r w:rsidRPr="00540A99">
        <w:rPr>
          <w:rFonts w:cs="Times New Roman"/>
        </w:rPr>
        <w:lastRenderedPageBreak/>
        <w:t>állásinterjún elhangozott kérdésekre relevánsan tudjon felelni, illetve képes legyen tájékozódni a munkakörülményekről és lehetőségekről.</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Nyelvi készségfejlesztés</w:t>
      </w:r>
      <w:r w:rsidRPr="00540A99">
        <w:rPr>
          <w:rFonts w:cs="Times New Roman"/>
          <w:b/>
          <w:i/>
        </w:rPr>
        <w:tab/>
        <w:t>24 óra/24 óra</w:t>
      </w:r>
    </w:p>
    <w:p w:rsidR="00C53E01" w:rsidRPr="00540A99" w:rsidRDefault="00C53E01" w:rsidP="00C53E01">
      <w:pPr>
        <w:spacing w:after="0"/>
        <w:ind w:left="851"/>
        <w:rPr>
          <w:rFonts w:cs="Times New Roman"/>
        </w:rPr>
      </w:pPr>
      <w:r w:rsidRPr="00540A99">
        <w:rPr>
          <w:rFonts w:cs="Times New Roman"/>
        </w:rPr>
        <w:t>(Az induktív nyelvtanulási képesség és az idegen nyelvi asszociatív memória fejlesztése fonetikai készségfejlesztéssel kiegészítve)</w:t>
      </w:r>
    </w:p>
    <w:p w:rsidR="00C53E01" w:rsidRPr="00540A99" w:rsidRDefault="00C53E01" w:rsidP="00C53E01">
      <w:pPr>
        <w:spacing w:after="0"/>
        <w:ind w:left="851"/>
        <w:rPr>
          <w:rFonts w:cs="Times New Roman"/>
        </w:rPr>
      </w:pPr>
    </w:p>
    <w:p w:rsidR="00C53E01" w:rsidRPr="00540A99" w:rsidRDefault="00C53E01" w:rsidP="00C53E01">
      <w:pPr>
        <w:spacing w:after="0"/>
        <w:ind w:left="851"/>
        <w:rPr>
          <w:rFonts w:cs="Times New Roman"/>
        </w:rPr>
      </w:pPr>
      <w:r w:rsidRPr="00540A99">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540A99" w:rsidRDefault="00C53E01" w:rsidP="00C53E01">
      <w:pPr>
        <w:spacing w:after="0"/>
        <w:ind w:left="851"/>
        <w:rPr>
          <w:rFonts w:cs="Times New Roman"/>
        </w:rPr>
      </w:pPr>
      <w:r w:rsidRPr="00540A99">
        <w:rPr>
          <w:rFonts w:cs="Times New Roman"/>
        </w:rPr>
        <w:t>Az elsajátítandó témakörök:</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személyes bemutatkozás</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a munka világa</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napi tevékenységek, aktivitás</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lakás, ház</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 xml:space="preserve">utazás, </w:t>
      </w:r>
    </w:p>
    <w:p w:rsidR="00C53E01" w:rsidRPr="00540A99" w:rsidRDefault="00C53E01" w:rsidP="00C53E01">
      <w:pPr>
        <w:spacing w:after="0"/>
        <w:ind w:left="851"/>
        <w:rPr>
          <w:rFonts w:cs="Times New Roman"/>
        </w:rPr>
      </w:pPr>
      <w:r w:rsidRPr="00540A99">
        <w:rPr>
          <w:rFonts w:cs="Times New Roman"/>
        </w:rPr>
        <w:t>-</w:t>
      </w:r>
      <w:r w:rsidRPr="00540A99">
        <w:rPr>
          <w:rFonts w:cs="Times New Roman"/>
        </w:rPr>
        <w:tab/>
        <w:t xml:space="preserve">étkezés  </w:t>
      </w:r>
    </w:p>
    <w:p w:rsidR="00C53E01" w:rsidRPr="00540A99" w:rsidRDefault="00C53E01" w:rsidP="00C53E01">
      <w:pPr>
        <w:spacing w:after="0"/>
        <w:ind w:left="851"/>
        <w:rPr>
          <w:rFonts w:cs="Times New Roman"/>
        </w:rPr>
      </w:pPr>
      <w:r w:rsidRPr="00540A99">
        <w:rPr>
          <w:rFonts w:cs="Times New Roman"/>
        </w:rPr>
        <w:t>Ezen a témakörön keresztül valósul meg a fonetikai dekódolási képességfejlesztés is, amely során a célnyelv legfontosabb fonetikai szabályaival ismerkedik meg a nyelvtanuló.</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Munkavállalói szókincs</w:t>
      </w:r>
      <w:r w:rsidRPr="00540A99">
        <w:rPr>
          <w:rFonts w:cs="Times New Roman"/>
          <w:b/>
          <w:i/>
        </w:rPr>
        <w:tab/>
        <w:t>24 óra/24 óra</w:t>
      </w:r>
    </w:p>
    <w:p w:rsidR="00C53E01" w:rsidRPr="00540A99" w:rsidRDefault="00C53E01" w:rsidP="00C53E01">
      <w:pPr>
        <w:spacing w:after="0"/>
        <w:ind w:left="851"/>
        <w:rPr>
          <w:rFonts w:cs="Times New Roman"/>
        </w:rPr>
      </w:pPr>
      <w:r w:rsidRPr="00540A99">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r w:rsidRPr="00540A99">
        <w:rPr>
          <w:rFonts w:cs="Times New Roman"/>
        </w:rPr>
        <w:t>Az órák kb. 50%-</w:t>
      </w:r>
      <w:proofErr w:type="gramStart"/>
      <w:r w:rsidRPr="00540A99">
        <w:rPr>
          <w:rFonts w:cs="Times New Roman"/>
        </w:rPr>
        <w:t>a</w:t>
      </w:r>
      <w:proofErr w:type="gramEnd"/>
      <w:r w:rsidRPr="00540A99">
        <w:rPr>
          <w:rFonts w:cs="Times New Roman"/>
        </w:rPr>
        <w:t xml:space="preserve"> egyszerű tanteremben történjen, egy másik fele pedig számítógépes tanterem, hiszen az oktatás egy jelentős részben digitális tananyag által támogatott formában zajlik.</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lastRenderedPageBreak/>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r w:rsidRPr="00540A99">
        <w:rPr>
          <w:rFonts w:cs="Times New Roman"/>
          <w:i/>
        </w:rPr>
        <w:t>A tananyag kb. fele digitális tartalmú oktatási anyag, így speciálisak mind a módszerek, mind pedig a tanulói tevékenységformák.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2"/>
          <w:numId w:val="8"/>
        </w:numPr>
        <w:spacing w:after="0"/>
        <w:rPr>
          <w:rFonts w:cs="Times New Roman"/>
          <w:b/>
        </w:rPr>
      </w:pPr>
      <w:r w:rsidRPr="00540A99">
        <w:rPr>
          <w:rFonts w:cs="Times New Roman"/>
          <w:b/>
        </w:rPr>
        <w:t>A tantárgy elsajátítása során alkalmazható sajátos módszerek (ajánlás)</w:t>
      </w:r>
    </w:p>
    <w:p w:rsidR="00C53E01" w:rsidRPr="00540A99"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540A99" w:rsidTr="00747059">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C53E01" w:rsidRPr="00540A99" w:rsidTr="00747059">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2"/>
          <w:numId w:val="8"/>
        </w:numPr>
        <w:spacing w:after="0"/>
        <w:rPr>
          <w:rFonts w:cs="Times New Roman"/>
          <w:b/>
        </w:rPr>
      </w:pPr>
      <w:r w:rsidRPr="00540A99">
        <w:rPr>
          <w:rFonts w:cs="Times New Roman"/>
          <w:b/>
        </w:rPr>
        <w:t>A tantárgy elsajátítása során alkalmazható tanulói tevékenységformák (ajánlás)</w:t>
      </w:r>
    </w:p>
    <w:p w:rsidR="00C53E01" w:rsidRPr="00540A9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540A99" w:rsidTr="00747059">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C53E01" w:rsidRPr="00540A99" w:rsidTr="00747059">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540A99" w:rsidRDefault="00C53E01" w:rsidP="00747059">
            <w:pPr>
              <w:spacing w:after="0"/>
              <w:jc w:val="left"/>
              <w:rPr>
                <w:rFonts w:eastAsia="Times New Roman" w:cs="Times New Roman"/>
                <w:color w:val="000000"/>
                <w:sz w:val="20"/>
                <w:szCs w:val="20"/>
                <w:lang w:eastAsia="hu-HU"/>
              </w:rPr>
            </w:pP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C53E01" w:rsidRPr="00540A99" w:rsidTr="00747059">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540A99" w:rsidRDefault="00C53E01" w:rsidP="00747059">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544FF3" w:rsidP="00C53E01">
      <w:pPr>
        <w:spacing w:after="480"/>
        <w:jc w:val="center"/>
        <w:rPr>
          <w:rFonts w:cs="Times New Roman"/>
          <w:b/>
          <w:sz w:val="36"/>
        </w:rPr>
      </w:pPr>
      <w:r w:rsidRPr="00540A99">
        <w:rPr>
          <w:rFonts w:cs="Times New Roman"/>
          <w:b/>
          <w:sz w:val="36"/>
        </w:rPr>
        <w:t xml:space="preserve">11806-16 </w:t>
      </w:r>
      <w:r w:rsidR="00C53E01" w:rsidRPr="00540A99">
        <w:rPr>
          <w:rFonts w:cs="Times New Roman"/>
          <w:b/>
          <w:sz w:val="36"/>
        </w:rPr>
        <w:t>azonosító számú</w:t>
      </w:r>
    </w:p>
    <w:p w:rsidR="00E119F5" w:rsidRPr="00540A99" w:rsidRDefault="00E119F5" w:rsidP="00E119F5">
      <w:pPr>
        <w:jc w:val="center"/>
        <w:rPr>
          <w:rFonts w:cs="Times New Roman"/>
          <w:b/>
          <w:sz w:val="36"/>
        </w:rPr>
      </w:pPr>
      <w:r w:rsidRPr="00540A99">
        <w:rPr>
          <w:rFonts w:cs="Times New Roman"/>
          <w:b/>
          <w:sz w:val="36"/>
        </w:rPr>
        <w:t>Gépírás és számítástechnikai alkalmazások az ügyfélszolgálatban</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544FF3" w:rsidRPr="00540A99">
        <w:rPr>
          <w:rFonts w:cs="Times New Roman"/>
        </w:rPr>
        <w:t xml:space="preserve">11806-16 </w:t>
      </w:r>
      <w:r w:rsidRPr="00540A99">
        <w:rPr>
          <w:rFonts w:cs="Times New Roman"/>
        </w:rPr>
        <w:t xml:space="preserve">azonosító számú </w:t>
      </w:r>
      <w:r w:rsidR="00E119F5" w:rsidRPr="00540A99">
        <w:rPr>
          <w:rFonts w:cs="Times New Roman"/>
        </w:rPr>
        <w:t>Gépírás és számítástechnikai alk</w:t>
      </w:r>
      <w:r w:rsidR="00544FF3" w:rsidRPr="00540A99">
        <w:rPr>
          <w:rFonts w:cs="Times New Roman"/>
        </w:rPr>
        <w:t>almazások az ügyfélszolgálatban</w:t>
      </w:r>
      <w:r w:rsidRPr="00540A99">
        <w:rPr>
          <w:rFonts w:cs="Times New Roman"/>
        </w:rPr>
        <w:t xml:space="preserve"> 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F0C3E" w:rsidRPr="00540A99" w:rsidTr="00FF0C3E">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Gépírás gyakorlata tantárgy</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Számítástechnikai alkalmazások az ügyfélszolgálatban  </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FF0C3E" w:rsidRPr="00540A99" w:rsidTr="00FF0C3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feladatvégzéshez előkészíti a technikai és tárgyi feltételeket, munkatevékenységéhez megteremti az egészséges és biztonságos munkakörülményeket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Kezeli a számítógépet és perifériáit, tartozékait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Adatbeviteli feladatot végez a tízujjas vakírás technikájával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Dokumentumot szerkeszt szövegszerkesztő programmal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Nyomtatványokat, űrlapokat tölt ki szövegszerkesztő programmal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Táblázatba adatokat tölt fel és megszerkeszti a táblázatot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Egyszerű számításokat, kimutatást végez, diagramot készít táblázatkezelő programmal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Prezentációt készít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Körlevelet készít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Információt keres, küld és feldolgoz az elektronikus rendszeren keresztül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biztonságos munkavégzés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képernyő előtti munkavégzés minimális egészségügyi és biztonsági követelményeire vonat-</w:t>
            </w:r>
            <w:proofErr w:type="spellStart"/>
            <w:r w:rsidRPr="00540A99">
              <w:rPr>
                <w:rFonts w:eastAsia="Times New Roman" w:cs="Times New Roman"/>
                <w:color w:val="000000"/>
                <w:sz w:val="20"/>
                <w:szCs w:val="20"/>
                <w:lang w:eastAsia="hu-HU"/>
              </w:rPr>
              <w:t>kozó</w:t>
            </w:r>
            <w:proofErr w:type="spellEnd"/>
            <w:r w:rsidRPr="00540A99">
              <w:rPr>
                <w:rFonts w:eastAsia="Times New Roman" w:cs="Times New Roman"/>
                <w:color w:val="000000"/>
                <w:sz w:val="20"/>
                <w:szCs w:val="20"/>
                <w:lang w:eastAsia="hu-HU"/>
              </w:rPr>
              <w:t xml:space="preserve"> előírások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 tízujjas vakírás alapelvei, szabályai, gyakorlata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dokumentumszerkesztés alapjai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táblázatkészítés alapműveletei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Adatbázis-kezelés alapműveletei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Prezentációkészítés alapműveletei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körlevélkészítés alapműveletei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biztonságos és hatékony internethasználat szabályai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 levelezés és elektronikus kapcsolattartás szabályai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Számítógépes irodai programok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tízujjas vakírás alapjai 120 leütés/perc sebesség elérése</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Írásbeli dokumentumok szerkesztése</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és hallott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Információforrások kezelése (szabályok, előírások, rendelkezések, online-információk)</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Precizitás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Mozgáskoordináció</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Monotóniatűrés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Irányíthatóság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Visszacsatolási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Figyelemösszpontosítás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Kontroll (ellenőrzőképesség)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Eredményorientáltság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jc w:val="cente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A40D39" w:rsidP="00C53E01">
      <w:pPr>
        <w:pStyle w:val="Listaszerbekezds"/>
        <w:numPr>
          <w:ilvl w:val="0"/>
          <w:numId w:val="8"/>
        </w:numPr>
        <w:tabs>
          <w:tab w:val="right" w:pos="9072"/>
        </w:tabs>
        <w:spacing w:after="0"/>
        <w:rPr>
          <w:rFonts w:cs="Times New Roman"/>
          <w:b/>
        </w:rPr>
      </w:pPr>
      <w:r w:rsidRPr="00540A99">
        <w:rPr>
          <w:rFonts w:cs="Times New Roman"/>
          <w:b/>
        </w:rPr>
        <w:t>Gépírás gyakorlata</w:t>
      </w:r>
      <w:r w:rsidR="00C53E01" w:rsidRPr="00540A99">
        <w:rPr>
          <w:rFonts w:cs="Times New Roman"/>
          <w:b/>
        </w:rPr>
        <w:t xml:space="preserve"> tantárgy</w:t>
      </w:r>
      <w:r w:rsidR="00C53E01" w:rsidRPr="00540A99">
        <w:rPr>
          <w:rFonts w:cs="Times New Roman"/>
          <w:b/>
        </w:rPr>
        <w:tab/>
      </w:r>
      <w:r w:rsidRPr="00540A99">
        <w:rPr>
          <w:rFonts w:cs="Times New Roman"/>
          <w:b/>
        </w:rPr>
        <w:t>108</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tanításának célja</w:t>
      </w:r>
    </w:p>
    <w:p w:rsidR="00C53E01" w:rsidRPr="00540A99" w:rsidRDefault="00A40D39" w:rsidP="00C53E01">
      <w:pPr>
        <w:spacing w:after="0"/>
        <w:ind w:left="426"/>
        <w:rPr>
          <w:rFonts w:cs="Times New Roman"/>
        </w:rPr>
      </w:pPr>
      <w:r w:rsidRPr="00540A99">
        <w:rPr>
          <w:rFonts w:cs="Times New Roman"/>
          <w:szCs w:val="24"/>
        </w:rPr>
        <w:t xml:space="preserve">A </w:t>
      </w:r>
      <w:r w:rsidRPr="00540A99">
        <w:rPr>
          <w:rFonts w:cs="Times New Roman"/>
          <w:b/>
          <w:szCs w:val="24"/>
        </w:rPr>
        <w:t xml:space="preserve">Gépírás gyakorlata </w:t>
      </w:r>
      <w:r w:rsidRPr="00540A99">
        <w:rPr>
          <w:rFonts w:cs="Times New Roman"/>
          <w:szCs w:val="24"/>
        </w:rPr>
        <w:t xml:space="preserve">tantárgy oktatásának célja, hogy a tanulók sajátítsák el a tízujjas vakírás technikáját, és képesek legyenek – min. 120 leütés/perc írássebességgel – bármely típusú (látott, hallott, nyomtatott, kézírásos, korrektúrázott stb.) szöveg vagy egyéb </w:t>
      </w:r>
      <w:proofErr w:type="gramStart"/>
      <w:r w:rsidRPr="00540A99">
        <w:rPr>
          <w:rFonts w:cs="Times New Roman"/>
          <w:szCs w:val="24"/>
        </w:rPr>
        <w:t>dokumentum</w:t>
      </w:r>
      <w:proofErr w:type="gramEnd"/>
      <w:r w:rsidRPr="00540A99">
        <w:rPr>
          <w:rFonts w:cs="Times New Roman"/>
          <w:szCs w:val="24"/>
        </w:rPr>
        <w:t xml:space="preserve"> számítógépes adatbeviteli feladatainak ellátására, törekedve a biztonságos és hibátlan munkavégzésre. Cél továbbá, hogy az elektronikus írástechnika elsajátítása során olyan munkavégzési szokások alakuljanak ki a tanulókban, amelyek hosszú távon megteremtik az alapokat a digitális írástevékenység készségének fejlődéséhez és védik az egészségüket.  Ennek érdekében legyenek képesek adatbeviteli munkájukhoz előkészíteni a szükséges tárgyi eszközöket és kialakítani a képernyős munkavégzéshez szükséges optimális körülményeket</w:t>
      </w: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Kapcsolódó közismereti, szakmai tartalmak</w:t>
      </w:r>
    </w:p>
    <w:p w:rsidR="00C53E01" w:rsidRPr="00540A99" w:rsidRDefault="00A40D39" w:rsidP="00C53E01">
      <w:pPr>
        <w:spacing w:after="0"/>
        <w:ind w:left="426"/>
        <w:rPr>
          <w:rFonts w:cs="Times New Roman"/>
        </w:rPr>
      </w:pPr>
      <w:r w:rsidRPr="00540A99">
        <w:rPr>
          <w:rFonts w:cs="Times New Roman"/>
        </w:rPr>
        <w:t>-</w:t>
      </w:r>
    </w:p>
    <w:p w:rsidR="00C53E01" w:rsidRPr="00540A99" w:rsidRDefault="00C53E01" w:rsidP="00C53E01">
      <w:pPr>
        <w:pStyle w:val="Listaszerbekezds"/>
        <w:numPr>
          <w:ilvl w:val="1"/>
          <w:numId w:val="8"/>
        </w:numPr>
        <w:spacing w:after="0"/>
        <w:rPr>
          <w:rFonts w:cs="Times New Roman"/>
          <w:b/>
        </w:rPr>
      </w:pPr>
      <w:r w:rsidRPr="00540A99">
        <w:rPr>
          <w:rFonts w:cs="Times New Roman"/>
          <w:b/>
        </w:rPr>
        <w:t>Témakörök</w:t>
      </w:r>
    </w:p>
    <w:p w:rsidR="00C53E01" w:rsidRPr="00540A99" w:rsidRDefault="00A40D39"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 xml:space="preserve">A tízujjas vakírás alapjai </w:t>
      </w:r>
      <w:r w:rsidR="00C53E01" w:rsidRPr="00540A99">
        <w:rPr>
          <w:rFonts w:cs="Times New Roman"/>
          <w:b/>
          <w:i/>
        </w:rPr>
        <w:tab/>
      </w:r>
      <w:r w:rsidRPr="00540A99">
        <w:rPr>
          <w:rFonts w:cs="Times New Roman"/>
          <w:b/>
          <w:i/>
        </w:rPr>
        <w:t>6</w:t>
      </w:r>
      <w:r w:rsidR="00C53E01" w:rsidRPr="00540A99">
        <w:rPr>
          <w:rFonts w:cs="Times New Roman"/>
          <w:b/>
          <w:i/>
        </w:rPr>
        <w:t xml:space="preserve"> óra/… óra</w:t>
      </w:r>
    </w:p>
    <w:p w:rsidR="00A40D39" w:rsidRPr="00540A99" w:rsidRDefault="00A40D39" w:rsidP="00A40D39">
      <w:pPr>
        <w:spacing w:after="0"/>
        <w:ind w:left="851"/>
        <w:rPr>
          <w:rFonts w:cs="Times New Roman"/>
        </w:rPr>
      </w:pPr>
      <w:r w:rsidRPr="00540A99">
        <w:rPr>
          <w:rFonts w:cs="Times New Roman"/>
        </w:rPr>
        <w:t>A számítógépes íráskörnyezet előkészítése (munkaasztal, munkaszék, hardver- és szoftverkörnyezet, nyomtató, egyéb tárgyi eszközök, oktatóprogram stb.)</w:t>
      </w:r>
    </w:p>
    <w:p w:rsidR="00A40D39" w:rsidRPr="00540A99" w:rsidRDefault="00A40D39" w:rsidP="00A40D39">
      <w:pPr>
        <w:spacing w:after="0"/>
        <w:ind w:left="851"/>
        <w:rPr>
          <w:rFonts w:cs="Times New Roman"/>
        </w:rPr>
      </w:pPr>
      <w:r w:rsidRPr="00540A99">
        <w:rPr>
          <w:rFonts w:cs="Times New Roman"/>
        </w:rPr>
        <w:t>A tízujjas vakírás (elektronikus gépi írástechnika) előnyei</w:t>
      </w:r>
    </w:p>
    <w:p w:rsidR="00A40D39" w:rsidRPr="00540A99" w:rsidRDefault="00A40D39" w:rsidP="00A40D39">
      <w:pPr>
        <w:spacing w:after="0"/>
        <w:ind w:left="851"/>
        <w:rPr>
          <w:rFonts w:cs="Times New Roman"/>
        </w:rPr>
      </w:pPr>
      <w:r w:rsidRPr="00540A99">
        <w:rPr>
          <w:rFonts w:cs="Times New Roman"/>
        </w:rPr>
        <w:t>A gépi adatbevitelhez szükséges helyes test- és kéztartás</w:t>
      </w:r>
    </w:p>
    <w:p w:rsidR="00A40D39" w:rsidRPr="00540A99" w:rsidRDefault="00A40D39" w:rsidP="00A40D39">
      <w:pPr>
        <w:spacing w:after="0"/>
        <w:ind w:left="851"/>
        <w:rPr>
          <w:rFonts w:cs="Times New Roman"/>
        </w:rPr>
      </w:pPr>
      <w:r w:rsidRPr="00540A99">
        <w:rPr>
          <w:rFonts w:cs="Times New Roman"/>
        </w:rPr>
        <w:t>Egészségmegőrző kéz-, ujj- és egyéb tornagyakorlatok</w:t>
      </w:r>
    </w:p>
    <w:p w:rsidR="00A40D39" w:rsidRPr="00540A99" w:rsidRDefault="00A40D39" w:rsidP="00A40D39">
      <w:pPr>
        <w:spacing w:after="0"/>
        <w:ind w:left="851"/>
        <w:rPr>
          <w:rFonts w:cs="Times New Roman"/>
        </w:rPr>
      </w:pPr>
      <w:r w:rsidRPr="00540A99">
        <w:rPr>
          <w:rFonts w:cs="Times New Roman"/>
        </w:rPr>
        <w:t>A tízujjas vakírás alapjai: ujjrend, alapsor, alaptartás; ütemes, betűző, folyamatos írás</w:t>
      </w:r>
    </w:p>
    <w:p w:rsidR="00A40D39" w:rsidRPr="00540A99" w:rsidRDefault="00A40D39" w:rsidP="00A40D39">
      <w:pPr>
        <w:spacing w:after="0"/>
        <w:ind w:left="851"/>
        <w:rPr>
          <w:rFonts w:cs="Times New Roman"/>
        </w:rPr>
      </w:pPr>
      <w:r w:rsidRPr="00540A99">
        <w:rPr>
          <w:rFonts w:cs="Times New Roman"/>
        </w:rPr>
        <w:t>Helyes fogás- és leütéstechnika kialakítása</w:t>
      </w:r>
    </w:p>
    <w:p w:rsidR="00A40D39" w:rsidRPr="00540A99" w:rsidRDefault="00A40D39" w:rsidP="00A40D39">
      <w:pPr>
        <w:spacing w:after="0"/>
        <w:ind w:left="851"/>
        <w:rPr>
          <w:rFonts w:cs="Times New Roman"/>
        </w:rPr>
      </w:pPr>
      <w:r w:rsidRPr="00540A99">
        <w:rPr>
          <w:rFonts w:cs="Times New Roman"/>
        </w:rPr>
        <w:t>Sorváltás (enterhasználat), szóköz- (</w:t>
      </w:r>
      <w:proofErr w:type="spellStart"/>
      <w:r w:rsidRPr="00540A99">
        <w:rPr>
          <w:rFonts w:cs="Times New Roman"/>
        </w:rPr>
        <w:t>space</w:t>
      </w:r>
      <w:proofErr w:type="spellEnd"/>
      <w:r w:rsidRPr="00540A99">
        <w:rPr>
          <w:rFonts w:cs="Times New Roman"/>
        </w:rPr>
        <w:t>) billentyű helyes és biztonságos alkalmazása</w:t>
      </w:r>
    </w:p>
    <w:p w:rsidR="00A40D39" w:rsidRPr="00540A99" w:rsidRDefault="00A40D39" w:rsidP="00A40D39">
      <w:pPr>
        <w:spacing w:after="0"/>
        <w:ind w:left="851"/>
        <w:rPr>
          <w:rFonts w:cs="Times New Roman"/>
        </w:rPr>
      </w:pPr>
      <w:r w:rsidRPr="00540A99">
        <w:rPr>
          <w:rFonts w:cs="Times New Roman"/>
        </w:rPr>
        <w:t>Az alaptartás betűinek fogás- és írástechnikája, gyakorlata</w:t>
      </w:r>
    </w:p>
    <w:p w:rsidR="00C53E01" w:rsidRPr="00540A99" w:rsidRDefault="00C53E01" w:rsidP="00C53E01">
      <w:pPr>
        <w:spacing w:after="0"/>
        <w:ind w:left="851"/>
        <w:rPr>
          <w:rFonts w:cs="Times New Roman"/>
        </w:rPr>
      </w:pPr>
      <w:r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A40D39"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 xml:space="preserve">Alaptartáson kívüli betűk írástechnikája </w:t>
      </w:r>
      <w:r w:rsidR="00C53E01" w:rsidRPr="00540A99">
        <w:rPr>
          <w:rFonts w:cs="Times New Roman"/>
          <w:b/>
          <w:i/>
        </w:rPr>
        <w:t>2</w:t>
      </w:r>
      <w:r w:rsidR="00C53E01" w:rsidRPr="00540A99">
        <w:rPr>
          <w:rFonts w:cs="Times New Roman"/>
          <w:b/>
          <w:i/>
        </w:rPr>
        <w:tab/>
      </w:r>
      <w:r w:rsidRPr="00540A99">
        <w:rPr>
          <w:rFonts w:cs="Times New Roman"/>
          <w:b/>
          <w:i/>
        </w:rPr>
        <w:t>54</w:t>
      </w:r>
      <w:r w:rsidR="00C53E01" w:rsidRPr="00540A99">
        <w:rPr>
          <w:rFonts w:cs="Times New Roman"/>
          <w:b/>
          <w:i/>
        </w:rPr>
        <w:t xml:space="preserve"> óra/… óra</w:t>
      </w:r>
    </w:p>
    <w:p w:rsidR="00A40D39" w:rsidRPr="00540A99" w:rsidRDefault="00A40D39" w:rsidP="00A40D39">
      <w:pPr>
        <w:spacing w:after="0"/>
        <w:ind w:left="851"/>
        <w:rPr>
          <w:rFonts w:cs="Times New Roman"/>
        </w:rPr>
      </w:pPr>
      <w:r w:rsidRPr="00540A99">
        <w:rPr>
          <w:rFonts w:cs="Times New Roman"/>
        </w:rPr>
        <w:t>Az alaptartáson kívüli betűk fogás- és írástechnikája, gyakorlata</w:t>
      </w:r>
    </w:p>
    <w:p w:rsidR="00A40D39" w:rsidRPr="00540A99" w:rsidRDefault="00A40D39" w:rsidP="00A40D39">
      <w:pPr>
        <w:spacing w:after="0"/>
        <w:ind w:left="851"/>
        <w:rPr>
          <w:rFonts w:cs="Times New Roman"/>
        </w:rPr>
      </w:pPr>
      <w:r w:rsidRPr="00540A99">
        <w:rPr>
          <w:rFonts w:cs="Times New Roman"/>
        </w:rPr>
        <w:t>Számok, írásjelek fogás- és írástechnikája, gyakorlata</w:t>
      </w:r>
    </w:p>
    <w:p w:rsidR="00A40D39" w:rsidRPr="00540A99" w:rsidRDefault="00A40D39" w:rsidP="00A40D39">
      <w:pPr>
        <w:spacing w:after="0"/>
        <w:ind w:left="851"/>
        <w:rPr>
          <w:rFonts w:cs="Times New Roman"/>
        </w:rPr>
      </w:pPr>
      <w:r w:rsidRPr="00540A99">
        <w:rPr>
          <w:rFonts w:cs="Times New Roman"/>
        </w:rPr>
        <w:t>Számok, írásjelek, speciális karakterek használata, helyesírási szabályai</w:t>
      </w:r>
    </w:p>
    <w:p w:rsidR="00C53E01" w:rsidRPr="00540A99" w:rsidRDefault="00C53E01" w:rsidP="00C53E01">
      <w:pPr>
        <w:spacing w:after="0"/>
        <w:ind w:left="851"/>
        <w:rPr>
          <w:rFonts w:cs="Times New Roman"/>
        </w:rPr>
      </w:pPr>
      <w:proofErr w:type="gramStart"/>
      <w:r w:rsidRPr="00540A99">
        <w:rPr>
          <w:rFonts w:cs="Times New Roman"/>
        </w:rPr>
        <w:t>témakör</w:t>
      </w:r>
      <w:proofErr w:type="gramEnd"/>
      <w:r w:rsidRPr="00540A99">
        <w:rPr>
          <w:rFonts w:cs="Times New Roman"/>
        </w:rPr>
        <w:t xml:space="preserve"> részletes kifejtése</w:t>
      </w:r>
    </w:p>
    <w:p w:rsidR="00C53E01" w:rsidRPr="00540A99" w:rsidRDefault="00C53E01" w:rsidP="00C53E01">
      <w:pPr>
        <w:tabs>
          <w:tab w:val="left" w:pos="1418"/>
          <w:tab w:val="right" w:pos="9072"/>
        </w:tabs>
        <w:spacing w:after="0"/>
        <w:ind w:left="851"/>
        <w:rPr>
          <w:rFonts w:cs="Times New Roman"/>
        </w:rPr>
      </w:pPr>
    </w:p>
    <w:p w:rsidR="00C53E01" w:rsidRPr="00540A99" w:rsidRDefault="00561308"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Gépírás-technikai alapgyakorlatok</w:t>
      </w:r>
      <w:r w:rsidR="00C53E01" w:rsidRPr="00540A99">
        <w:rPr>
          <w:rFonts w:cs="Times New Roman"/>
          <w:b/>
          <w:i/>
        </w:rPr>
        <w:tab/>
      </w:r>
      <w:r w:rsidRPr="00540A99">
        <w:rPr>
          <w:rFonts w:cs="Times New Roman"/>
          <w:b/>
          <w:i/>
        </w:rPr>
        <w:t>12</w:t>
      </w:r>
      <w:r w:rsidR="00C53E01" w:rsidRPr="00540A99">
        <w:rPr>
          <w:rFonts w:cs="Times New Roman"/>
          <w:b/>
          <w:i/>
        </w:rPr>
        <w:t xml:space="preserve"> óra/… óra</w:t>
      </w:r>
    </w:p>
    <w:p w:rsidR="00561308" w:rsidRPr="00540A99" w:rsidRDefault="00561308" w:rsidP="00561308">
      <w:pPr>
        <w:spacing w:after="0"/>
        <w:ind w:left="851"/>
        <w:rPr>
          <w:rFonts w:cs="Times New Roman"/>
        </w:rPr>
      </w:pPr>
      <w:r w:rsidRPr="00540A99">
        <w:rPr>
          <w:rFonts w:cs="Times New Roman"/>
        </w:rPr>
        <w:t xml:space="preserve">Másolási technika fejlesztése: nyomtatott szövegről, </w:t>
      </w:r>
      <w:proofErr w:type="spellStart"/>
      <w:r w:rsidRPr="00540A99">
        <w:rPr>
          <w:rFonts w:cs="Times New Roman"/>
        </w:rPr>
        <w:t>sortartásal</w:t>
      </w:r>
      <w:proofErr w:type="spellEnd"/>
    </w:p>
    <w:p w:rsidR="00561308" w:rsidRPr="00540A99" w:rsidRDefault="00561308" w:rsidP="00561308">
      <w:pPr>
        <w:spacing w:after="0"/>
        <w:ind w:left="851"/>
        <w:rPr>
          <w:rFonts w:cs="Times New Roman"/>
        </w:rPr>
      </w:pPr>
      <w:r w:rsidRPr="00540A99">
        <w:rPr>
          <w:rFonts w:cs="Times New Roman"/>
        </w:rPr>
        <w:t>Írásbiztonság (hibátlan írás) erősítése</w:t>
      </w:r>
    </w:p>
    <w:p w:rsidR="00C53E01" w:rsidRPr="00540A99" w:rsidRDefault="00561308" w:rsidP="00561308">
      <w:pPr>
        <w:spacing w:after="0"/>
        <w:ind w:left="851"/>
        <w:rPr>
          <w:rFonts w:cs="Times New Roman"/>
        </w:rPr>
      </w:pPr>
      <w:r w:rsidRPr="00540A99">
        <w:rPr>
          <w:rFonts w:cs="Times New Roman"/>
        </w:rPr>
        <w:t xml:space="preserve">Írásellenőrzési és -javítási módok, eljárások </w:t>
      </w:r>
    </w:p>
    <w:p w:rsidR="00C53E01" w:rsidRPr="00540A99" w:rsidRDefault="00C53E01" w:rsidP="00C53E01">
      <w:pPr>
        <w:tabs>
          <w:tab w:val="left" w:pos="1418"/>
          <w:tab w:val="right" w:pos="9072"/>
        </w:tabs>
        <w:spacing w:after="0"/>
        <w:ind w:left="851"/>
        <w:rPr>
          <w:rFonts w:cs="Times New Roman"/>
        </w:rPr>
      </w:pPr>
    </w:p>
    <w:p w:rsidR="00C53E01" w:rsidRPr="00540A99" w:rsidRDefault="00561308"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t>Írássebesség fokozása</w:t>
      </w:r>
      <w:r w:rsidR="00C53E01" w:rsidRPr="00540A99">
        <w:rPr>
          <w:rFonts w:cs="Times New Roman"/>
          <w:b/>
          <w:i/>
        </w:rPr>
        <w:tab/>
      </w:r>
      <w:r w:rsidRPr="00540A99">
        <w:rPr>
          <w:rFonts w:cs="Times New Roman"/>
          <w:b/>
          <w:i/>
        </w:rPr>
        <w:t>12</w:t>
      </w:r>
      <w:r w:rsidR="00C53E01" w:rsidRPr="00540A99">
        <w:rPr>
          <w:rFonts w:cs="Times New Roman"/>
          <w:b/>
          <w:i/>
        </w:rPr>
        <w:t xml:space="preserve"> óra/… óra</w:t>
      </w:r>
    </w:p>
    <w:p w:rsidR="00561308" w:rsidRPr="00540A99" w:rsidRDefault="00561308" w:rsidP="00561308">
      <w:pPr>
        <w:spacing w:after="0"/>
        <w:ind w:left="851"/>
        <w:rPr>
          <w:rFonts w:cs="Times New Roman"/>
        </w:rPr>
      </w:pPr>
      <w:r w:rsidRPr="00540A99">
        <w:rPr>
          <w:rFonts w:cs="Times New Roman"/>
        </w:rPr>
        <w:t>Írássebesség fokozása a nyelvi elemek gyakoriságának megfelelőn: gyakori betűkapcsolatok, mozdulatok, szavak, toldalékok, kifejezések, egyéb nyelvi előfordulások</w:t>
      </w:r>
    </w:p>
    <w:p w:rsidR="00561308" w:rsidRPr="00540A99" w:rsidRDefault="00561308" w:rsidP="00561308">
      <w:pPr>
        <w:spacing w:after="0"/>
        <w:ind w:left="851"/>
        <w:rPr>
          <w:rFonts w:cs="Times New Roman"/>
        </w:rPr>
      </w:pPr>
      <w:r w:rsidRPr="00540A99">
        <w:rPr>
          <w:rFonts w:cs="Times New Roman"/>
        </w:rPr>
        <w:t>Írássebesség fokozása szövegfeldolgozásokkal</w:t>
      </w:r>
    </w:p>
    <w:p w:rsidR="00C53E01" w:rsidRPr="00540A99" w:rsidRDefault="00561308" w:rsidP="00C53E01">
      <w:pPr>
        <w:spacing w:after="0"/>
        <w:ind w:left="851"/>
        <w:rPr>
          <w:rFonts w:cs="Times New Roman"/>
        </w:rPr>
      </w:pPr>
      <w:r w:rsidRPr="00540A99">
        <w:rPr>
          <w:rFonts w:cs="Times New Roman"/>
        </w:rPr>
        <w:t>Írássebesség fokozása időre történő gépelési gyakorlatokkal</w:t>
      </w:r>
      <w:r w:rsidR="00C53E01"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9F16EF" w:rsidP="00C53E01">
      <w:pPr>
        <w:pStyle w:val="Listaszerbekezds"/>
        <w:numPr>
          <w:ilvl w:val="2"/>
          <w:numId w:val="8"/>
        </w:numPr>
        <w:tabs>
          <w:tab w:val="left" w:pos="1701"/>
          <w:tab w:val="right" w:pos="9072"/>
        </w:tabs>
        <w:spacing w:after="0"/>
        <w:ind w:left="993" w:hanging="426"/>
        <w:rPr>
          <w:rFonts w:cs="Times New Roman"/>
          <w:b/>
          <w:i/>
        </w:rPr>
      </w:pPr>
      <w:r w:rsidRPr="00540A99">
        <w:rPr>
          <w:rFonts w:cs="Times New Roman"/>
          <w:b/>
          <w:i/>
        </w:rPr>
        <w:lastRenderedPageBreak/>
        <w:t>Írásbiztonság erősítése</w:t>
      </w:r>
      <w:r w:rsidR="00C53E01" w:rsidRPr="00540A99">
        <w:rPr>
          <w:rFonts w:cs="Times New Roman"/>
          <w:b/>
          <w:i/>
        </w:rPr>
        <w:tab/>
      </w:r>
      <w:r w:rsidRPr="00540A99">
        <w:rPr>
          <w:rFonts w:cs="Times New Roman"/>
          <w:b/>
          <w:i/>
        </w:rPr>
        <w:t>12</w:t>
      </w:r>
      <w:r w:rsidR="00C53E01" w:rsidRPr="00540A99">
        <w:rPr>
          <w:rFonts w:cs="Times New Roman"/>
          <w:b/>
          <w:i/>
        </w:rPr>
        <w:t xml:space="preserve"> óra/… óra</w:t>
      </w:r>
    </w:p>
    <w:p w:rsidR="009F16EF" w:rsidRPr="00540A99" w:rsidRDefault="009F16EF" w:rsidP="009F16EF">
      <w:pPr>
        <w:spacing w:after="0"/>
        <w:ind w:left="851"/>
        <w:rPr>
          <w:rFonts w:cs="Times New Roman"/>
        </w:rPr>
      </w:pPr>
      <w:r w:rsidRPr="00540A99">
        <w:rPr>
          <w:rFonts w:cs="Times New Roman"/>
        </w:rPr>
        <w:t>Fogás- és írásnehézséget jelentő nyelvi elemek gyakorlása: nehéz fogások, nagy ugrások, belső és külső fogások, ujjtechnikai gyakorlatok, betűkettőzések stb.</w:t>
      </w:r>
    </w:p>
    <w:p w:rsidR="009F16EF" w:rsidRPr="00540A99" w:rsidRDefault="009F16EF" w:rsidP="009F16EF">
      <w:pPr>
        <w:spacing w:after="0"/>
        <w:ind w:left="851"/>
        <w:rPr>
          <w:rFonts w:cs="Times New Roman"/>
        </w:rPr>
      </w:pPr>
      <w:r w:rsidRPr="00540A99">
        <w:rPr>
          <w:rFonts w:cs="Times New Roman"/>
        </w:rPr>
        <w:t>Figyelemösszpontosító, koncentrálást fejlesztő gyakorlatok</w:t>
      </w:r>
    </w:p>
    <w:p w:rsidR="009F16EF" w:rsidRPr="00540A99" w:rsidRDefault="009F16EF" w:rsidP="009F16EF">
      <w:pPr>
        <w:spacing w:after="0"/>
        <w:ind w:left="851"/>
        <w:rPr>
          <w:rFonts w:cs="Times New Roman"/>
        </w:rPr>
      </w:pPr>
      <w:r w:rsidRPr="00540A99">
        <w:rPr>
          <w:rFonts w:cs="Times New Roman"/>
        </w:rPr>
        <w:t>Idegen nyelvű szavak, szövegek írása</w:t>
      </w:r>
    </w:p>
    <w:p w:rsidR="00C53E01" w:rsidRPr="00540A99" w:rsidRDefault="00C53E01" w:rsidP="00C53E01">
      <w:pPr>
        <w:tabs>
          <w:tab w:val="left" w:pos="1418"/>
          <w:tab w:val="right" w:pos="9072"/>
        </w:tabs>
        <w:spacing w:after="0"/>
        <w:ind w:left="851"/>
        <w:rPr>
          <w:rFonts w:cs="Times New Roman"/>
        </w:rPr>
      </w:pPr>
    </w:p>
    <w:p w:rsidR="00C53E01" w:rsidRPr="00540A99" w:rsidRDefault="009F16EF" w:rsidP="00C53E01">
      <w:pPr>
        <w:pStyle w:val="Listaszerbekezds"/>
        <w:numPr>
          <w:ilvl w:val="2"/>
          <w:numId w:val="8"/>
        </w:numPr>
        <w:tabs>
          <w:tab w:val="left" w:pos="1701"/>
          <w:tab w:val="right" w:pos="9072"/>
        </w:tabs>
        <w:spacing w:after="0"/>
        <w:ind w:left="993" w:hanging="426"/>
        <w:rPr>
          <w:rFonts w:cs="Times New Roman"/>
          <w:b/>
          <w:i/>
        </w:rPr>
      </w:pPr>
      <w:proofErr w:type="gramStart"/>
      <w:r w:rsidRPr="00540A99">
        <w:rPr>
          <w:rFonts w:cs="Times New Roman"/>
          <w:b/>
          <w:i/>
        </w:rPr>
        <w:t>Gépírás-technikai alkalmazások</w:t>
      </w:r>
      <w:proofErr w:type="gramEnd"/>
      <w:r w:rsidR="00C53E01" w:rsidRPr="00540A99">
        <w:rPr>
          <w:rFonts w:cs="Times New Roman"/>
          <w:b/>
          <w:i/>
        </w:rPr>
        <w:tab/>
      </w:r>
      <w:r w:rsidRPr="00540A99">
        <w:rPr>
          <w:rFonts w:cs="Times New Roman"/>
          <w:b/>
          <w:i/>
        </w:rPr>
        <w:t>12</w:t>
      </w:r>
      <w:r w:rsidR="00C53E01" w:rsidRPr="00540A99">
        <w:rPr>
          <w:rFonts w:cs="Times New Roman"/>
          <w:b/>
          <w:i/>
        </w:rPr>
        <w:t xml:space="preserve"> óra/… óra</w:t>
      </w:r>
    </w:p>
    <w:p w:rsidR="009F16EF" w:rsidRPr="00540A99" w:rsidRDefault="009F16EF" w:rsidP="009F16EF">
      <w:pPr>
        <w:spacing w:after="0"/>
        <w:ind w:left="851"/>
        <w:rPr>
          <w:rFonts w:cs="Times New Roman"/>
        </w:rPr>
      </w:pPr>
      <w:proofErr w:type="gramStart"/>
      <w:r w:rsidRPr="00540A99">
        <w:rPr>
          <w:rFonts w:cs="Times New Roman"/>
        </w:rPr>
        <w:t>Írás hallás</w:t>
      </w:r>
      <w:proofErr w:type="gramEnd"/>
      <w:r w:rsidRPr="00540A99">
        <w:rPr>
          <w:rFonts w:cs="Times New Roman"/>
        </w:rPr>
        <w:t xml:space="preserve"> (diktálás) után</w:t>
      </w:r>
    </w:p>
    <w:p w:rsidR="009F16EF" w:rsidRPr="00540A99" w:rsidRDefault="009F16EF" w:rsidP="009F16EF">
      <w:pPr>
        <w:spacing w:after="0"/>
        <w:ind w:left="851"/>
        <w:rPr>
          <w:rFonts w:cs="Times New Roman"/>
        </w:rPr>
      </w:pPr>
      <w:r w:rsidRPr="00540A99">
        <w:rPr>
          <w:rFonts w:cs="Times New Roman"/>
        </w:rPr>
        <w:t>Különleges másolási feladatok</w:t>
      </w:r>
    </w:p>
    <w:p w:rsidR="009F16EF" w:rsidRPr="00540A99" w:rsidRDefault="009F16EF" w:rsidP="009F16EF">
      <w:pPr>
        <w:spacing w:after="0"/>
        <w:ind w:left="851"/>
        <w:rPr>
          <w:rFonts w:cs="Times New Roman"/>
        </w:rPr>
      </w:pPr>
      <w:r w:rsidRPr="00540A99">
        <w:rPr>
          <w:rFonts w:cs="Times New Roman"/>
        </w:rPr>
        <w:t>Helyesírási gyakorlatok</w:t>
      </w:r>
    </w:p>
    <w:p w:rsidR="009F16EF" w:rsidRPr="00540A99" w:rsidRDefault="009F16EF" w:rsidP="009F16EF">
      <w:pPr>
        <w:spacing w:after="0"/>
        <w:ind w:left="851"/>
        <w:rPr>
          <w:rFonts w:cs="Times New Roman"/>
        </w:rPr>
      </w:pPr>
      <w:r w:rsidRPr="00540A99">
        <w:rPr>
          <w:rFonts w:cs="Times New Roman"/>
        </w:rPr>
        <w:t>Szövegértő, memóriafejlesztő írásgyakorlatok</w:t>
      </w:r>
    </w:p>
    <w:p w:rsidR="009F16EF" w:rsidRPr="00540A99" w:rsidRDefault="009F16EF" w:rsidP="009F16EF">
      <w:pPr>
        <w:spacing w:after="0"/>
        <w:ind w:left="851"/>
        <w:rPr>
          <w:rFonts w:cs="Times New Roman"/>
        </w:rPr>
      </w:pPr>
      <w:r w:rsidRPr="00540A99">
        <w:rPr>
          <w:rFonts w:cs="Times New Roman"/>
        </w:rPr>
        <w:t>Másolás formázási alapok alkalmazásával (korrektúrázás)</w:t>
      </w:r>
    </w:p>
    <w:p w:rsidR="00C53E01" w:rsidRPr="00540A99" w:rsidRDefault="00C53E01" w:rsidP="00C53E01">
      <w:pPr>
        <w:spacing w:after="0"/>
        <w:ind w:left="851"/>
        <w:rPr>
          <w:rFonts w:cs="Times New Roman"/>
        </w:rPr>
      </w:pPr>
      <w:r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képzés javasolt helyszíne (ajánlás)</w:t>
      </w:r>
    </w:p>
    <w:p w:rsidR="009F16EF" w:rsidRPr="00540A99" w:rsidRDefault="009F16EF" w:rsidP="009F16EF">
      <w:pPr>
        <w:spacing w:after="0"/>
        <w:rPr>
          <w:rFonts w:cs="Times New Roman"/>
        </w:rPr>
      </w:pPr>
      <w:proofErr w:type="gramStart"/>
      <w:r w:rsidRPr="00540A99">
        <w:rPr>
          <w:rFonts w:cs="Times New Roman"/>
        </w:rPr>
        <w:t>számítógépterem</w:t>
      </w:r>
      <w:proofErr w:type="gramEnd"/>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1"/>
          <w:numId w:val="8"/>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C53E01">
      <w:pPr>
        <w:pStyle w:val="Listaszerbekezds"/>
        <w:numPr>
          <w:ilvl w:val="2"/>
          <w:numId w:val="8"/>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FF0C3E" w:rsidRPr="00540A99" w:rsidTr="00FF0C3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FF0C3E" w:rsidRPr="00540A99" w:rsidTr="00FF0C3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magyarázat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xml:space="preserve">szemléltetés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tanári irányítás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közös hangos betűzés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ütemadó készülék</w:t>
            </w:r>
          </w:p>
        </w:tc>
      </w:tr>
      <w:tr w:rsidR="00FF0C3E" w:rsidRPr="00540A99" w:rsidTr="00FF0C3E">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házi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elektronikus kapcsolat (e-mail a feladat elküldéséhez)</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6.</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önálló tanulói munka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gépírásoktató program</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7.</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proofErr w:type="gramStart"/>
            <w:r w:rsidRPr="00540A99">
              <w:rPr>
                <w:rFonts w:cs="Times New Roman"/>
                <w:color w:val="000000"/>
                <w:sz w:val="20"/>
                <w:szCs w:val="20"/>
              </w:rPr>
              <w:t>írás diktálás</w:t>
            </w:r>
            <w:proofErr w:type="gramEnd"/>
            <w:r w:rsidRPr="00540A99">
              <w:rPr>
                <w:rFonts w:cs="Times New Roman"/>
                <w:color w:val="000000"/>
                <w:sz w:val="20"/>
                <w:szCs w:val="20"/>
              </w:rPr>
              <w:t xml:space="preserve"> után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hangrögzítő készülék</w:t>
            </w:r>
          </w:p>
        </w:tc>
      </w:tr>
    </w:tbl>
    <w:p w:rsidR="00C53E01" w:rsidRPr="00540A99" w:rsidRDefault="00FF0C3E" w:rsidP="00FF0C3E">
      <w:pPr>
        <w:pStyle w:val="Listaszerbekezds"/>
        <w:numPr>
          <w:ilvl w:val="2"/>
          <w:numId w:val="14"/>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C3E" w:rsidRPr="00540A99" w:rsidTr="00FF0C3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FF0C3E" w:rsidRPr="00540A99" w:rsidTr="00FF0C3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4161A3" w:rsidP="00FF0C3E">
      <w:pPr>
        <w:pStyle w:val="Listaszerbekezds"/>
        <w:numPr>
          <w:ilvl w:val="0"/>
          <w:numId w:val="14"/>
        </w:numPr>
        <w:tabs>
          <w:tab w:val="right" w:pos="9072"/>
        </w:tabs>
        <w:spacing w:after="0"/>
        <w:rPr>
          <w:rFonts w:cs="Times New Roman"/>
          <w:b/>
        </w:rPr>
      </w:pPr>
      <w:r w:rsidRPr="00540A99">
        <w:rPr>
          <w:rFonts w:cs="Times New Roman"/>
          <w:b/>
        </w:rPr>
        <w:t xml:space="preserve">Számítástechnikai alkalmazások az </w:t>
      </w:r>
      <w:proofErr w:type="gramStart"/>
      <w:r w:rsidRPr="00540A99">
        <w:rPr>
          <w:rFonts w:cs="Times New Roman"/>
          <w:b/>
        </w:rPr>
        <w:t xml:space="preserve">ügyfélszolgálatban </w:t>
      </w:r>
      <w:r w:rsidR="00C53E01" w:rsidRPr="00540A99">
        <w:rPr>
          <w:rFonts w:cs="Times New Roman"/>
          <w:b/>
        </w:rPr>
        <w:t xml:space="preserve"> tantárgy</w:t>
      </w:r>
      <w:proofErr w:type="gramEnd"/>
      <w:r w:rsidR="00C53E01" w:rsidRPr="00540A99">
        <w:rPr>
          <w:rFonts w:cs="Times New Roman"/>
          <w:b/>
        </w:rPr>
        <w:tab/>
      </w:r>
      <w:r w:rsidRPr="00540A99">
        <w:rPr>
          <w:rFonts w:cs="Times New Roman"/>
          <w:b/>
        </w:rPr>
        <w:t>72</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A tantárgy tanításának célja</w:t>
      </w:r>
    </w:p>
    <w:p w:rsidR="008838B2" w:rsidRPr="00540A99" w:rsidRDefault="008838B2" w:rsidP="008838B2">
      <w:pPr>
        <w:spacing w:after="0"/>
        <w:rPr>
          <w:rFonts w:cs="Times New Roman"/>
        </w:rPr>
      </w:pPr>
      <w:r w:rsidRPr="00540A99">
        <w:rPr>
          <w:rFonts w:cs="Times New Roman"/>
        </w:rPr>
        <w:t xml:space="preserve">A </w:t>
      </w:r>
      <w:r w:rsidRPr="00540A99">
        <w:rPr>
          <w:rFonts w:cs="Times New Roman"/>
          <w:b/>
        </w:rPr>
        <w:t>Számítástechnikai alkalmazások az ügyfélszolgálatban</w:t>
      </w:r>
      <w:r w:rsidRPr="00540A99">
        <w:rPr>
          <w:rFonts w:cs="Times New Roman"/>
        </w:rPr>
        <w:t xml:space="preserve"> című tantárgy tanításának célja, hogy a tanulók – szorosan kapcsolódva az informatikai ismeretekhez – megismerjék az ügyfélszolgálati munkatevékenységhez kapcsolódó </w:t>
      </w:r>
      <w:proofErr w:type="gramStart"/>
      <w:r w:rsidRPr="00540A99">
        <w:rPr>
          <w:rFonts w:cs="Times New Roman"/>
        </w:rPr>
        <w:t>dokumentumok</w:t>
      </w:r>
      <w:proofErr w:type="gramEnd"/>
      <w:r w:rsidRPr="00540A99">
        <w:rPr>
          <w:rFonts w:cs="Times New Roman"/>
        </w:rPr>
        <w:t>, táblázatok, adatbázisok, prezentáció készítésének alapvető követelményeit és képesek legyenek különböző gyakorlati feladatokban alkalmazni azokat.</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Kapcsolódó közismereti, szakmai tartalmak</w:t>
      </w:r>
    </w:p>
    <w:p w:rsidR="008838B2" w:rsidRPr="00540A99" w:rsidRDefault="008838B2" w:rsidP="008838B2">
      <w:pPr>
        <w:spacing w:after="0"/>
        <w:rPr>
          <w:rFonts w:cs="Times New Roman"/>
        </w:rPr>
      </w:pPr>
      <w:r w:rsidRPr="00540A99">
        <w:rPr>
          <w:rFonts w:cs="Times New Roman"/>
        </w:rPr>
        <w:t>Informatika</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Témakörök</w:t>
      </w:r>
    </w:p>
    <w:p w:rsidR="00C53E01" w:rsidRPr="00540A99" w:rsidRDefault="008838B2"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Dokumentumszerkesztés és -feldolgozás alapjai</w:t>
      </w:r>
      <w:r w:rsidR="00C53E01" w:rsidRPr="00540A99">
        <w:rPr>
          <w:rFonts w:cs="Times New Roman"/>
          <w:b/>
          <w:i/>
        </w:rPr>
        <w:tab/>
      </w:r>
      <w:r w:rsidRPr="00540A99">
        <w:rPr>
          <w:rFonts w:cs="Times New Roman"/>
          <w:b/>
          <w:i/>
        </w:rPr>
        <w:t>4</w:t>
      </w:r>
      <w:r w:rsidR="00C53E01" w:rsidRPr="00540A99">
        <w:rPr>
          <w:rFonts w:cs="Times New Roman"/>
          <w:b/>
          <w:i/>
        </w:rPr>
        <w:t xml:space="preserve"> óra/… óra</w:t>
      </w:r>
    </w:p>
    <w:p w:rsidR="008838B2" w:rsidRPr="00540A99" w:rsidRDefault="008838B2" w:rsidP="008838B2">
      <w:pPr>
        <w:spacing w:after="0"/>
        <w:ind w:left="851"/>
        <w:rPr>
          <w:rFonts w:cs="Times New Roman"/>
        </w:rPr>
      </w:pPr>
      <w:r w:rsidRPr="00540A99">
        <w:rPr>
          <w:rFonts w:cs="Times New Roman"/>
        </w:rPr>
        <w:t>Mappa- és fájlkezelési feladatok: mappák, fájlok létrehozása, megnyitása, mentése, másolása, áthelyezése, átnevezése, törlése, nyomtatása stb.</w:t>
      </w:r>
    </w:p>
    <w:p w:rsidR="008838B2" w:rsidRPr="00540A99" w:rsidRDefault="008838B2" w:rsidP="008838B2">
      <w:pPr>
        <w:spacing w:after="0"/>
        <w:ind w:left="851"/>
        <w:rPr>
          <w:rFonts w:cs="Times New Roman"/>
          <w:szCs w:val="24"/>
        </w:rPr>
      </w:pPr>
      <w:r w:rsidRPr="00540A99">
        <w:rPr>
          <w:rFonts w:cs="Times New Roman"/>
        </w:rPr>
        <w:t>A biztonságos és hatékony internethasználat szabályai</w:t>
      </w:r>
      <w:r w:rsidRPr="00540A99">
        <w:rPr>
          <w:rFonts w:cs="Times New Roman"/>
          <w:szCs w:val="24"/>
        </w:rPr>
        <w:t xml:space="preserve"> </w:t>
      </w:r>
    </w:p>
    <w:p w:rsidR="008838B2" w:rsidRPr="00540A99" w:rsidRDefault="008838B2" w:rsidP="008838B2">
      <w:pPr>
        <w:spacing w:after="0"/>
        <w:ind w:left="851"/>
        <w:rPr>
          <w:rFonts w:cs="Times New Roman"/>
          <w:szCs w:val="24"/>
        </w:rPr>
      </w:pPr>
      <w:r w:rsidRPr="00540A99">
        <w:rPr>
          <w:rFonts w:cs="Times New Roman"/>
          <w:szCs w:val="24"/>
        </w:rPr>
        <w:t>Információ keresése az interneten, feldolgozása, tárolása, továbbítása (elektronikusan)</w:t>
      </w:r>
    </w:p>
    <w:p w:rsidR="008838B2" w:rsidRPr="00540A99" w:rsidRDefault="008838B2" w:rsidP="008838B2">
      <w:pPr>
        <w:autoSpaceDE w:val="0"/>
        <w:autoSpaceDN w:val="0"/>
        <w:adjustRightInd w:val="0"/>
        <w:spacing w:after="0"/>
        <w:ind w:left="851"/>
        <w:rPr>
          <w:rFonts w:cs="Times New Roman"/>
          <w:szCs w:val="24"/>
        </w:rPr>
      </w:pPr>
      <w:r w:rsidRPr="00540A99">
        <w:rPr>
          <w:rFonts w:cs="Times New Roman"/>
        </w:rPr>
        <w:t>A levelezés és elektronikus kapcsolattartás szabályai</w:t>
      </w:r>
    </w:p>
    <w:p w:rsidR="00C53E01" w:rsidRPr="00540A99" w:rsidRDefault="00C53E01" w:rsidP="00C53E01">
      <w:pPr>
        <w:spacing w:after="0"/>
        <w:ind w:left="851"/>
        <w:rPr>
          <w:rFonts w:cs="Times New Roman"/>
        </w:rPr>
      </w:pPr>
      <w:r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8838B2"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 xml:space="preserve">Dokumentumszerkesztés az </w:t>
      </w:r>
      <w:proofErr w:type="gramStart"/>
      <w:r w:rsidRPr="00540A99">
        <w:rPr>
          <w:rFonts w:cs="Times New Roman"/>
          <w:b/>
          <w:i/>
        </w:rPr>
        <w:t xml:space="preserve">ügyfélszolgálatban  </w:t>
      </w:r>
      <w:r w:rsidR="00C53E01" w:rsidRPr="00540A99">
        <w:rPr>
          <w:rFonts w:cs="Times New Roman"/>
          <w:b/>
          <w:i/>
        </w:rPr>
        <w:tab/>
      </w:r>
      <w:r w:rsidRPr="00540A99">
        <w:rPr>
          <w:rFonts w:cs="Times New Roman"/>
          <w:b/>
          <w:i/>
        </w:rPr>
        <w:t>22</w:t>
      </w:r>
      <w:proofErr w:type="gramEnd"/>
      <w:r w:rsidR="00C53E01" w:rsidRPr="00540A99">
        <w:rPr>
          <w:rFonts w:cs="Times New Roman"/>
          <w:b/>
          <w:i/>
        </w:rPr>
        <w:t xml:space="preserve"> óra/… óra</w:t>
      </w:r>
    </w:p>
    <w:p w:rsidR="008838B2" w:rsidRPr="00540A99" w:rsidRDefault="008838B2" w:rsidP="008838B2">
      <w:pPr>
        <w:autoSpaceDE w:val="0"/>
        <w:autoSpaceDN w:val="0"/>
        <w:adjustRightInd w:val="0"/>
        <w:spacing w:after="0"/>
        <w:ind w:left="851"/>
        <w:rPr>
          <w:rFonts w:cs="Times New Roman"/>
          <w:szCs w:val="24"/>
        </w:rPr>
      </w:pPr>
      <w:r w:rsidRPr="00540A99">
        <w:rPr>
          <w:rFonts w:cs="Times New Roman"/>
          <w:szCs w:val="24"/>
        </w:rPr>
        <w:t>Ügyfélszolgálati tartalomhoz kapcsolódóan a szövegszerkesztő program alapfunkcióinak alkalmazása: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lastRenderedPageBreak/>
        <w:t>oldalbeállítás, elrendezés, papírméret, tájolás,</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töréspontok (oldaltörés, szakasztörés, hasábtörés) elhelyezése,</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karakterek formázása,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bekezdések alkotása, formázása,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szegély, oldalszegély, mintázat (kitöltés) elhelyezése,</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felsorolás, többszintű felsorolás létrehozása,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tabulátorpozíciók elhelyezése, különböző típusú tabulátor használata,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szöveg beillesztése,</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 xml:space="preserve">táblázat, diagram, kép, alakzat, oldalszám, dátum és idő, szövegdoboz, </w:t>
      </w:r>
      <w:proofErr w:type="spellStart"/>
      <w:r w:rsidRPr="00540A99">
        <w:rPr>
          <w:rFonts w:cs="Times New Roman"/>
          <w:szCs w:val="24"/>
        </w:rPr>
        <w:t>WordArt</w:t>
      </w:r>
      <w:proofErr w:type="spellEnd"/>
      <w:r w:rsidRPr="00540A99">
        <w:rPr>
          <w:rFonts w:cs="Times New Roman"/>
          <w:szCs w:val="24"/>
        </w:rPr>
        <w:t>, iniciálé, szimbólum, vízjel, lábjegyzet, képaláírás, megjegyzés beszúrása,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irányított beillesztés,</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más irodai programmal előállított objektum beillesztése,</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 beszúrt/beillesztett objektum formázása,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címsor létrehozása stílusok használatával, szövegrészek formázása stílus alkalmazásával,</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szövegrész, szöveg keresése, cseréje,</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élőfej, élőláb létrehozása,</w:t>
      </w:r>
    </w:p>
    <w:p w:rsidR="008838B2" w:rsidRPr="00540A99" w:rsidRDefault="008838B2" w:rsidP="008838B2">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nyelvi eszközök használata: helyesírás-ellenőrzés, automatikus elválasztás;</w:t>
      </w:r>
    </w:p>
    <w:p w:rsidR="008838B2" w:rsidRPr="00540A99" w:rsidRDefault="008838B2" w:rsidP="008838B2">
      <w:pPr>
        <w:pStyle w:val="Listaszerbekezds"/>
        <w:spacing w:after="0"/>
        <w:ind w:left="1134"/>
        <w:rPr>
          <w:rFonts w:cs="Times New Roman"/>
          <w:szCs w:val="24"/>
        </w:rPr>
      </w:pPr>
      <w:r w:rsidRPr="00540A99">
        <w:rPr>
          <w:rFonts w:cs="Times New Roman"/>
          <w:szCs w:val="24"/>
        </w:rPr>
        <w:t>- nyomtatványok kitöltése számítógéppel (adatlap, jelentkezési lap, kérdőív stb.)</w:t>
      </w:r>
    </w:p>
    <w:p w:rsidR="00C53E01" w:rsidRPr="00540A99" w:rsidRDefault="00C53E01" w:rsidP="00C53E01">
      <w:pPr>
        <w:tabs>
          <w:tab w:val="left" w:pos="1418"/>
          <w:tab w:val="right" w:pos="9072"/>
        </w:tabs>
        <w:spacing w:after="0"/>
        <w:ind w:left="851"/>
        <w:rPr>
          <w:rFonts w:cs="Times New Roman"/>
        </w:rPr>
      </w:pPr>
    </w:p>
    <w:p w:rsidR="00C53E01" w:rsidRPr="00540A99" w:rsidRDefault="004932F5"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Prezentáció- és körlevélkészítés az ügyfélszolgálatban</w:t>
      </w:r>
      <w:r w:rsidR="00C53E01" w:rsidRPr="00540A99">
        <w:rPr>
          <w:rFonts w:cs="Times New Roman"/>
          <w:b/>
          <w:i/>
        </w:rPr>
        <w:tab/>
      </w:r>
      <w:r w:rsidRPr="00540A99">
        <w:rPr>
          <w:rFonts w:cs="Times New Roman"/>
          <w:b/>
          <w:i/>
        </w:rPr>
        <w:t>10</w:t>
      </w:r>
      <w:r w:rsidR="00C53E01" w:rsidRPr="00540A99">
        <w:rPr>
          <w:rFonts w:cs="Times New Roman"/>
          <w:b/>
          <w:i/>
        </w:rPr>
        <w:t xml:space="preserve"> óra/… óra</w:t>
      </w:r>
    </w:p>
    <w:p w:rsidR="004932F5" w:rsidRPr="00540A99" w:rsidRDefault="004932F5" w:rsidP="004932F5">
      <w:pPr>
        <w:spacing w:after="0"/>
        <w:ind w:left="851"/>
        <w:rPr>
          <w:rFonts w:cs="Times New Roman"/>
          <w:szCs w:val="24"/>
        </w:rPr>
      </w:pPr>
      <w:r w:rsidRPr="00540A99">
        <w:rPr>
          <w:rFonts w:cs="Times New Roman"/>
          <w:szCs w:val="24"/>
        </w:rPr>
        <w:t>Ügyfélszolgálati tartalomhoz kapcsolódóan prezentációkészítés alapjai:</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bemutató létrehozása, megnyitása, mentése, másolása, áthelyezése, átnevezése, törlése stb.</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diák létrehozása, áthelyezése, rendezés kiválasztása, háttértervezés</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tartalom létrehozása, szerkesztése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áttűnések, animációk</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diavetítés</w:t>
      </w:r>
    </w:p>
    <w:p w:rsidR="004932F5" w:rsidRPr="00540A99" w:rsidRDefault="004932F5" w:rsidP="004932F5">
      <w:pPr>
        <w:spacing w:after="0"/>
        <w:ind w:left="851"/>
        <w:rPr>
          <w:rFonts w:cs="Times New Roman"/>
          <w:szCs w:val="24"/>
        </w:rPr>
      </w:pPr>
      <w:r w:rsidRPr="00540A99">
        <w:rPr>
          <w:rFonts w:cs="Times New Roman"/>
          <w:szCs w:val="24"/>
        </w:rPr>
        <w:t>A körlevélkészítés alapjai</w:t>
      </w:r>
    </w:p>
    <w:p w:rsidR="00C53E01" w:rsidRPr="00540A99" w:rsidRDefault="00C53E01" w:rsidP="00C53E01">
      <w:pPr>
        <w:spacing w:after="0"/>
        <w:ind w:left="851"/>
        <w:rPr>
          <w:rFonts w:cs="Times New Roman"/>
        </w:rPr>
      </w:pPr>
      <w:r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4932F5"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Adatbázisok az ügyfélszolgálatban</w:t>
      </w:r>
      <w:r w:rsidR="00C53E01" w:rsidRPr="00540A99">
        <w:rPr>
          <w:rFonts w:cs="Times New Roman"/>
          <w:b/>
          <w:i/>
        </w:rPr>
        <w:tab/>
      </w:r>
      <w:r w:rsidRPr="00540A99">
        <w:rPr>
          <w:rFonts w:cs="Times New Roman"/>
          <w:b/>
          <w:i/>
        </w:rPr>
        <w:t>4</w:t>
      </w:r>
      <w:r w:rsidR="00C53E01" w:rsidRPr="00540A99">
        <w:rPr>
          <w:rFonts w:cs="Times New Roman"/>
          <w:b/>
          <w:i/>
        </w:rPr>
        <w:t xml:space="preserve"> óra/… óra</w:t>
      </w:r>
    </w:p>
    <w:p w:rsidR="004932F5" w:rsidRPr="00540A99" w:rsidRDefault="004932F5" w:rsidP="004932F5">
      <w:pPr>
        <w:spacing w:after="0"/>
        <w:ind w:left="851"/>
        <w:rPr>
          <w:rFonts w:cs="Times New Roman"/>
        </w:rPr>
      </w:pPr>
      <w:r w:rsidRPr="00540A99">
        <w:rPr>
          <w:rFonts w:cs="Times New Roman"/>
        </w:rPr>
        <w:t>Adat, adatbázis fogalma, jellemzői, funkciói</w:t>
      </w:r>
    </w:p>
    <w:p w:rsidR="004932F5" w:rsidRPr="00540A99" w:rsidRDefault="004932F5" w:rsidP="004932F5">
      <w:pPr>
        <w:spacing w:after="0"/>
        <w:ind w:left="851"/>
        <w:rPr>
          <w:rFonts w:cs="Times New Roman"/>
        </w:rPr>
      </w:pPr>
      <w:r w:rsidRPr="00540A99">
        <w:rPr>
          <w:rFonts w:cs="Times New Roman"/>
        </w:rPr>
        <w:t>Adatbázisok csoportosítása</w:t>
      </w:r>
    </w:p>
    <w:p w:rsidR="004932F5" w:rsidRPr="00540A99" w:rsidRDefault="004932F5" w:rsidP="004932F5">
      <w:pPr>
        <w:spacing w:after="0"/>
        <w:ind w:left="851"/>
        <w:rPr>
          <w:rFonts w:cs="Times New Roman"/>
        </w:rPr>
      </w:pPr>
      <w:r w:rsidRPr="00540A99">
        <w:rPr>
          <w:rFonts w:cs="Times New Roman"/>
        </w:rPr>
        <w:t>Adatbázisok az ügyfélszolgálatban</w:t>
      </w:r>
    </w:p>
    <w:p w:rsidR="004932F5" w:rsidRPr="00540A99" w:rsidRDefault="004932F5" w:rsidP="004932F5">
      <w:pPr>
        <w:spacing w:after="0"/>
        <w:ind w:left="851"/>
        <w:rPr>
          <w:rFonts w:cs="Times New Roman"/>
        </w:rPr>
      </w:pPr>
      <w:r w:rsidRPr="00540A99">
        <w:rPr>
          <w:rFonts w:cs="Times New Roman"/>
        </w:rPr>
        <w:t xml:space="preserve">Adatbázisok tervezése, létrehozása, tárolása, védelme az ügyfélszolgálatban </w:t>
      </w:r>
    </w:p>
    <w:p w:rsidR="00C53E01" w:rsidRPr="00540A99" w:rsidRDefault="00C53E01" w:rsidP="00C53E01">
      <w:pPr>
        <w:spacing w:after="0"/>
        <w:ind w:left="851"/>
        <w:rPr>
          <w:rFonts w:cs="Times New Roman"/>
        </w:rPr>
      </w:pPr>
      <w:r w:rsidRPr="00540A99">
        <w:rPr>
          <w:rFonts w:cs="Times New Roman"/>
        </w:rPr>
        <w:t xml:space="preserve"> </w:t>
      </w:r>
    </w:p>
    <w:p w:rsidR="00C53E01" w:rsidRPr="00540A99" w:rsidRDefault="00C53E01" w:rsidP="00C53E01">
      <w:pPr>
        <w:tabs>
          <w:tab w:val="left" w:pos="1418"/>
          <w:tab w:val="right" w:pos="9072"/>
        </w:tabs>
        <w:spacing w:after="0"/>
        <w:ind w:left="851"/>
        <w:rPr>
          <w:rFonts w:cs="Times New Roman"/>
        </w:rPr>
      </w:pPr>
    </w:p>
    <w:p w:rsidR="00C53E01" w:rsidRPr="00540A99" w:rsidRDefault="004932F5"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Táblázatkezelés az ügyfélszolgálatban</w:t>
      </w:r>
      <w:r w:rsidR="00C53E01" w:rsidRPr="00540A99">
        <w:rPr>
          <w:rFonts w:cs="Times New Roman"/>
          <w:b/>
          <w:i/>
        </w:rPr>
        <w:tab/>
      </w:r>
      <w:r w:rsidRPr="00540A99">
        <w:rPr>
          <w:rFonts w:cs="Times New Roman"/>
          <w:b/>
          <w:i/>
        </w:rPr>
        <w:t>16</w:t>
      </w:r>
      <w:r w:rsidR="00C53E01" w:rsidRPr="00540A99">
        <w:rPr>
          <w:rFonts w:cs="Times New Roman"/>
          <w:b/>
          <w:i/>
        </w:rPr>
        <w:t xml:space="preserve"> óra/… óra</w:t>
      </w:r>
    </w:p>
    <w:p w:rsidR="004932F5" w:rsidRPr="00540A99" w:rsidRDefault="004932F5" w:rsidP="004932F5">
      <w:pPr>
        <w:tabs>
          <w:tab w:val="left" w:pos="1418"/>
          <w:tab w:val="right" w:pos="9072"/>
        </w:tabs>
        <w:spacing w:after="0"/>
        <w:ind w:left="851"/>
        <w:rPr>
          <w:rFonts w:cs="Times New Roman"/>
        </w:rPr>
      </w:pPr>
      <w:r w:rsidRPr="00540A99">
        <w:rPr>
          <w:rFonts w:cs="Times New Roman"/>
        </w:rPr>
        <w:t>Ügyfélszolgálati tartalomhoz kapcsolódóan egy táblázatkezelési program alapfunkcióinak alkalmazása: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munkalapok azonosítása, beszúrása, törlése,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oldalbeállítás funkciói,</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adatbevitel, másolás, beillesztés,</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egyszerű táblázatok létrehozása,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forrásfájlban kapott táblázat bővítése,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táblázat esztétikus formázása,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élőfej, élőláb tartalmának beszúrása, formázása,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karakterek formázása,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cellaműveletek: adatok igazítása, cellák egyesítése, felosztása,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lastRenderedPageBreak/>
        <w:t>különböző számformátumok alkalmazása,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sor, oszlop beszúrása, törlése, elrejtése, felfedése,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egyszerű számolási műveletek egyéni képlettel vagy függvények alkalmazásával (SZUM, ÁTLAG, MAXIMUM, MINIMUM, DARAB, DARAB2, DARABTELI, DARABÜRES, HA, KEREKÍTÉS)</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egyszerű rendezés, szűrés,</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 táblázat megadott adataiból diagramok létrehozása, formázása, elhelyezése,</w:t>
      </w:r>
    </w:p>
    <w:p w:rsidR="004932F5" w:rsidRPr="00540A99" w:rsidRDefault="004932F5" w:rsidP="004932F5">
      <w:pPr>
        <w:pStyle w:val="Listaszerbekezds"/>
        <w:numPr>
          <w:ilvl w:val="0"/>
          <w:numId w:val="9"/>
        </w:numPr>
        <w:tabs>
          <w:tab w:val="left" w:pos="1418"/>
          <w:tab w:val="right" w:pos="9072"/>
        </w:tabs>
        <w:spacing w:after="0"/>
        <w:ind w:left="1276" w:hanging="142"/>
        <w:rPr>
          <w:rFonts w:cs="Times New Roman"/>
          <w:szCs w:val="24"/>
        </w:rPr>
      </w:pPr>
      <w:r w:rsidRPr="00540A99">
        <w:rPr>
          <w:rFonts w:cs="Times New Roman"/>
          <w:szCs w:val="24"/>
        </w:rPr>
        <w:t xml:space="preserve">kép, alakzat, szövegdoboz, </w:t>
      </w:r>
      <w:proofErr w:type="spellStart"/>
      <w:r w:rsidRPr="00540A99">
        <w:rPr>
          <w:rFonts w:cs="Times New Roman"/>
          <w:szCs w:val="24"/>
        </w:rPr>
        <w:t>WordArt</w:t>
      </w:r>
      <w:proofErr w:type="spellEnd"/>
      <w:r w:rsidRPr="00540A99">
        <w:rPr>
          <w:rFonts w:cs="Times New Roman"/>
          <w:szCs w:val="24"/>
        </w:rPr>
        <w:t>, szimbólum beszúrása, szerkesztése.</w:t>
      </w:r>
    </w:p>
    <w:p w:rsidR="00C53E01" w:rsidRPr="00540A99" w:rsidRDefault="00C53E01" w:rsidP="00C53E01">
      <w:pPr>
        <w:tabs>
          <w:tab w:val="left" w:pos="1418"/>
          <w:tab w:val="right" w:pos="9072"/>
        </w:tabs>
        <w:spacing w:after="0"/>
        <w:ind w:left="851"/>
        <w:rPr>
          <w:rFonts w:cs="Times New Roman"/>
        </w:rPr>
      </w:pPr>
    </w:p>
    <w:p w:rsidR="00C53E01" w:rsidRPr="00540A99" w:rsidRDefault="004932F5" w:rsidP="00FF0C3E">
      <w:pPr>
        <w:pStyle w:val="Listaszerbekezds"/>
        <w:numPr>
          <w:ilvl w:val="2"/>
          <w:numId w:val="14"/>
        </w:numPr>
        <w:tabs>
          <w:tab w:val="left" w:pos="1701"/>
          <w:tab w:val="right" w:pos="9072"/>
        </w:tabs>
        <w:spacing w:after="0"/>
        <w:ind w:left="993" w:hanging="426"/>
        <w:rPr>
          <w:rFonts w:cs="Times New Roman"/>
          <w:b/>
          <w:i/>
        </w:rPr>
      </w:pPr>
      <w:r w:rsidRPr="00540A99">
        <w:rPr>
          <w:rFonts w:cs="Times New Roman"/>
          <w:b/>
          <w:i/>
        </w:rPr>
        <w:t>Adatbázis-kezelés az ügyfélszolgálatban</w:t>
      </w:r>
      <w:r w:rsidR="00C53E01" w:rsidRPr="00540A99">
        <w:rPr>
          <w:rFonts w:cs="Times New Roman"/>
          <w:b/>
          <w:i/>
        </w:rPr>
        <w:tab/>
      </w:r>
      <w:r w:rsidRPr="00540A99">
        <w:rPr>
          <w:rFonts w:cs="Times New Roman"/>
          <w:b/>
          <w:i/>
        </w:rPr>
        <w:t>16</w:t>
      </w:r>
      <w:r w:rsidR="00C53E01" w:rsidRPr="00540A99">
        <w:rPr>
          <w:rFonts w:cs="Times New Roman"/>
          <w:b/>
          <w:i/>
        </w:rPr>
        <w:t xml:space="preserve"> óra/… óra</w:t>
      </w:r>
    </w:p>
    <w:p w:rsidR="004932F5" w:rsidRPr="00540A99" w:rsidRDefault="004932F5" w:rsidP="004932F5">
      <w:pPr>
        <w:spacing w:after="0"/>
        <w:ind w:left="851"/>
        <w:rPr>
          <w:rFonts w:cs="Times New Roman"/>
        </w:rPr>
      </w:pPr>
      <w:r w:rsidRPr="00540A99">
        <w:rPr>
          <w:rFonts w:cs="Times New Roman"/>
        </w:rPr>
        <w:t>Ügyfélszolgálati tartalomhoz kapcsolódóan egy adatbázis-kezelési program alapfunkcióinak alkalmazása:</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adatbázisba adatok feltöltése (forrásfájlban kapott adatok bővítése, módosítása, egyéni adatbevitel),</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adattáblából adatok kikeresése (szűrés),</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rekordok módosítása, beszúrása, törlése,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adatok rendezése a táblákban,</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lekérdezés létrehozása, mentése, szerkesztése,</w:t>
      </w:r>
    </w:p>
    <w:p w:rsidR="004932F5" w:rsidRPr="00540A99" w:rsidRDefault="004932F5" w:rsidP="004932F5">
      <w:pPr>
        <w:pStyle w:val="Listaszerbekezds"/>
        <w:numPr>
          <w:ilvl w:val="0"/>
          <w:numId w:val="9"/>
        </w:numPr>
        <w:autoSpaceDE w:val="0"/>
        <w:autoSpaceDN w:val="0"/>
        <w:adjustRightInd w:val="0"/>
        <w:spacing w:after="0"/>
        <w:ind w:left="1276" w:hanging="162"/>
        <w:rPr>
          <w:rFonts w:cs="Times New Roman"/>
          <w:szCs w:val="24"/>
        </w:rPr>
      </w:pPr>
      <w:r w:rsidRPr="00540A99">
        <w:rPr>
          <w:rFonts w:cs="Times New Roman"/>
          <w:szCs w:val="24"/>
        </w:rPr>
        <w:t>jelentés készítése, módosítása, nyomtatása.</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4"/>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2"/>
          <w:numId w:val="14"/>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FF0C3E" w:rsidRPr="00540A99" w:rsidTr="00FF0C3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FF0C3E" w:rsidRPr="00540A99" w:rsidTr="00FF0C3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magyarázat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szemléltetés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tanári irányítással közös feladatmegoldás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feladatutasítással irányított egyéni munka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házi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bl>
    <w:p w:rsidR="00C53E01" w:rsidRPr="00540A99" w:rsidRDefault="00FF0C3E" w:rsidP="00FF0C3E">
      <w:pPr>
        <w:pStyle w:val="Listaszerbekezds"/>
        <w:numPr>
          <w:ilvl w:val="2"/>
          <w:numId w:val="15"/>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FF0C3E" w:rsidRPr="00540A99" w:rsidTr="00FF0C3E">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FF0C3E" w:rsidRPr="00540A99" w:rsidTr="00FF0C3E">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Gyakorlati munkavégzés körében</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544FF3" w:rsidP="00C53E01">
      <w:pPr>
        <w:spacing w:after="480"/>
        <w:jc w:val="center"/>
        <w:rPr>
          <w:rFonts w:cs="Times New Roman"/>
          <w:b/>
          <w:sz w:val="36"/>
        </w:rPr>
      </w:pPr>
      <w:r w:rsidRPr="00540A99">
        <w:rPr>
          <w:rFonts w:cs="Times New Roman"/>
          <w:b/>
          <w:sz w:val="36"/>
        </w:rPr>
        <w:t xml:space="preserve">11807-16 </w:t>
      </w:r>
      <w:r w:rsidR="00C53E01" w:rsidRPr="00540A99">
        <w:rPr>
          <w:rFonts w:cs="Times New Roman"/>
          <w:b/>
          <w:sz w:val="36"/>
        </w:rPr>
        <w:t>azonosító számú</w:t>
      </w:r>
    </w:p>
    <w:p w:rsidR="003B4019" w:rsidRPr="00540A99" w:rsidRDefault="003B4019" w:rsidP="003B4019">
      <w:pPr>
        <w:jc w:val="center"/>
        <w:rPr>
          <w:rFonts w:cs="Times New Roman"/>
          <w:b/>
          <w:sz w:val="36"/>
        </w:rPr>
      </w:pPr>
      <w:r w:rsidRPr="00540A99">
        <w:rPr>
          <w:rFonts w:cs="Times New Roman"/>
          <w:b/>
          <w:sz w:val="36"/>
        </w:rPr>
        <w:t>Kommunikáció az ügyfélszolgálatban</w:t>
      </w:r>
    </w:p>
    <w:p w:rsidR="00C53E01" w:rsidRPr="00540A99" w:rsidRDefault="00C53E01" w:rsidP="00C53E01">
      <w:pPr>
        <w:jc w:val="center"/>
        <w:rPr>
          <w:rFonts w:cs="Times New Roman"/>
          <w:b/>
          <w:sz w:val="36"/>
        </w:rPr>
      </w:pP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544FF3" w:rsidRPr="00540A99">
        <w:rPr>
          <w:rFonts w:cs="Times New Roman"/>
        </w:rPr>
        <w:t xml:space="preserve">11807-16 </w:t>
      </w:r>
      <w:r w:rsidRPr="00540A99">
        <w:rPr>
          <w:rFonts w:cs="Times New Roman"/>
        </w:rPr>
        <w:t xml:space="preserve">azonosító számú </w:t>
      </w:r>
      <w:r w:rsidR="003B4019" w:rsidRPr="00540A99">
        <w:rPr>
          <w:rFonts w:cs="Times New Roman"/>
        </w:rPr>
        <w:t xml:space="preserve">Kommunikáció az ügyfélszolgálatban </w:t>
      </w:r>
      <w:r w:rsidRPr="00540A99">
        <w:rPr>
          <w:rFonts w:cs="Times New Roman"/>
        </w:rPr>
        <w:t xml:space="preserve"> megnevezésű szakmai követelménymodulhoz tartozó tantárgyak és témakörök oktatása során fejlesztendő </w:t>
      </w:r>
      <w:proofErr w:type="gramStart"/>
      <w:r w:rsidRPr="00540A99">
        <w:rPr>
          <w:rFonts w:cs="Times New Roman"/>
        </w:rPr>
        <w:t>kompetenciák</w:t>
      </w:r>
      <w:proofErr w:type="gramEnd"/>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FF0C3E" w:rsidRPr="00540A99" w:rsidTr="00C73007">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Tantárgy1</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Tantárgy2</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Ismeri a kommunikációs eszközöket, betartja és alkalmazza a hatékony kommunikációs szabályokat szóban és írásban</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Hatékonyan alkalmazza a telefonos kommunikációs szabályokat és módszereket az ügyfélszolgálatban</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Elektronikus kommunikációban lényegre törően és eredményesen fogalmazza meg az átadandó információkat, igazodva annak specialitásaihoz</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Nonverbális kommunikációja összhangban van tartalmi közlésével</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Ismeri és betartja, a gyakorlatban alkalmazza az ügyfélkapcsolati kommunikáció szabályait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nyelvhelyesség szabályait betartva kommunikál írásban és szóban egyaránt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interakciók során a kommunikáció módját a partner személyiségéhez és érzelmi állapotához igazítja</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helyzetnek és célnak megfelelő kérdéstípusokat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102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hatékony kommunikációs eszközök segítségével érvényesíti saját érdekeiket úgy, hogy figyelembe veszi, tiszteletben tartja, nem sérti mások érdekeit és jogait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Konfliktushelyzetekben nyertes-nyertes megoldásokat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Kommunikációja során törekszik az együttműködésre</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Felismeri és kiküszöböli a folyamat során felmerülő kommunikációs zavarokat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gyakorlatban alkalmazza a beszédtechnikai ismereteket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Ismeri és használja a személyközi és közvetett kommunikációs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Hatékonyan prezentál, és ehhez a prezentációs szabályoknak megfelelően készíti elő a bemutatót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Ismeri a tömegkommunikáció jellegzetességeit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Hatékonyan érvel saját álláspontja mellett</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értő figyelem alkalmazásával vesz részt kommunikációs helyzetekben</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SZAKMAI ISMERETEK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Kommunikáció folyamata, formái és jellemzői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Hatékony szóbeli és írásbeli kommunikáció jellemzői 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Telefonos kommunikáció specifikumai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Elektronikus kommunikáció formái, jellemzői 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nonverbális kommunikáció fontossága, jellemzői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Ügyfélszolgálati kommunikáció szabályai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Nyelvhelyességi szabályok a szóbeli és írásbeli kommunikációban</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Asszertív és együttműködő kommunikáció ismeretei és szabályai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Kérdések típusai, jellemzői, kérdezéstechnika</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Értő figyelem fontossága és hangsúlyai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Tömegkommunikációs eszközök ismerete és jellegzetességei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hatékony érvelés technikája</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Szóbeli és írásbeli prezentáció szabályai és módszerei</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Személyközi és közvetett kommunikáció technikái. </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Beszédtechnikai ismeretek és eszközök</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szakmai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Értő figyelem</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Rugalmasság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Pontosság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Meggyőzőkészség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Kommunikációs rugalmasság</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Ismeretek helyén 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Helyzetfelismerés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FF0C3E" w:rsidRPr="00540A99" w:rsidTr="00FF0C3E">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Nyitott hozzáállás</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jc w:val="cente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142591" w:rsidP="00FF0C3E">
      <w:pPr>
        <w:pStyle w:val="Listaszerbekezds"/>
        <w:numPr>
          <w:ilvl w:val="0"/>
          <w:numId w:val="15"/>
        </w:numPr>
        <w:tabs>
          <w:tab w:val="right" w:pos="9072"/>
        </w:tabs>
        <w:spacing w:after="0"/>
        <w:rPr>
          <w:rFonts w:cs="Times New Roman"/>
          <w:b/>
        </w:rPr>
      </w:pPr>
      <w:r w:rsidRPr="00540A99">
        <w:rPr>
          <w:rFonts w:cs="Times New Roman"/>
          <w:b/>
        </w:rPr>
        <w:t xml:space="preserve">Ügyfélszolgálati </w:t>
      </w:r>
      <w:proofErr w:type="gramStart"/>
      <w:r w:rsidRPr="00540A99">
        <w:rPr>
          <w:rFonts w:cs="Times New Roman"/>
          <w:b/>
        </w:rPr>
        <w:t xml:space="preserve">kommunikáció </w:t>
      </w:r>
      <w:r w:rsidR="00C53E01" w:rsidRPr="00540A99">
        <w:rPr>
          <w:rFonts w:cs="Times New Roman"/>
          <w:b/>
        </w:rPr>
        <w:t xml:space="preserve"> tantárgy</w:t>
      </w:r>
      <w:proofErr w:type="gramEnd"/>
      <w:r w:rsidR="00C53E01" w:rsidRPr="00540A99">
        <w:rPr>
          <w:rFonts w:cs="Times New Roman"/>
          <w:b/>
        </w:rPr>
        <w:tab/>
      </w:r>
      <w:r w:rsidRPr="00540A99">
        <w:rPr>
          <w:rFonts w:cs="Times New Roman"/>
          <w:b/>
        </w:rPr>
        <w:t>36</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A tantárgy tanításának célja</w:t>
      </w:r>
    </w:p>
    <w:p w:rsidR="00C53E01" w:rsidRPr="00540A99" w:rsidRDefault="00142591" w:rsidP="00C53E01">
      <w:pPr>
        <w:spacing w:after="0"/>
        <w:ind w:left="426"/>
        <w:rPr>
          <w:rFonts w:cs="Times New Roman"/>
        </w:rPr>
      </w:pPr>
      <w:r w:rsidRPr="00540A99">
        <w:rPr>
          <w:rFonts w:cs="Times New Roman"/>
        </w:rPr>
        <w:t>Az Ügyfélszolgálati kommunikáció tantárgy célja, hogy a tanulók megismerjék az ügyfélszolgálati kommunikáció jellegzetességeit, szabályait. Képet kapjanak a hatékony szóbeli, írásbeli és telefonos kommunikáció jellemzőiről, szabályairól. Megismerjék a produktív prezentáció készítés szabályait, és a hatásos előadás ismérveit.</w:t>
      </w: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Kapcsolódó közismereti, szakmai tartalmak</w:t>
      </w:r>
    </w:p>
    <w:p w:rsidR="00142591" w:rsidRPr="00540A99" w:rsidRDefault="00142591" w:rsidP="00142591">
      <w:pPr>
        <w:spacing w:after="0"/>
        <w:rPr>
          <w:rFonts w:cs="Times New Roman"/>
        </w:rPr>
      </w:pPr>
      <w:r w:rsidRPr="00540A99">
        <w:rPr>
          <w:rFonts w:cs="Times New Roman"/>
        </w:rPr>
        <w:t>Magyar nyelv – Kommunikáció témakör</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Témakörök</w:t>
      </w:r>
    </w:p>
    <w:p w:rsidR="00C53E01" w:rsidRPr="00540A99" w:rsidRDefault="00142591" w:rsidP="00FF0C3E">
      <w:pPr>
        <w:pStyle w:val="Listaszerbekezds"/>
        <w:numPr>
          <w:ilvl w:val="2"/>
          <w:numId w:val="15"/>
        </w:numPr>
        <w:tabs>
          <w:tab w:val="left" w:pos="1701"/>
          <w:tab w:val="right" w:pos="9072"/>
        </w:tabs>
        <w:spacing w:after="0"/>
        <w:ind w:left="993" w:hanging="426"/>
        <w:rPr>
          <w:rFonts w:cs="Times New Roman"/>
          <w:b/>
          <w:i/>
        </w:rPr>
      </w:pPr>
      <w:r w:rsidRPr="00540A99">
        <w:rPr>
          <w:rFonts w:cs="Times New Roman"/>
          <w:b/>
          <w:i/>
        </w:rPr>
        <w:t>A kommunikáció alapjai</w:t>
      </w:r>
      <w:r w:rsidR="00C53E01" w:rsidRPr="00540A99">
        <w:rPr>
          <w:rFonts w:cs="Times New Roman"/>
          <w:b/>
          <w:i/>
        </w:rPr>
        <w:tab/>
      </w:r>
      <w:r w:rsidRPr="00540A99">
        <w:rPr>
          <w:rFonts w:cs="Times New Roman"/>
          <w:b/>
          <w:i/>
        </w:rPr>
        <w:t>5</w:t>
      </w:r>
      <w:r w:rsidR="00C53E01" w:rsidRPr="00540A99">
        <w:rPr>
          <w:rFonts w:cs="Times New Roman"/>
          <w:b/>
          <w:i/>
        </w:rPr>
        <w:t xml:space="preserve"> óra/… óra</w:t>
      </w:r>
    </w:p>
    <w:p w:rsidR="00142591" w:rsidRPr="00540A99" w:rsidRDefault="00142591" w:rsidP="00142591">
      <w:pPr>
        <w:spacing w:after="0"/>
        <w:ind w:left="851"/>
        <w:rPr>
          <w:rFonts w:cs="Times New Roman"/>
        </w:rPr>
      </w:pPr>
      <w:r w:rsidRPr="00540A99">
        <w:rPr>
          <w:rFonts w:cs="Times New Roman"/>
        </w:rPr>
        <w:t>A kommunikáció jelentése, fogalma</w:t>
      </w:r>
    </w:p>
    <w:p w:rsidR="00142591" w:rsidRPr="00540A99" w:rsidRDefault="00142591" w:rsidP="00142591">
      <w:pPr>
        <w:spacing w:after="0"/>
        <w:ind w:left="851"/>
        <w:rPr>
          <w:rFonts w:cs="Times New Roman"/>
        </w:rPr>
      </w:pPr>
      <w:r w:rsidRPr="00540A99">
        <w:rPr>
          <w:rFonts w:cs="Times New Roman"/>
        </w:rPr>
        <w:t>Kommunikációs alapfogalmak</w:t>
      </w:r>
    </w:p>
    <w:p w:rsidR="00142591" w:rsidRPr="00540A99" w:rsidRDefault="00142591" w:rsidP="00142591">
      <w:pPr>
        <w:spacing w:after="0"/>
        <w:ind w:left="851"/>
        <w:rPr>
          <w:rFonts w:cs="Times New Roman"/>
        </w:rPr>
      </w:pPr>
      <w:r w:rsidRPr="00540A99">
        <w:rPr>
          <w:rFonts w:cs="Times New Roman"/>
        </w:rPr>
        <w:t>Kommunikáció formái, fajtái</w:t>
      </w:r>
    </w:p>
    <w:p w:rsidR="00142591" w:rsidRPr="00540A99" w:rsidRDefault="00142591" w:rsidP="00142591">
      <w:pPr>
        <w:spacing w:after="0"/>
        <w:ind w:left="851"/>
        <w:rPr>
          <w:rFonts w:cs="Times New Roman"/>
        </w:rPr>
      </w:pPr>
      <w:r w:rsidRPr="00540A99">
        <w:rPr>
          <w:rFonts w:cs="Times New Roman"/>
        </w:rPr>
        <w:t>A kommunikáció tényezői</w:t>
      </w:r>
    </w:p>
    <w:p w:rsidR="00142591" w:rsidRPr="00540A99" w:rsidRDefault="00142591" w:rsidP="00142591">
      <w:pPr>
        <w:spacing w:after="0"/>
        <w:ind w:left="851"/>
        <w:rPr>
          <w:rFonts w:cs="Times New Roman"/>
        </w:rPr>
      </w:pPr>
      <w:r w:rsidRPr="00540A99">
        <w:rPr>
          <w:rFonts w:cs="Times New Roman"/>
        </w:rPr>
        <w:t>Kommunikációs csatornák</w:t>
      </w:r>
    </w:p>
    <w:p w:rsidR="00142591" w:rsidRPr="00540A99" w:rsidRDefault="00142591" w:rsidP="00142591">
      <w:pPr>
        <w:spacing w:after="0"/>
        <w:ind w:left="851"/>
        <w:rPr>
          <w:rFonts w:cs="Times New Roman"/>
        </w:rPr>
      </w:pPr>
      <w:r w:rsidRPr="00540A99">
        <w:rPr>
          <w:rFonts w:cs="Times New Roman"/>
        </w:rPr>
        <w:t>Kommunikáció folyamata</w:t>
      </w:r>
    </w:p>
    <w:p w:rsidR="00142591" w:rsidRPr="00540A99" w:rsidRDefault="00142591" w:rsidP="00142591">
      <w:pPr>
        <w:spacing w:after="0"/>
        <w:ind w:left="851"/>
        <w:rPr>
          <w:rFonts w:cs="Times New Roman"/>
        </w:rPr>
      </w:pPr>
      <w:r w:rsidRPr="00540A99">
        <w:rPr>
          <w:rFonts w:cs="Times New Roman"/>
        </w:rPr>
        <w:t>Kommunikációs helyzetek</w:t>
      </w:r>
    </w:p>
    <w:p w:rsidR="00142591" w:rsidRPr="00540A99" w:rsidRDefault="00142591" w:rsidP="00142591">
      <w:pPr>
        <w:spacing w:after="0"/>
        <w:ind w:left="851"/>
        <w:rPr>
          <w:rFonts w:cs="Times New Roman"/>
        </w:rPr>
      </w:pPr>
      <w:r w:rsidRPr="00540A99">
        <w:rPr>
          <w:rFonts w:cs="Times New Roman"/>
        </w:rPr>
        <w:t>Az emberi kommunikáció előnyei</w:t>
      </w:r>
    </w:p>
    <w:p w:rsidR="00142591" w:rsidRPr="00540A99" w:rsidRDefault="00142591" w:rsidP="00142591">
      <w:pPr>
        <w:spacing w:after="0"/>
        <w:ind w:left="851"/>
        <w:rPr>
          <w:rFonts w:cs="Times New Roman"/>
        </w:rPr>
      </w:pPr>
      <w:r w:rsidRPr="00540A99">
        <w:rPr>
          <w:rFonts w:cs="Times New Roman"/>
        </w:rPr>
        <w:t>Tömegkommunikáció</w:t>
      </w:r>
    </w:p>
    <w:p w:rsidR="00142591" w:rsidRPr="00540A99" w:rsidRDefault="00142591" w:rsidP="00142591">
      <w:pPr>
        <w:pStyle w:val="Listaszerbekezds"/>
        <w:numPr>
          <w:ilvl w:val="0"/>
          <w:numId w:val="10"/>
        </w:numPr>
        <w:spacing w:after="0"/>
        <w:rPr>
          <w:rFonts w:cs="Times New Roman"/>
        </w:rPr>
      </w:pPr>
      <w:r w:rsidRPr="00540A99">
        <w:rPr>
          <w:rFonts w:cs="Times New Roman"/>
        </w:rPr>
        <w:t>fogalma és fajtái és funkciói</w:t>
      </w:r>
    </w:p>
    <w:p w:rsidR="00142591" w:rsidRPr="00540A99" w:rsidRDefault="00142591" w:rsidP="00142591">
      <w:pPr>
        <w:pStyle w:val="Listaszerbekezds"/>
        <w:numPr>
          <w:ilvl w:val="0"/>
          <w:numId w:val="10"/>
        </w:numPr>
        <w:spacing w:after="0"/>
        <w:rPr>
          <w:rFonts w:cs="Times New Roman"/>
        </w:rPr>
      </w:pPr>
      <w:r w:rsidRPr="00540A99">
        <w:rPr>
          <w:rFonts w:cs="Times New Roman"/>
        </w:rPr>
        <w:t>csatornák és jellemzői (előnyök-hátrányok)</w:t>
      </w:r>
    </w:p>
    <w:p w:rsidR="00142591" w:rsidRPr="00540A99" w:rsidRDefault="00142591" w:rsidP="00142591">
      <w:pPr>
        <w:pStyle w:val="Listaszerbekezds"/>
        <w:numPr>
          <w:ilvl w:val="0"/>
          <w:numId w:val="10"/>
        </w:numPr>
        <w:spacing w:after="0"/>
        <w:rPr>
          <w:rFonts w:cs="Times New Roman"/>
        </w:rPr>
      </w:pPr>
      <w:r w:rsidRPr="00540A99">
        <w:rPr>
          <w:rFonts w:cs="Times New Roman"/>
        </w:rPr>
        <w:t>hatása</w:t>
      </w:r>
    </w:p>
    <w:p w:rsidR="00C53E01" w:rsidRPr="00540A99" w:rsidRDefault="00C53E01" w:rsidP="00C53E01">
      <w:pPr>
        <w:spacing w:after="0"/>
        <w:ind w:left="851"/>
        <w:rPr>
          <w:rFonts w:cs="Times New Roman"/>
        </w:rPr>
      </w:pPr>
      <w:r w:rsidRPr="00540A99">
        <w:rPr>
          <w:rFonts w:cs="Times New Roman"/>
        </w:rPr>
        <w:t xml:space="preserve"> </w:t>
      </w:r>
      <w:proofErr w:type="gramStart"/>
      <w:r w:rsidRPr="00540A99">
        <w:rPr>
          <w:rFonts w:cs="Times New Roman"/>
        </w:rPr>
        <w:t>témakör</w:t>
      </w:r>
      <w:proofErr w:type="gramEnd"/>
      <w:r w:rsidRPr="00540A99">
        <w:rPr>
          <w:rFonts w:cs="Times New Roman"/>
        </w:rPr>
        <w:t xml:space="preserve"> részletes kifejtése</w:t>
      </w:r>
    </w:p>
    <w:p w:rsidR="00C53E01" w:rsidRPr="00540A99" w:rsidRDefault="00C53E01" w:rsidP="00C53E01">
      <w:pPr>
        <w:tabs>
          <w:tab w:val="left" w:pos="1418"/>
          <w:tab w:val="right" w:pos="9072"/>
        </w:tabs>
        <w:spacing w:after="0"/>
        <w:ind w:left="851"/>
        <w:rPr>
          <w:rFonts w:cs="Times New Roman"/>
        </w:rPr>
      </w:pPr>
    </w:p>
    <w:p w:rsidR="00C53E01" w:rsidRPr="00540A99" w:rsidRDefault="00142591" w:rsidP="00FF0C3E">
      <w:pPr>
        <w:pStyle w:val="Listaszerbekezds"/>
        <w:numPr>
          <w:ilvl w:val="2"/>
          <w:numId w:val="15"/>
        </w:numPr>
        <w:tabs>
          <w:tab w:val="left" w:pos="1701"/>
          <w:tab w:val="right" w:pos="9072"/>
        </w:tabs>
        <w:spacing w:after="0"/>
        <w:ind w:left="993" w:hanging="426"/>
        <w:rPr>
          <w:rFonts w:cs="Times New Roman"/>
          <w:b/>
          <w:i/>
        </w:rPr>
      </w:pPr>
      <w:r w:rsidRPr="00540A99">
        <w:rPr>
          <w:rFonts w:cs="Times New Roman"/>
          <w:b/>
          <w:i/>
        </w:rPr>
        <w:t xml:space="preserve">Szóbeli kommunikáció </w:t>
      </w:r>
      <w:r w:rsidR="00C53E01" w:rsidRPr="00540A99">
        <w:rPr>
          <w:rFonts w:cs="Times New Roman"/>
          <w:b/>
          <w:i/>
        </w:rPr>
        <w:t>2</w:t>
      </w:r>
      <w:r w:rsidR="00C53E01" w:rsidRPr="00540A99">
        <w:rPr>
          <w:rFonts w:cs="Times New Roman"/>
          <w:b/>
          <w:i/>
        </w:rPr>
        <w:tab/>
      </w:r>
      <w:r w:rsidRPr="00540A99">
        <w:rPr>
          <w:rFonts w:cs="Times New Roman"/>
          <w:b/>
          <w:i/>
        </w:rPr>
        <w:t>15</w:t>
      </w:r>
      <w:r w:rsidR="00C53E01" w:rsidRPr="00540A99">
        <w:rPr>
          <w:rFonts w:cs="Times New Roman"/>
          <w:b/>
          <w:i/>
        </w:rPr>
        <w:t xml:space="preserve"> óra/… óra</w:t>
      </w:r>
    </w:p>
    <w:p w:rsidR="00142591" w:rsidRPr="00540A99" w:rsidRDefault="00142591" w:rsidP="00142591">
      <w:pPr>
        <w:spacing w:after="0"/>
        <w:ind w:left="851"/>
        <w:rPr>
          <w:rFonts w:cs="Times New Roman"/>
        </w:rPr>
      </w:pPr>
      <w:r w:rsidRPr="00540A99">
        <w:rPr>
          <w:rFonts w:cs="Times New Roman"/>
        </w:rPr>
        <w:t>Szóbeli kommunikáció megjelenési formái, előnyei</w:t>
      </w:r>
    </w:p>
    <w:p w:rsidR="00142591" w:rsidRPr="00540A99" w:rsidRDefault="00142591" w:rsidP="00142591">
      <w:pPr>
        <w:spacing w:after="0"/>
        <w:ind w:left="851"/>
        <w:rPr>
          <w:rFonts w:cs="Times New Roman"/>
        </w:rPr>
      </w:pPr>
      <w:proofErr w:type="gramStart"/>
      <w:r w:rsidRPr="00540A99">
        <w:rPr>
          <w:rFonts w:cs="Times New Roman"/>
        </w:rPr>
        <w:t>szakaszai</w:t>
      </w:r>
      <w:proofErr w:type="gramEnd"/>
    </w:p>
    <w:p w:rsidR="00142591" w:rsidRPr="00540A99" w:rsidRDefault="00142591" w:rsidP="00142591">
      <w:pPr>
        <w:spacing w:after="0"/>
        <w:ind w:left="851"/>
        <w:rPr>
          <w:rFonts w:cs="Times New Roman"/>
        </w:rPr>
      </w:pPr>
      <w:r w:rsidRPr="00540A99">
        <w:rPr>
          <w:rFonts w:cs="Times New Roman"/>
        </w:rPr>
        <w:t>Tartalmi jegyek-formai jegyek</w:t>
      </w:r>
    </w:p>
    <w:p w:rsidR="00142591" w:rsidRPr="00540A99" w:rsidRDefault="00142591" w:rsidP="00142591">
      <w:pPr>
        <w:spacing w:after="0"/>
        <w:ind w:left="851"/>
        <w:rPr>
          <w:rFonts w:cs="Times New Roman"/>
        </w:rPr>
      </w:pPr>
      <w:r w:rsidRPr="00540A99">
        <w:rPr>
          <w:rFonts w:cs="Times New Roman"/>
        </w:rPr>
        <w:t>Non-verbális kommunikáció (testbeszéd)</w:t>
      </w:r>
    </w:p>
    <w:p w:rsidR="00142591" w:rsidRPr="00540A99" w:rsidRDefault="00142591" w:rsidP="00142591">
      <w:pPr>
        <w:spacing w:after="0"/>
        <w:ind w:left="851"/>
        <w:rPr>
          <w:rFonts w:cs="Times New Roman"/>
        </w:rPr>
      </w:pPr>
      <w:r w:rsidRPr="00540A99">
        <w:rPr>
          <w:rFonts w:cs="Times New Roman"/>
        </w:rPr>
        <w:tab/>
        <w:t xml:space="preserve">területek és </w:t>
      </w:r>
      <w:proofErr w:type="gramStart"/>
      <w:r w:rsidRPr="00540A99">
        <w:rPr>
          <w:rFonts w:cs="Times New Roman"/>
        </w:rPr>
        <w:t>zónák</w:t>
      </w:r>
      <w:proofErr w:type="gramEnd"/>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tenyér-</w:t>
      </w:r>
      <w:proofErr w:type="gramEnd"/>
      <w:r w:rsidRPr="00540A99">
        <w:rPr>
          <w:rFonts w:cs="Times New Roman"/>
        </w:rPr>
        <w:t>, kéz és kargesztusok</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archoz</w:t>
      </w:r>
      <w:proofErr w:type="gramEnd"/>
      <w:r w:rsidRPr="00540A99">
        <w:rPr>
          <w:rFonts w:cs="Times New Roman"/>
        </w:rPr>
        <w:t xml:space="preserve"> érintett gesztusok</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védőkorlátok</w:t>
      </w:r>
      <w:proofErr w:type="gramEnd"/>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a</w:t>
      </w:r>
      <w:proofErr w:type="gramEnd"/>
      <w:r w:rsidRPr="00540A99">
        <w:rPr>
          <w:rFonts w:cs="Times New Roman"/>
        </w:rPr>
        <w:t xml:space="preserve"> szem jelzései</w:t>
      </w:r>
    </w:p>
    <w:p w:rsidR="00142591" w:rsidRPr="00540A99" w:rsidRDefault="00142591" w:rsidP="00142591">
      <w:pPr>
        <w:spacing w:after="0"/>
        <w:ind w:left="851"/>
        <w:rPr>
          <w:rFonts w:cs="Times New Roman"/>
        </w:rPr>
      </w:pPr>
      <w:r w:rsidRPr="00540A99">
        <w:rPr>
          <w:rFonts w:cs="Times New Roman"/>
        </w:rPr>
        <w:tab/>
      </w:r>
      <w:proofErr w:type="spellStart"/>
      <w:r w:rsidRPr="00540A99">
        <w:rPr>
          <w:rFonts w:cs="Times New Roman"/>
        </w:rPr>
        <w:t>egyébnonverbális</w:t>
      </w:r>
      <w:proofErr w:type="spellEnd"/>
      <w:r w:rsidRPr="00540A99">
        <w:rPr>
          <w:rFonts w:cs="Times New Roman"/>
        </w:rPr>
        <w:t xml:space="preserve"> jelek</w:t>
      </w:r>
    </w:p>
    <w:p w:rsidR="00142591" w:rsidRPr="00540A99" w:rsidRDefault="00142591" w:rsidP="00142591">
      <w:pPr>
        <w:spacing w:after="0"/>
        <w:ind w:left="851"/>
        <w:rPr>
          <w:rFonts w:cs="Times New Roman"/>
        </w:rPr>
      </w:pPr>
      <w:r w:rsidRPr="00540A99">
        <w:rPr>
          <w:rFonts w:cs="Times New Roman"/>
        </w:rPr>
        <w:t>Kérdezéstechnika</w:t>
      </w:r>
    </w:p>
    <w:p w:rsidR="00142591" w:rsidRPr="00540A99" w:rsidRDefault="00142591" w:rsidP="00142591">
      <w:pPr>
        <w:spacing w:after="0"/>
        <w:ind w:left="1418" w:firstLine="3"/>
        <w:rPr>
          <w:rFonts w:cs="Times New Roman"/>
        </w:rPr>
      </w:pPr>
      <w:r w:rsidRPr="00540A99">
        <w:rPr>
          <w:rFonts w:cs="Times New Roman"/>
        </w:rPr>
        <w:t xml:space="preserve">kérdéstípusok (nyitott, zárt, pontosító, alternatív, szuggesztív, </w:t>
      </w:r>
      <w:proofErr w:type="gramStart"/>
      <w:r w:rsidRPr="00540A99">
        <w:rPr>
          <w:rFonts w:cs="Times New Roman"/>
        </w:rPr>
        <w:t>hipotetikus</w:t>
      </w:r>
      <w:proofErr w:type="gramEnd"/>
      <w:r w:rsidRPr="00540A99">
        <w:rPr>
          <w:rFonts w:cs="Times New Roman"/>
        </w:rPr>
        <w:t>, tükrözés,)</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egyes</w:t>
      </w:r>
      <w:proofErr w:type="gramEnd"/>
      <w:r w:rsidRPr="00540A99">
        <w:rPr>
          <w:rFonts w:cs="Times New Roman"/>
        </w:rPr>
        <w:t xml:space="preserve"> kérdéstípusok jellemzői (előnyök-hátrányok)</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folyamata</w:t>
      </w:r>
      <w:proofErr w:type="gramEnd"/>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hogyan</w:t>
      </w:r>
      <w:proofErr w:type="gramEnd"/>
      <w:r w:rsidRPr="00540A99">
        <w:rPr>
          <w:rFonts w:cs="Times New Roman"/>
        </w:rPr>
        <w:t xml:space="preserve"> ne kérdezzünk</w:t>
      </w:r>
    </w:p>
    <w:p w:rsidR="00142591" w:rsidRPr="00540A99" w:rsidRDefault="00142591" w:rsidP="00142591">
      <w:pPr>
        <w:spacing w:after="0"/>
        <w:ind w:left="851" w:firstLine="567"/>
        <w:rPr>
          <w:rFonts w:cs="Times New Roman"/>
        </w:rPr>
      </w:pPr>
      <w:proofErr w:type="gramStart"/>
      <w:r w:rsidRPr="00540A99">
        <w:rPr>
          <w:rFonts w:cs="Times New Roman"/>
        </w:rPr>
        <w:t>eredményes</w:t>
      </w:r>
      <w:proofErr w:type="gramEnd"/>
      <w:r w:rsidRPr="00540A99">
        <w:rPr>
          <w:rFonts w:cs="Times New Roman"/>
        </w:rPr>
        <w:t xml:space="preserve"> kérdezési módok</w:t>
      </w:r>
    </w:p>
    <w:p w:rsidR="00142591" w:rsidRPr="00540A99" w:rsidRDefault="00142591" w:rsidP="00142591">
      <w:pPr>
        <w:spacing w:after="0"/>
        <w:ind w:left="851"/>
        <w:rPr>
          <w:rFonts w:cs="Times New Roman"/>
        </w:rPr>
      </w:pPr>
      <w:r w:rsidRPr="00540A99">
        <w:rPr>
          <w:rFonts w:cs="Times New Roman"/>
        </w:rPr>
        <w:t>Asszertív kommunikáció</w:t>
      </w:r>
    </w:p>
    <w:p w:rsidR="00142591" w:rsidRPr="00540A99" w:rsidRDefault="00142591" w:rsidP="00142591">
      <w:pPr>
        <w:spacing w:after="0"/>
        <w:ind w:left="851"/>
        <w:rPr>
          <w:rFonts w:cs="Times New Roman"/>
        </w:rPr>
      </w:pPr>
      <w:r w:rsidRPr="00540A99">
        <w:rPr>
          <w:rFonts w:cs="Times New Roman"/>
        </w:rPr>
        <w:tab/>
      </w:r>
      <w:proofErr w:type="spellStart"/>
      <w:r w:rsidRPr="00540A99">
        <w:rPr>
          <w:rFonts w:cs="Times New Roman"/>
        </w:rPr>
        <w:t>asszertivitás</w:t>
      </w:r>
      <w:proofErr w:type="spellEnd"/>
      <w:r w:rsidRPr="00540A99">
        <w:rPr>
          <w:rFonts w:cs="Times New Roman"/>
        </w:rPr>
        <w:t xml:space="preserve"> fogalma</w:t>
      </w:r>
    </w:p>
    <w:p w:rsidR="00142591" w:rsidRPr="00540A99" w:rsidRDefault="00142591" w:rsidP="00142591">
      <w:pPr>
        <w:spacing w:after="0"/>
        <w:ind w:left="851"/>
        <w:rPr>
          <w:rFonts w:cs="Times New Roman"/>
        </w:rPr>
      </w:pPr>
      <w:r w:rsidRPr="00540A99">
        <w:rPr>
          <w:rFonts w:cs="Times New Roman"/>
        </w:rPr>
        <w:lastRenderedPageBreak/>
        <w:tab/>
      </w:r>
      <w:proofErr w:type="gramStart"/>
      <w:r w:rsidRPr="00540A99">
        <w:rPr>
          <w:rFonts w:cs="Times New Roman"/>
        </w:rPr>
        <w:t>viselkedéstípusok</w:t>
      </w:r>
      <w:proofErr w:type="gramEnd"/>
    </w:p>
    <w:p w:rsidR="00142591" w:rsidRPr="00540A99" w:rsidRDefault="00142591" w:rsidP="00142591">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asszertív</w:t>
      </w:r>
      <w:proofErr w:type="gramEnd"/>
    </w:p>
    <w:p w:rsidR="00142591" w:rsidRPr="00540A99" w:rsidRDefault="00142591" w:rsidP="00142591">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passzív</w:t>
      </w:r>
      <w:proofErr w:type="gramEnd"/>
    </w:p>
    <w:p w:rsidR="00142591" w:rsidRPr="00540A99" w:rsidRDefault="00142591" w:rsidP="00142591">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agresszív</w:t>
      </w:r>
      <w:proofErr w:type="gramEnd"/>
    </w:p>
    <w:p w:rsidR="00142591" w:rsidRPr="00540A99" w:rsidRDefault="00142591" w:rsidP="00142591">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manipulatív</w:t>
      </w:r>
      <w:proofErr w:type="gramEnd"/>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egyes</w:t>
      </w:r>
      <w:proofErr w:type="gramEnd"/>
      <w:r w:rsidRPr="00540A99">
        <w:rPr>
          <w:rFonts w:cs="Times New Roman"/>
        </w:rPr>
        <w:t xml:space="preserve"> viselkedéstípusok jellemzői (előny-hátrány, hogyan ismerjük fel)</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asszertív</w:t>
      </w:r>
      <w:proofErr w:type="gramEnd"/>
      <w:r w:rsidRPr="00540A99">
        <w:rPr>
          <w:rFonts w:cs="Times New Roman"/>
        </w:rPr>
        <w:t xml:space="preserve"> ember jellemzői</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asszertív</w:t>
      </w:r>
      <w:proofErr w:type="gramEnd"/>
      <w:r w:rsidRPr="00540A99">
        <w:rPr>
          <w:rFonts w:cs="Times New Roman"/>
        </w:rPr>
        <w:t xml:space="preserve"> üzenetek felépítése</w:t>
      </w:r>
    </w:p>
    <w:p w:rsidR="00142591" w:rsidRPr="00540A99" w:rsidRDefault="00142591" w:rsidP="00142591">
      <w:pPr>
        <w:spacing w:after="0"/>
        <w:ind w:left="851"/>
        <w:rPr>
          <w:rFonts w:cs="Times New Roman"/>
        </w:rPr>
      </w:pPr>
      <w:r w:rsidRPr="00540A99">
        <w:rPr>
          <w:rFonts w:cs="Times New Roman"/>
        </w:rPr>
        <w:t>Nyertes-nyertes (együttműködő) kommunikáció</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kommunikáció</w:t>
      </w:r>
      <w:proofErr w:type="gramEnd"/>
      <w:r w:rsidRPr="00540A99">
        <w:rPr>
          <w:rFonts w:cs="Times New Roman"/>
        </w:rPr>
        <w:t xml:space="preserve"> szerepe a tárgyalásban</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lehetséges</w:t>
      </w:r>
      <w:proofErr w:type="gramEnd"/>
      <w:r w:rsidRPr="00540A99">
        <w:rPr>
          <w:rFonts w:cs="Times New Roman"/>
        </w:rPr>
        <w:t xml:space="preserve"> kimenetek</w:t>
      </w:r>
    </w:p>
    <w:p w:rsidR="00142591" w:rsidRPr="00540A99" w:rsidRDefault="00142591" w:rsidP="00142591">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nyertes-nyertes</w:t>
      </w:r>
      <w:proofErr w:type="gramEnd"/>
    </w:p>
    <w:p w:rsidR="00142591" w:rsidRPr="00540A99" w:rsidRDefault="00142591" w:rsidP="00142591">
      <w:pPr>
        <w:spacing w:after="0"/>
        <w:ind w:left="2127"/>
        <w:rPr>
          <w:rFonts w:cs="Times New Roman"/>
        </w:rPr>
      </w:pPr>
      <w:proofErr w:type="gramStart"/>
      <w:r w:rsidRPr="00540A99">
        <w:rPr>
          <w:rFonts w:cs="Times New Roman"/>
        </w:rPr>
        <w:t>nyertes-vesztes</w:t>
      </w:r>
      <w:proofErr w:type="gramEnd"/>
    </w:p>
    <w:p w:rsidR="00142591" w:rsidRPr="00540A99" w:rsidRDefault="00142591" w:rsidP="00142591">
      <w:pPr>
        <w:spacing w:after="0"/>
        <w:ind w:left="2127"/>
        <w:rPr>
          <w:rFonts w:cs="Times New Roman"/>
        </w:rPr>
      </w:pPr>
      <w:proofErr w:type="gramStart"/>
      <w:r w:rsidRPr="00540A99">
        <w:rPr>
          <w:rFonts w:cs="Times New Roman"/>
        </w:rPr>
        <w:t>vesztes-nyertes</w:t>
      </w:r>
      <w:proofErr w:type="gramEnd"/>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érvelési</w:t>
      </w:r>
      <w:proofErr w:type="gramEnd"/>
      <w:r w:rsidRPr="00540A99">
        <w:rPr>
          <w:rFonts w:cs="Times New Roman"/>
        </w:rPr>
        <w:t xml:space="preserve"> technikák</w:t>
      </w:r>
    </w:p>
    <w:p w:rsidR="00142591" w:rsidRPr="00540A99" w:rsidRDefault="00142591" w:rsidP="00142591">
      <w:pPr>
        <w:spacing w:after="0"/>
        <w:rPr>
          <w:rFonts w:cs="Times New Roman"/>
        </w:rPr>
      </w:pPr>
      <w:r w:rsidRPr="00540A99">
        <w:rPr>
          <w:rFonts w:cs="Times New Roman"/>
        </w:rPr>
        <w:tab/>
        <w:t>Értő figyelem</w:t>
      </w:r>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fogalma</w:t>
      </w:r>
      <w:proofErr w:type="gramEnd"/>
      <w:r w:rsidRPr="00540A99">
        <w:rPr>
          <w:rFonts w:cs="Times New Roman"/>
        </w:rPr>
        <w:t>, szabályai</w:t>
      </w:r>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technikája</w:t>
      </w:r>
      <w:proofErr w:type="gramEnd"/>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empátia</w:t>
      </w:r>
      <w:proofErr w:type="gramEnd"/>
      <w:r w:rsidRPr="00540A99">
        <w:rPr>
          <w:rFonts w:cs="Times New Roman"/>
        </w:rPr>
        <w:t xml:space="preserve"> szerepe, elfogadás</w:t>
      </w:r>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aktív</w:t>
      </w:r>
      <w:proofErr w:type="gramEnd"/>
      <w:r w:rsidRPr="00540A99">
        <w:rPr>
          <w:rFonts w:cs="Times New Roman"/>
        </w:rPr>
        <w:t xml:space="preserve"> hallgatás </w:t>
      </w:r>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közléssorompók</w:t>
      </w:r>
      <w:proofErr w:type="gramEnd"/>
    </w:p>
    <w:p w:rsidR="00142591" w:rsidRPr="00540A99" w:rsidRDefault="00142591" w:rsidP="00142591">
      <w:pPr>
        <w:spacing w:after="0"/>
        <w:rPr>
          <w:rFonts w:cs="Times New Roman"/>
        </w:rPr>
      </w:pPr>
      <w:r w:rsidRPr="00540A99">
        <w:rPr>
          <w:rFonts w:cs="Times New Roman"/>
        </w:rPr>
        <w:tab/>
        <w:t xml:space="preserve">Beszédtechnikai alapok - </w:t>
      </w:r>
    </w:p>
    <w:p w:rsidR="00142591" w:rsidRPr="00540A99" w:rsidRDefault="00142591" w:rsidP="00142591">
      <w:pPr>
        <w:spacing w:after="0"/>
        <w:rPr>
          <w:rFonts w:cs="Times New Roman"/>
        </w:rPr>
      </w:pPr>
      <w:r w:rsidRPr="00540A99">
        <w:rPr>
          <w:rFonts w:cs="Times New Roman"/>
        </w:rPr>
        <w:tab/>
      </w:r>
      <w:r w:rsidRPr="00540A99">
        <w:rPr>
          <w:rFonts w:cs="Times New Roman"/>
        </w:rPr>
        <w:tab/>
      </w:r>
      <w:proofErr w:type="gramStart"/>
      <w:r w:rsidRPr="00540A99">
        <w:rPr>
          <w:rFonts w:cs="Times New Roman"/>
        </w:rPr>
        <w:t>helyes</w:t>
      </w:r>
      <w:proofErr w:type="gramEnd"/>
      <w:r w:rsidRPr="00540A99">
        <w:rPr>
          <w:rFonts w:cs="Times New Roman"/>
        </w:rPr>
        <w:t xml:space="preserve"> légzés szerepe</w:t>
      </w:r>
    </w:p>
    <w:p w:rsidR="00142591" w:rsidRPr="00540A99" w:rsidRDefault="00142591" w:rsidP="00142591">
      <w:pPr>
        <w:spacing w:after="0"/>
        <w:ind w:left="1418" w:firstLine="11"/>
        <w:rPr>
          <w:rFonts w:cs="Times New Roman"/>
        </w:rPr>
      </w:pPr>
      <w:proofErr w:type="gramStart"/>
      <w:r w:rsidRPr="00540A99">
        <w:rPr>
          <w:rFonts w:cs="Times New Roman"/>
        </w:rPr>
        <w:t>zenei</w:t>
      </w:r>
      <w:proofErr w:type="gramEnd"/>
      <w:r w:rsidRPr="00540A99">
        <w:rPr>
          <w:rFonts w:cs="Times New Roman"/>
        </w:rPr>
        <w:t xml:space="preserve"> kifejezőeszközök az élőszóban (hangszín, hangterjedelem, hangmagasság, hangsúly, hanglejtés, hangerő, beszédtempó)</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42591" w:rsidP="00FF0C3E">
      <w:pPr>
        <w:pStyle w:val="Listaszerbekezds"/>
        <w:numPr>
          <w:ilvl w:val="2"/>
          <w:numId w:val="15"/>
        </w:numPr>
        <w:tabs>
          <w:tab w:val="left" w:pos="1701"/>
          <w:tab w:val="right" w:pos="9072"/>
        </w:tabs>
        <w:spacing w:after="0"/>
        <w:ind w:left="993" w:hanging="426"/>
        <w:rPr>
          <w:rFonts w:cs="Times New Roman"/>
          <w:b/>
          <w:i/>
        </w:rPr>
      </w:pPr>
      <w:r w:rsidRPr="00540A99">
        <w:rPr>
          <w:rFonts w:cs="Times New Roman"/>
          <w:b/>
          <w:i/>
        </w:rPr>
        <w:t>Írásbeli kommunikáció</w:t>
      </w:r>
      <w:r w:rsidR="00C53E01" w:rsidRPr="00540A99">
        <w:rPr>
          <w:rFonts w:cs="Times New Roman"/>
          <w:b/>
          <w:i/>
        </w:rPr>
        <w:tab/>
      </w:r>
      <w:r w:rsidRPr="00540A99">
        <w:rPr>
          <w:rFonts w:cs="Times New Roman"/>
          <w:b/>
          <w:i/>
        </w:rPr>
        <w:t>5</w:t>
      </w:r>
      <w:r w:rsidR="00C53E01" w:rsidRPr="00540A99">
        <w:rPr>
          <w:rFonts w:cs="Times New Roman"/>
          <w:b/>
          <w:i/>
        </w:rPr>
        <w:t xml:space="preserve"> óra/… óra</w:t>
      </w:r>
    </w:p>
    <w:p w:rsidR="00142591" w:rsidRPr="00540A99" w:rsidRDefault="00142591" w:rsidP="00142591">
      <w:pPr>
        <w:spacing w:after="0"/>
        <w:ind w:left="851"/>
        <w:rPr>
          <w:rFonts w:cs="Times New Roman"/>
        </w:rPr>
      </w:pPr>
      <w:r w:rsidRPr="00540A99">
        <w:rPr>
          <w:rFonts w:cs="Times New Roman"/>
        </w:rPr>
        <w:t>Írásbeli kommunikáció jellegzetességei</w:t>
      </w:r>
    </w:p>
    <w:p w:rsidR="00142591" w:rsidRPr="00540A99" w:rsidRDefault="00142591" w:rsidP="00142591">
      <w:pPr>
        <w:spacing w:after="0"/>
        <w:ind w:left="851"/>
        <w:rPr>
          <w:rFonts w:cs="Times New Roman"/>
        </w:rPr>
      </w:pPr>
      <w:r w:rsidRPr="00540A99">
        <w:rPr>
          <w:rFonts w:cs="Times New Roman"/>
        </w:rPr>
        <w:t>Írásbeli kommunikáció fajtái, formái</w:t>
      </w:r>
    </w:p>
    <w:p w:rsidR="00142591" w:rsidRPr="00540A99" w:rsidRDefault="00142591" w:rsidP="00142591">
      <w:pPr>
        <w:spacing w:after="0"/>
        <w:ind w:left="851"/>
        <w:rPr>
          <w:rFonts w:cs="Times New Roman"/>
        </w:rPr>
      </w:pPr>
      <w:r w:rsidRPr="00540A99">
        <w:rPr>
          <w:rFonts w:cs="Times New Roman"/>
        </w:rPr>
        <w:t>Írásbeli kommunikáció jelentősége</w:t>
      </w:r>
    </w:p>
    <w:p w:rsidR="00142591" w:rsidRPr="00540A99" w:rsidRDefault="00142591" w:rsidP="00142591">
      <w:pPr>
        <w:spacing w:after="0"/>
        <w:ind w:left="851"/>
        <w:rPr>
          <w:rFonts w:cs="Times New Roman"/>
        </w:rPr>
      </w:pPr>
      <w:r w:rsidRPr="00540A99">
        <w:rPr>
          <w:rFonts w:cs="Times New Roman"/>
        </w:rPr>
        <w:t>Írásbeli kommunikáció szabályai</w:t>
      </w:r>
    </w:p>
    <w:p w:rsidR="00142591" w:rsidRPr="00540A99" w:rsidRDefault="00142591" w:rsidP="00142591">
      <w:pPr>
        <w:spacing w:after="0"/>
        <w:ind w:left="851"/>
        <w:rPr>
          <w:rFonts w:cs="Times New Roman"/>
        </w:rPr>
      </w:pPr>
      <w:r w:rsidRPr="00540A99">
        <w:rPr>
          <w:rFonts w:cs="Times New Roman"/>
        </w:rPr>
        <w:t>Nyelvhelyességi szabályok</w:t>
      </w:r>
    </w:p>
    <w:p w:rsidR="00142591" w:rsidRPr="00540A99" w:rsidRDefault="00142591" w:rsidP="00142591">
      <w:pPr>
        <w:spacing w:after="0"/>
        <w:ind w:left="851"/>
        <w:rPr>
          <w:rFonts w:cs="Times New Roman"/>
        </w:rPr>
      </w:pPr>
      <w:r w:rsidRPr="00540A99">
        <w:rPr>
          <w:rFonts w:cs="Times New Roman"/>
        </w:rPr>
        <w:t>Nem nyelvi jelek az írásbeli kommunikációban</w:t>
      </w:r>
    </w:p>
    <w:p w:rsidR="00142591" w:rsidRPr="00540A99" w:rsidRDefault="00142591" w:rsidP="00142591">
      <w:pPr>
        <w:spacing w:after="0"/>
        <w:ind w:left="851"/>
        <w:rPr>
          <w:rFonts w:cs="Times New Roman"/>
        </w:rPr>
      </w:pPr>
      <w:r w:rsidRPr="00540A99">
        <w:rPr>
          <w:rFonts w:cs="Times New Roman"/>
        </w:rPr>
        <w:t>Szóbeli és írásbeli kommunikáció összehasonítása (egyezőségek-különbségek)</w:t>
      </w:r>
    </w:p>
    <w:p w:rsidR="00142591" w:rsidRPr="00540A99" w:rsidRDefault="00142591" w:rsidP="00142591">
      <w:pPr>
        <w:spacing w:after="0"/>
        <w:ind w:left="851"/>
        <w:rPr>
          <w:rFonts w:cs="Times New Roman"/>
        </w:rPr>
      </w:pPr>
      <w:r w:rsidRPr="00540A99">
        <w:rPr>
          <w:rFonts w:cs="Times New Roman"/>
        </w:rPr>
        <w:t>Elektronikus kommunikáció</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fajtái</w:t>
      </w:r>
      <w:proofErr w:type="gramEnd"/>
      <w:r w:rsidRPr="00540A99">
        <w:rPr>
          <w:rFonts w:cs="Times New Roman"/>
        </w:rPr>
        <w:t>, formái</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jellemzői</w:t>
      </w:r>
      <w:proofErr w:type="gramEnd"/>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szabályai</w:t>
      </w:r>
      <w:proofErr w:type="gramEnd"/>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42591" w:rsidP="00FF0C3E">
      <w:pPr>
        <w:pStyle w:val="Listaszerbekezds"/>
        <w:numPr>
          <w:ilvl w:val="2"/>
          <w:numId w:val="15"/>
        </w:numPr>
        <w:tabs>
          <w:tab w:val="left" w:pos="1701"/>
          <w:tab w:val="right" w:pos="9072"/>
        </w:tabs>
        <w:spacing w:after="0"/>
        <w:ind w:left="993" w:hanging="426"/>
        <w:rPr>
          <w:rFonts w:cs="Times New Roman"/>
          <w:b/>
          <w:i/>
        </w:rPr>
      </w:pPr>
      <w:r w:rsidRPr="00540A99">
        <w:rPr>
          <w:rFonts w:cs="Times New Roman"/>
          <w:b/>
          <w:i/>
        </w:rPr>
        <w:t>Telefonos kommunikáció</w:t>
      </w:r>
      <w:r w:rsidR="00C53E01" w:rsidRPr="00540A99">
        <w:rPr>
          <w:rFonts w:cs="Times New Roman"/>
          <w:b/>
          <w:i/>
        </w:rPr>
        <w:tab/>
      </w:r>
      <w:r w:rsidRPr="00540A99">
        <w:rPr>
          <w:rFonts w:cs="Times New Roman"/>
          <w:b/>
          <w:i/>
        </w:rPr>
        <w:t>4</w:t>
      </w:r>
      <w:r w:rsidR="00C53E01" w:rsidRPr="00540A99">
        <w:rPr>
          <w:rFonts w:cs="Times New Roman"/>
          <w:b/>
          <w:i/>
        </w:rPr>
        <w:t xml:space="preserve"> óra/… óra</w:t>
      </w:r>
    </w:p>
    <w:p w:rsidR="00142591" w:rsidRPr="00540A99" w:rsidRDefault="00142591" w:rsidP="00142591">
      <w:pPr>
        <w:spacing w:after="0"/>
        <w:ind w:left="851"/>
        <w:rPr>
          <w:rFonts w:cs="Times New Roman"/>
        </w:rPr>
      </w:pPr>
      <w:r w:rsidRPr="00540A99">
        <w:rPr>
          <w:rFonts w:cs="Times New Roman"/>
        </w:rPr>
        <w:t>Telefonos kommunikáció jellemzői, sajátosságai</w:t>
      </w:r>
    </w:p>
    <w:p w:rsidR="00142591" w:rsidRPr="00540A99" w:rsidRDefault="00142591" w:rsidP="00142591">
      <w:pPr>
        <w:spacing w:after="0"/>
        <w:ind w:left="851"/>
        <w:rPr>
          <w:rFonts w:cs="Times New Roman"/>
        </w:rPr>
      </w:pPr>
      <w:r w:rsidRPr="00540A99">
        <w:rPr>
          <w:rFonts w:cs="Times New Roman"/>
        </w:rPr>
        <w:t>Illemszabályok a telefonos kommunikációban</w:t>
      </w:r>
    </w:p>
    <w:p w:rsidR="00142591" w:rsidRPr="00540A99" w:rsidRDefault="00142591" w:rsidP="00142591">
      <w:pPr>
        <w:spacing w:after="0"/>
        <w:ind w:left="851"/>
        <w:rPr>
          <w:rFonts w:cs="Times New Roman"/>
        </w:rPr>
      </w:pPr>
      <w:r w:rsidRPr="00540A99">
        <w:rPr>
          <w:rFonts w:cs="Times New Roman"/>
        </w:rPr>
        <w:t>Non-verbális jegyek megjelenése a telefonos kommunikációban</w:t>
      </w:r>
    </w:p>
    <w:p w:rsidR="00142591" w:rsidRPr="00540A99" w:rsidRDefault="00142591" w:rsidP="00142591">
      <w:pPr>
        <w:spacing w:after="0"/>
        <w:ind w:left="851"/>
        <w:rPr>
          <w:rFonts w:cs="Times New Roman"/>
        </w:rPr>
      </w:pPr>
      <w:r w:rsidRPr="00540A99">
        <w:rPr>
          <w:rFonts w:cs="Times New Roman"/>
        </w:rPr>
        <w:t>Telefonos kommunikáció folyamata</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híváskezdeményezés</w:t>
      </w:r>
      <w:proofErr w:type="gramEnd"/>
      <w:r w:rsidRPr="00540A99">
        <w:rPr>
          <w:rFonts w:cs="Times New Roman"/>
        </w:rPr>
        <w:t xml:space="preserve"> szabálya</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bejövő</w:t>
      </w:r>
      <w:proofErr w:type="gramEnd"/>
      <w:r w:rsidRPr="00540A99">
        <w:rPr>
          <w:rFonts w:cs="Times New Roman"/>
        </w:rPr>
        <w:t xml:space="preserve"> hívások fogadása</w:t>
      </w:r>
    </w:p>
    <w:p w:rsidR="00142591" w:rsidRPr="00540A99" w:rsidRDefault="00142591" w:rsidP="00142591">
      <w:pPr>
        <w:spacing w:after="0"/>
        <w:ind w:left="851"/>
        <w:rPr>
          <w:rFonts w:cs="Times New Roman"/>
        </w:rPr>
      </w:pPr>
      <w:r w:rsidRPr="00540A99">
        <w:rPr>
          <w:rFonts w:cs="Times New Roman"/>
        </w:rPr>
        <w:tab/>
      </w:r>
      <w:proofErr w:type="gramStart"/>
      <w:r w:rsidRPr="00540A99">
        <w:rPr>
          <w:rFonts w:cs="Times New Roman"/>
        </w:rPr>
        <w:t>beszélgetés</w:t>
      </w:r>
      <w:proofErr w:type="gramEnd"/>
      <w:r w:rsidRPr="00540A99">
        <w:rPr>
          <w:rFonts w:cs="Times New Roman"/>
        </w:rPr>
        <w:t xml:space="preserve"> hatékony vezetése</w:t>
      </w:r>
    </w:p>
    <w:p w:rsidR="00142591" w:rsidRPr="00540A99" w:rsidRDefault="00142591" w:rsidP="00142591">
      <w:pPr>
        <w:spacing w:after="0"/>
        <w:ind w:left="851" w:firstLine="567"/>
        <w:rPr>
          <w:rFonts w:cs="Times New Roman"/>
        </w:rPr>
      </w:pPr>
      <w:proofErr w:type="gramStart"/>
      <w:r w:rsidRPr="00540A99">
        <w:rPr>
          <w:rFonts w:cs="Times New Roman"/>
        </w:rPr>
        <w:t>lezárás</w:t>
      </w:r>
      <w:proofErr w:type="gramEnd"/>
    </w:p>
    <w:p w:rsidR="00142591" w:rsidRPr="00540A99" w:rsidRDefault="00142591" w:rsidP="00142591">
      <w:pPr>
        <w:spacing w:after="0"/>
        <w:rPr>
          <w:rFonts w:cs="Times New Roman"/>
        </w:rPr>
      </w:pPr>
      <w:r w:rsidRPr="00540A99">
        <w:rPr>
          <w:rFonts w:cs="Times New Roman"/>
        </w:rPr>
        <w:lastRenderedPageBreak/>
        <w:tab/>
        <w:t>Hatékony telefonos kommunikáció szabályai</w:t>
      </w:r>
    </w:p>
    <w:p w:rsidR="00142591" w:rsidRPr="00540A99" w:rsidRDefault="00142591" w:rsidP="00142591">
      <w:pPr>
        <w:spacing w:after="0"/>
        <w:rPr>
          <w:rFonts w:cs="Times New Roman"/>
        </w:rPr>
      </w:pPr>
      <w:r w:rsidRPr="00540A99">
        <w:rPr>
          <w:rFonts w:cs="Times New Roman"/>
        </w:rPr>
        <w:tab/>
        <w:t>Telefonos kommunikáció csapdái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42591" w:rsidP="00FF0C3E">
      <w:pPr>
        <w:pStyle w:val="Listaszerbekezds"/>
        <w:numPr>
          <w:ilvl w:val="2"/>
          <w:numId w:val="15"/>
        </w:numPr>
        <w:tabs>
          <w:tab w:val="left" w:pos="1701"/>
          <w:tab w:val="right" w:pos="9072"/>
        </w:tabs>
        <w:spacing w:after="0"/>
        <w:ind w:left="993" w:hanging="426"/>
        <w:rPr>
          <w:rFonts w:cs="Times New Roman"/>
          <w:b/>
          <w:i/>
        </w:rPr>
      </w:pPr>
      <w:r w:rsidRPr="00540A99">
        <w:rPr>
          <w:rFonts w:cs="Times New Roman"/>
          <w:b/>
          <w:i/>
        </w:rPr>
        <w:t>Prezentációs technikák</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142591" w:rsidRPr="00540A99" w:rsidRDefault="00142591" w:rsidP="00142591">
      <w:pPr>
        <w:spacing w:after="0"/>
        <w:ind w:left="851"/>
        <w:rPr>
          <w:rFonts w:cs="Times New Roman"/>
        </w:rPr>
      </w:pPr>
      <w:r w:rsidRPr="00540A99">
        <w:rPr>
          <w:rFonts w:cs="Times New Roman"/>
        </w:rPr>
        <w:t xml:space="preserve">A prezentáció kommunikációelméleti alapjai </w:t>
      </w:r>
    </w:p>
    <w:p w:rsidR="00142591" w:rsidRPr="00540A99" w:rsidRDefault="00142591" w:rsidP="00142591">
      <w:pPr>
        <w:spacing w:after="0"/>
        <w:ind w:left="851"/>
        <w:rPr>
          <w:rFonts w:cs="Times New Roman"/>
        </w:rPr>
      </w:pPr>
      <w:r w:rsidRPr="00540A99">
        <w:rPr>
          <w:rFonts w:cs="Times New Roman"/>
        </w:rPr>
        <w:t xml:space="preserve">Személyközi kommunikációs alapismeretek, protokoll, öltözködés, stílus </w:t>
      </w:r>
    </w:p>
    <w:p w:rsidR="00142591" w:rsidRPr="00540A99" w:rsidRDefault="00142591" w:rsidP="00142591">
      <w:pPr>
        <w:spacing w:after="0"/>
        <w:ind w:left="851"/>
        <w:rPr>
          <w:rFonts w:cs="Times New Roman"/>
        </w:rPr>
      </w:pPr>
      <w:r w:rsidRPr="00540A99">
        <w:rPr>
          <w:rFonts w:cs="Times New Roman"/>
        </w:rPr>
        <w:t xml:space="preserve">Prezentációk felépítése, színek és szimbólumok szerepe a prezentációban </w:t>
      </w:r>
    </w:p>
    <w:p w:rsidR="00142591" w:rsidRPr="00540A99" w:rsidRDefault="00142591" w:rsidP="00142591">
      <w:pPr>
        <w:spacing w:after="0"/>
        <w:ind w:left="851"/>
        <w:rPr>
          <w:rFonts w:cs="Times New Roman"/>
        </w:rPr>
      </w:pPr>
      <w:r w:rsidRPr="00540A99">
        <w:rPr>
          <w:rFonts w:cs="Times New Roman"/>
        </w:rPr>
        <w:t xml:space="preserve">A prezentációk fajtái - személyes, hang- és videoanyag, egyéni, intézményi, termékbemutatók </w:t>
      </w:r>
    </w:p>
    <w:p w:rsidR="00142591" w:rsidRPr="00540A99" w:rsidRDefault="00142591" w:rsidP="00142591">
      <w:pPr>
        <w:spacing w:after="0"/>
        <w:ind w:left="851"/>
        <w:rPr>
          <w:rFonts w:cs="Times New Roman"/>
        </w:rPr>
      </w:pPr>
      <w:r w:rsidRPr="00540A99">
        <w:rPr>
          <w:rFonts w:cs="Times New Roman"/>
        </w:rPr>
        <w:t>Felkészülés a prezentációra: mit, miről, miért, kinek, mivel, hol, mikor kommunikálunk</w:t>
      </w:r>
    </w:p>
    <w:p w:rsidR="00142591" w:rsidRPr="00540A99" w:rsidRDefault="00142591" w:rsidP="00142591">
      <w:pPr>
        <w:spacing w:after="0"/>
        <w:ind w:left="851"/>
        <w:rPr>
          <w:rFonts w:cs="Times New Roman"/>
        </w:rPr>
      </w:pPr>
      <w:r w:rsidRPr="00540A99">
        <w:rPr>
          <w:rFonts w:cs="Times New Roman"/>
        </w:rPr>
        <w:t>Környezeti analízis, hallgatói analízis: kor, nem, döntési pozíció</w:t>
      </w:r>
    </w:p>
    <w:p w:rsidR="00142591" w:rsidRPr="00540A99" w:rsidRDefault="00142591" w:rsidP="00142591">
      <w:pPr>
        <w:spacing w:after="0"/>
        <w:ind w:left="851"/>
        <w:rPr>
          <w:rFonts w:cs="Times New Roman"/>
        </w:rPr>
      </w:pPr>
      <w:r w:rsidRPr="00540A99">
        <w:rPr>
          <w:rFonts w:cs="Times New Roman"/>
        </w:rPr>
        <w:t>Hitelesség szerepe</w:t>
      </w:r>
    </w:p>
    <w:p w:rsidR="00142591" w:rsidRPr="00540A99" w:rsidRDefault="00142591" w:rsidP="00142591">
      <w:pPr>
        <w:spacing w:after="0"/>
        <w:ind w:left="851"/>
        <w:jc w:val="left"/>
        <w:rPr>
          <w:rFonts w:cs="Times New Roman"/>
        </w:rPr>
      </w:pPr>
      <w:r w:rsidRPr="00540A99">
        <w:rPr>
          <w:rFonts w:cs="Times New Roman"/>
        </w:rPr>
        <w:t>Bemutatás, érdeklődés felkeltése, együttműködés elérése, bizalom megszerzése</w:t>
      </w:r>
      <w:r w:rsidRPr="00540A99">
        <w:rPr>
          <w:rFonts w:cs="Times New Roman"/>
        </w:rPr>
        <w:br/>
        <w:t>Stílus, nyelvezet, fogalmazás</w:t>
      </w:r>
    </w:p>
    <w:p w:rsidR="00142591" w:rsidRPr="00540A99" w:rsidRDefault="00142591" w:rsidP="00142591">
      <w:pPr>
        <w:spacing w:after="0"/>
        <w:ind w:left="851"/>
        <w:jc w:val="left"/>
        <w:rPr>
          <w:rFonts w:cs="Times New Roman"/>
        </w:rPr>
      </w:pPr>
      <w:r w:rsidRPr="00540A99">
        <w:rPr>
          <w:rFonts w:cs="Times New Roman"/>
        </w:rPr>
        <w:t>Prezentációs szövegek, anyagok készítése: image, arculat</w:t>
      </w:r>
    </w:p>
    <w:p w:rsidR="00142591" w:rsidRPr="00540A99" w:rsidRDefault="00142591" w:rsidP="00142591">
      <w:pPr>
        <w:spacing w:after="0"/>
        <w:ind w:left="851"/>
        <w:jc w:val="left"/>
        <w:rPr>
          <w:rFonts w:cs="Times New Roman"/>
        </w:rPr>
      </w:pPr>
      <w:r w:rsidRPr="00540A99">
        <w:rPr>
          <w:rFonts w:cs="Times New Roman"/>
        </w:rPr>
        <w:t>Tartalom és forma</w:t>
      </w:r>
    </w:p>
    <w:p w:rsidR="00C53E01" w:rsidRPr="00540A99" w:rsidRDefault="00142591" w:rsidP="00142591">
      <w:pPr>
        <w:spacing w:after="0"/>
        <w:ind w:left="851"/>
        <w:rPr>
          <w:rFonts w:cs="Times New Roman"/>
        </w:rPr>
      </w:pPr>
      <w:r w:rsidRPr="00540A99">
        <w:rPr>
          <w:rFonts w:cs="Times New Roman"/>
        </w:rPr>
        <w:t xml:space="preserve">Technikai alapismeretek </w:t>
      </w:r>
      <w:r w:rsidRPr="00540A99">
        <w:rPr>
          <w:rFonts w:cs="Times New Roman"/>
        </w:rPr>
        <w:br/>
        <w:t xml:space="preserve">Technikai segédeszközök használata: pl. tábla, </w:t>
      </w:r>
      <w:proofErr w:type="spellStart"/>
      <w:r w:rsidRPr="00540A99">
        <w:rPr>
          <w:rFonts w:cs="Times New Roman"/>
        </w:rPr>
        <w:t>flipchart</w:t>
      </w:r>
      <w:proofErr w:type="spellEnd"/>
      <w:r w:rsidRPr="00540A99">
        <w:rPr>
          <w:rFonts w:cs="Times New Roman"/>
        </w:rPr>
        <w:t>, írásvetítők, televízió, számítógép, projektor</w:t>
      </w:r>
      <w:r w:rsidRPr="00540A99">
        <w:rPr>
          <w:rFonts w:cs="Times New Roman"/>
        </w:rPr>
        <w:br/>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A képzés javasolt helyszíne (ajánlás)</w:t>
      </w:r>
    </w:p>
    <w:p w:rsidR="00142591" w:rsidRPr="00540A99" w:rsidRDefault="00142591" w:rsidP="00142591">
      <w:pPr>
        <w:spacing w:after="0"/>
        <w:rPr>
          <w:rFonts w:cs="Times New Roman"/>
        </w:rPr>
      </w:pPr>
      <w:proofErr w:type="gramStart"/>
      <w:r w:rsidRPr="00540A99">
        <w:rPr>
          <w:rFonts w:cs="Times New Roman"/>
        </w:rPr>
        <w:t>tréning</w:t>
      </w:r>
      <w:proofErr w:type="gramEnd"/>
      <w:r w:rsidRPr="00540A99">
        <w:rPr>
          <w:rFonts w:cs="Times New Roman"/>
        </w:rPr>
        <w:t xml:space="preserve"> terem</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5"/>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142591" w:rsidRPr="00540A99" w:rsidRDefault="00142591" w:rsidP="00142591">
      <w:pPr>
        <w:spacing w:after="0"/>
        <w:ind w:left="426"/>
        <w:rPr>
          <w:rFonts w:cs="Times New Roman"/>
        </w:rPr>
      </w:pPr>
      <w:proofErr w:type="gramStart"/>
      <w:r w:rsidRPr="00540A99">
        <w:rPr>
          <w:rFonts w:cs="Times New Roman"/>
        </w:rPr>
        <w:t>tréning</w:t>
      </w:r>
      <w:proofErr w:type="gramEnd"/>
      <w:r w:rsidRPr="00540A99">
        <w:rPr>
          <w:rFonts w:cs="Times New Roman"/>
        </w:rPr>
        <w:t xml:space="preserve"> </w:t>
      </w: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2"/>
          <w:numId w:val="15"/>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FF0C3E" w:rsidRPr="00540A99" w:rsidTr="00FF0C3E">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FF0C3E" w:rsidRPr="00540A99" w:rsidTr="00FF0C3E">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pPr>
              <w:rPr>
                <w:rFonts w:cs="Times New Roman"/>
                <w:color w:val="000000"/>
                <w:sz w:val="20"/>
                <w:szCs w:val="20"/>
              </w:rPr>
            </w:pP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tréning</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szituációs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csoportos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páros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hanganyag feldolgozása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6.</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videofelvétel készítése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r w:rsidR="00FF0C3E" w:rsidRPr="00540A99" w:rsidTr="00FF0C3E">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7.</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videofelvétel elemzése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F0C3E" w:rsidRPr="00540A99" w:rsidRDefault="00FF0C3E">
            <w:pPr>
              <w:jc w:val="left"/>
              <w:rPr>
                <w:rFonts w:cs="Times New Roman"/>
                <w:color w:val="000000"/>
                <w:sz w:val="20"/>
                <w:szCs w:val="20"/>
              </w:rPr>
            </w:pPr>
            <w:r w:rsidRPr="00540A99">
              <w:rPr>
                <w:rFonts w:cs="Times New Roman"/>
                <w:color w:val="000000"/>
                <w:sz w:val="20"/>
                <w:szCs w:val="20"/>
              </w:rPr>
              <w:t> </w:t>
            </w:r>
          </w:p>
        </w:tc>
      </w:tr>
    </w:tbl>
    <w:p w:rsidR="00C53E01" w:rsidRPr="00540A99" w:rsidRDefault="00FF0C3E" w:rsidP="00FF0C3E">
      <w:pPr>
        <w:pStyle w:val="Listaszerbekezds"/>
        <w:numPr>
          <w:ilvl w:val="2"/>
          <w:numId w:val="16"/>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F0C3E" w:rsidRPr="00540A99" w:rsidTr="00642E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FF0C3E" w:rsidRPr="00540A99" w:rsidTr="00642E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FF0C3E" w:rsidRPr="00540A99" w:rsidRDefault="00FF0C3E" w:rsidP="00FF0C3E">
            <w:pPr>
              <w:spacing w:after="0"/>
              <w:jc w:val="left"/>
              <w:rPr>
                <w:rFonts w:eastAsia="Times New Roman" w:cs="Times New Roman"/>
                <w:color w:val="000000"/>
                <w:sz w:val="20"/>
                <w:szCs w:val="20"/>
                <w:lang w:eastAsia="hu-HU"/>
              </w:rPr>
            </w:pP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Gyakorlati munkavégzés körében</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FF0C3E"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FF0C3E"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FF0C3E" w:rsidRPr="00540A99" w:rsidRDefault="00FF0C3E" w:rsidP="00FF0C3E">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142591" w:rsidP="00FF0C3E">
      <w:pPr>
        <w:pStyle w:val="Listaszerbekezds"/>
        <w:numPr>
          <w:ilvl w:val="0"/>
          <w:numId w:val="16"/>
        </w:numPr>
        <w:tabs>
          <w:tab w:val="right" w:pos="9072"/>
        </w:tabs>
        <w:spacing w:after="0"/>
        <w:rPr>
          <w:rFonts w:cs="Times New Roman"/>
          <w:b/>
        </w:rPr>
      </w:pPr>
      <w:r w:rsidRPr="00540A99">
        <w:rPr>
          <w:rFonts w:cs="Times New Roman"/>
          <w:b/>
        </w:rPr>
        <w:t>Ügyfélszolgálati kommunikációs gyakorlat</w:t>
      </w:r>
      <w:r w:rsidR="00C53E01" w:rsidRPr="00540A99">
        <w:rPr>
          <w:rFonts w:cs="Times New Roman"/>
          <w:b/>
        </w:rPr>
        <w:t xml:space="preserve"> tantárgy</w:t>
      </w:r>
      <w:r w:rsidR="00C53E01" w:rsidRPr="00540A99">
        <w:rPr>
          <w:rFonts w:cs="Times New Roman"/>
          <w:b/>
        </w:rPr>
        <w:tab/>
      </w:r>
      <w:r w:rsidRPr="00540A99">
        <w:rPr>
          <w:rFonts w:cs="Times New Roman"/>
          <w:b/>
        </w:rPr>
        <w:t>36</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A tantárgy tanításának célja</w:t>
      </w:r>
    </w:p>
    <w:p w:rsidR="00142591" w:rsidRPr="00540A99" w:rsidRDefault="00142591" w:rsidP="00142591">
      <w:pPr>
        <w:spacing w:after="0"/>
        <w:rPr>
          <w:rFonts w:cs="Times New Roman"/>
        </w:rPr>
      </w:pPr>
      <w:r w:rsidRPr="00540A99">
        <w:rPr>
          <w:rFonts w:cs="Times New Roman"/>
        </w:rPr>
        <w:t>A tanuló képes legyen ügyfélhelyzetben a helyes, hatékony és együttműködő kommunikációra, saját érdekeit is érvényesítve nyertes-nyertes kommunikációs helyzetet tudjon kialakítani. A gyakorlatban alkalmazza az írásbeli és telefonos kommunikáció szabályait. Non-verbális kommunikációja összhangban legyen közlendőjének tartalmával. Képes legyen eredményesen érvelni saját álláspontja mellett. Képes legyen a hallgatóság figyelmét megragadó írásbeli prezentáció készítésére és annak szóbeli bemutatására.</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Témakörök</w:t>
      </w:r>
    </w:p>
    <w:p w:rsidR="00C53E01" w:rsidRPr="00540A99" w:rsidRDefault="004A5110" w:rsidP="00FF0C3E">
      <w:pPr>
        <w:pStyle w:val="Listaszerbekezds"/>
        <w:numPr>
          <w:ilvl w:val="2"/>
          <w:numId w:val="16"/>
        </w:numPr>
        <w:tabs>
          <w:tab w:val="left" w:pos="1701"/>
          <w:tab w:val="right" w:pos="9072"/>
        </w:tabs>
        <w:spacing w:after="0"/>
        <w:ind w:left="993" w:hanging="426"/>
        <w:rPr>
          <w:rFonts w:cs="Times New Roman"/>
          <w:b/>
          <w:i/>
        </w:rPr>
      </w:pPr>
      <w:r w:rsidRPr="00540A99">
        <w:rPr>
          <w:rFonts w:cs="Times New Roman"/>
          <w:b/>
          <w:i/>
        </w:rPr>
        <w:t>Szóbeli kommunikációs gyakorlatok</w:t>
      </w:r>
      <w:r w:rsidR="00C53E01" w:rsidRPr="00540A99">
        <w:rPr>
          <w:rFonts w:cs="Times New Roman"/>
          <w:b/>
          <w:i/>
        </w:rPr>
        <w:tab/>
      </w:r>
      <w:r w:rsidRPr="00540A99">
        <w:rPr>
          <w:rFonts w:cs="Times New Roman"/>
          <w:b/>
          <w:i/>
        </w:rPr>
        <w:t>15</w:t>
      </w:r>
      <w:r w:rsidR="00C53E01" w:rsidRPr="00540A99">
        <w:rPr>
          <w:rFonts w:cs="Times New Roman"/>
          <w:b/>
          <w:i/>
        </w:rPr>
        <w:t xml:space="preserve"> óra/… óra</w:t>
      </w:r>
    </w:p>
    <w:p w:rsidR="004A5110" w:rsidRPr="00540A99" w:rsidRDefault="004A5110" w:rsidP="004A5110">
      <w:pPr>
        <w:spacing w:after="0"/>
        <w:ind w:left="851"/>
        <w:rPr>
          <w:rFonts w:cs="Times New Roman"/>
        </w:rPr>
      </w:pPr>
      <w:r w:rsidRPr="00540A99">
        <w:rPr>
          <w:rFonts w:cs="Times New Roman"/>
        </w:rPr>
        <w:t>Non-verbális kommunikáció (testbeszéd) – gyakorlatok</w:t>
      </w:r>
    </w:p>
    <w:p w:rsidR="004A5110" w:rsidRPr="00540A99" w:rsidRDefault="004A5110" w:rsidP="004A5110">
      <w:pPr>
        <w:spacing w:after="0"/>
        <w:ind w:left="851"/>
        <w:rPr>
          <w:rFonts w:cs="Times New Roman"/>
        </w:rPr>
      </w:pPr>
      <w:r w:rsidRPr="00540A99">
        <w:rPr>
          <w:rFonts w:cs="Times New Roman"/>
        </w:rPr>
        <w:t>Kérdezéstechnika – gyakorlatok</w:t>
      </w:r>
    </w:p>
    <w:p w:rsidR="004A5110" w:rsidRPr="00540A99" w:rsidRDefault="004A5110" w:rsidP="004A5110">
      <w:pPr>
        <w:spacing w:after="0"/>
        <w:ind w:left="851"/>
        <w:rPr>
          <w:rFonts w:cs="Times New Roman"/>
        </w:rPr>
      </w:pPr>
      <w:r w:rsidRPr="00540A99">
        <w:rPr>
          <w:rFonts w:cs="Times New Roman"/>
        </w:rPr>
        <w:t>Asszertív kommunikáció - gyakorlatok</w:t>
      </w:r>
    </w:p>
    <w:p w:rsidR="004A5110" w:rsidRPr="00540A99" w:rsidRDefault="004A5110" w:rsidP="004A5110">
      <w:pPr>
        <w:spacing w:after="0"/>
        <w:ind w:left="851"/>
        <w:rPr>
          <w:rFonts w:cs="Times New Roman"/>
        </w:rPr>
      </w:pPr>
      <w:r w:rsidRPr="00540A99">
        <w:rPr>
          <w:rFonts w:cs="Times New Roman"/>
        </w:rPr>
        <w:t>Nyertes-nyertes (együttműködő) kommunikáció - gyakorlatok</w:t>
      </w:r>
    </w:p>
    <w:p w:rsidR="004A5110" w:rsidRPr="00540A99" w:rsidRDefault="004A5110" w:rsidP="004A5110">
      <w:pPr>
        <w:spacing w:after="0"/>
        <w:ind w:left="851"/>
        <w:rPr>
          <w:rFonts w:cs="Times New Roman"/>
        </w:rPr>
      </w:pPr>
      <w:r w:rsidRPr="00540A99">
        <w:rPr>
          <w:rFonts w:cs="Times New Roman"/>
        </w:rPr>
        <w:t>Értő figyelem- gyakorlatok</w:t>
      </w:r>
    </w:p>
    <w:p w:rsidR="004A5110" w:rsidRPr="00540A99" w:rsidRDefault="004A5110" w:rsidP="004A5110">
      <w:pPr>
        <w:spacing w:after="0"/>
        <w:ind w:left="851"/>
        <w:rPr>
          <w:rFonts w:cs="Times New Roman"/>
        </w:rPr>
      </w:pPr>
      <w:r w:rsidRPr="00540A99">
        <w:rPr>
          <w:rFonts w:cs="Times New Roman"/>
        </w:rPr>
        <w:t>Beszédtechnikai alapok - gyakorlatok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4A5110" w:rsidP="00FF0C3E">
      <w:pPr>
        <w:pStyle w:val="Listaszerbekezds"/>
        <w:numPr>
          <w:ilvl w:val="2"/>
          <w:numId w:val="16"/>
        </w:numPr>
        <w:tabs>
          <w:tab w:val="left" w:pos="1701"/>
          <w:tab w:val="right" w:pos="9072"/>
        </w:tabs>
        <w:spacing w:after="0"/>
        <w:ind w:left="993" w:hanging="426"/>
        <w:rPr>
          <w:rFonts w:cs="Times New Roman"/>
          <w:b/>
          <w:i/>
        </w:rPr>
      </w:pPr>
      <w:r w:rsidRPr="00540A99">
        <w:rPr>
          <w:rFonts w:cs="Times New Roman"/>
          <w:b/>
          <w:i/>
        </w:rPr>
        <w:t>Írásbeli kommunikációs gyakorlatok</w:t>
      </w:r>
      <w:r w:rsidR="00C53E01" w:rsidRPr="00540A99">
        <w:rPr>
          <w:rFonts w:cs="Times New Roman"/>
          <w:b/>
          <w:i/>
        </w:rPr>
        <w:tab/>
      </w:r>
      <w:r w:rsidRPr="00540A99">
        <w:rPr>
          <w:rFonts w:cs="Times New Roman"/>
          <w:b/>
          <w:i/>
        </w:rPr>
        <w:t>5</w:t>
      </w:r>
      <w:r w:rsidR="00C53E01" w:rsidRPr="00540A99">
        <w:rPr>
          <w:rFonts w:cs="Times New Roman"/>
          <w:b/>
          <w:i/>
        </w:rPr>
        <w:t xml:space="preserve"> óra/… óra</w:t>
      </w:r>
    </w:p>
    <w:p w:rsidR="004A5110" w:rsidRPr="00540A99" w:rsidRDefault="004A5110" w:rsidP="004A5110">
      <w:pPr>
        <w:spacing w:after="0"/>
        <w:ind w:left="851"/>
        <w:rPr>
          <w:rFonts w:cs="Times New Roman"/>
        </w:rPr>
      </w:pPr>
      <w:r w:rsidRPr="00540A99">
        <w:rPr>
          <w:rFonts w:cs="Times New Roman"/>
        </w:rPr>
        <w:t>Írásbeli formák - gyakorlatok</w:t>
      </w:r>
    </w:p>
    <w:p w:rsidR="004A5110" w:rsidRPr="00540A99" w:rsidRDefault="004A5110" w:rsidP="004A5110">
      <w:pPr>
        <w:spacing w:after="0"/>
        <w:ind w:left="851"/>
        <w:rPr>
          <w:rFonts w:cs="Times New Roman"/>
        </w:rPr>
      </w:pPr>
      <w:r w:rsidRPr="00540A99">
        <w:rPr>
          <w:rFonts w:cs="Times New Roman"/>
        </w:rPr>
        <w:t>Nyelvhelyességi szabályok az írásbeli kommunikációban - gyakorlatok</w:t>
      </w:r>
    </w:p>
    <w:p w:rsidR="004A5110" w:rsidRPr="00540A99" w:rsidRDefault="004A5110" w:rsidP="004A5110">
      <w:pPr>
        <w:spacing w:after="0"/>
        <w:ind w:left="851"/>
        <w:rPr>
          <w:rFonts w:cs="Times New Roman"/>
        </w:rPr>
      </w:pPr>
      <w:r w:rsidRPr="00540A99">
        <w:rPr>
          <w:rFonts w:cs="Times New Roman"/>
        </w:rPr>
        <w:t>Nem nyelvi jelek az írásbeli kommunikációban – gyakorlatok</w:t>
      </w:r>
    </w:p>
    <w:p w:rsidR="004A5110" w:rsidRPr="00540A99" w:rsidRDefault="004A5110" w:rsidP="004A5110">
      <w:pPr>
        <w:spacing w:after="0"/>
        <w:ind w:left="851"/>
        <w:rPr>
          <w:rFonts w:cs="Times New Roman"/>
        </w:rPr>
      </w:pPr>
      <w:r w:rsidRPr="00540A99">
        <w:rPr>
          <w:rFonts w:cs="Times New Roman"/>
        </w:rPr>
        <w:t>Elektronikus kommunikáció – gyakorlatok</w:t>
      </w:r>
    </w:p>
    <w:p w:rsidR="004A5110" w:rsidRPr="00540A99" w:rsidRDefault="004A5110" w:rsidP="004A5110">
      <w:pPr>
        <w:spacing w:after="0"/>
        <w:ind w:left="851"/>
        <w:rPr>
          <w:rFonts w:cs="Times New Roman"/>
        </w:rPr>
      </w:pPr>
      <w:r w:rsidRPr="00540A99">
        <w:rPr>
          <w:rFonts w:cs="Times New Roman"/>
        </w:rPr>
        <w:tab/>
      </w:r>
    </w:p>
    <w:p w:rsidR="00C53E01" w:rsidRPr="00540A99" w:rsidRDefault="00C53E01" w:rsidP="00C53E01">
      <w:pPr>
        <w:tabs>
          <w:tab w:val="left" w:pos="1418"/>
          <w:tab w:val="right" w:pos="9072"/>
        </w:tabs>
        <w:spacing w:after="0"/>
        <w:ind w:left="851"/>
        <w:rPr>
          <w:rFonts w:cs="Times New Roman"/>
        </w:rPr>
      </w:pPr>
    </w:p>
    <w:p w:rsidR="00C53E01" w:rsidRPr="00540A99" w:rsidRDefault="004A5110" w:rsidP="00FF0C3E">
      <w:pPr>
        <w:pStyle w:val="Listaszerbekezds"/>
        <w:numPr>
          <w:ilvl w:val="2"/>
          <w:numId w:val="16"/>
        </w:numPr>
        <w:tabs>
          <w:tab w:val="left" w:pos="1701"/>
          <w:tab w:val="right" w:pos="9072"/>
        </w:tabs>
        <w:spacing w:after="0"/>
        <w:ind w:left="993" w:hanging="426"/>
        <w:rPr>
          <w:rFonts w:cs="Times New Roman"/>
          <w:b/>
          <w:i/>
        </w:rPr>
      </w:pPr>
      <w:r w:rsidRPr="00540A99">
        <w:rPr>
          <w:rFonts w:cs="Times New Roman"/>
          <w:b/>
          <w:i/>
        </w:rPr>
        <w:t>Telefonos kommunikációs gyakorlatok</w:t>
      </w:r>
      <w:r w:rsidR="00C53E01" w:rsidRPr="00540A99">
        <w:rPr>
          <w:rFonts w:cs="Times New Roman"/>
          <w:b/>
          <w:i/>
        </w:rPr>
        <w:tab/>
      </w:r>
      <w:r w:rsidRPr="00540A99">
        <w:rPr>
          <w:rFonts w:cs="Times New Roman"/>
          <w:b/>
          <w:i/>
        </w:rPr>
        <w:t>6</w:t>
      </w:r>
      <w:r w:rsidR="00C53E01" w:rsidRPr="00540A99">
        <w:rPr>
          <w:rFonts w:cs="Times New Roman"/>
          <w:b/>
          <w:i/>
        </w:rPr>
        <w:t xml:space="preserve"> óra/… óra</w:t>
      </w:r>
    </w:p>
    <w:p w:rsidR="004A5110" w:rsidRPr="00540A99" w:rsidRDefault="004A5110" w:rsidP="004A5110">
      <w:pPr>
        <w:tabs>
          <w:tab w:val="left" w:pos="1418"/>
          <w:tab w:val="right" w:pos="9072"/>
        </w:tabs>
        <w:spacing w:after="0"/>
        <w:ind w:left="851"/>
        <w:rPr>
          <w:rFonts w:cs="Times New Roman"/>
        </w:rPr>
      </w:pPr>
      <w:r w:rsidRPr="00540A99">
        <w:rPr>
          <w:rFonts w:cs="Times New Roman"/>
        </w:rPr>
        <w:t>Telefonos kommunikációs helyzetek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Illemszabályok a telefonos kommunikációban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Non-verbális jegyek megjelenése a telefonos kommunikációban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Telefonos kommunikáció folyamata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ab/>
      </w:r>
      <w:proofErr w:type="gramStart"/>
      <w:r w:rsidRPr="00540A99">
        <w:rPr>
          <w:rFonts w:cs="Times New Roman"/>
        </w:rPr>
        <w:t>híváskezdeményezés</w:t>
      </w:r>
      <w:proofErr w:type="gramEnd"/>
      <w:r w:rsidRPr="00540A99">
        <w:rPr>
          <w:rFonts w:cs="Times New Roman"/>
        </w:rPr>
        <w:t xml:space="preserve"> a gyakorlatban</w:t>
      </w:r>
    </w:p>
    <w:p w:rsidR="004A5110" w:rsidRPr="00540A99" w:rsidRDefault="004A5110" w:rsidP="004A5110">
      <w:pPr>
        <w:tabs>
          <w:tab w:val="left" w:pos="1418"/>
          <w:tab w:val="right" w:pos="9072"/>
        </w:tabs>
        <w:spacing w:after="0"/>
        <w:ind w:left="851"/>
        <w:rPr>
          <w:rFonts w:cs="Times New Roman"/>
        </w:rPr>
      </w:pPr>
      <w:r w:rsidRPr="00540A99">
        <w:rPr>
          <w:rFonts w:cs="Times New Roman"/>
        </w:rPr>
        <w:tab/>
      </w:r>
      <w:proofErr w:type="gramStart"/>
      <w:r w:rsidRPr="00540A99">
        <w:rPr>
          <w:rFonts w:cs="Times New Roman"/>
        </w:rPr>
        <w:t>bejövő</w:t>
      </w:r>
      <w:proofErr w:type="gramEnd"/>
      <w:r w:rsidRPr="00540A99">
        <w:rPr>
          <w:rFonts w:cs="Times New Roman"/>
        </w:rPr>
        <w:t xml:space="preserve"> hívások fogadása</w:t>
      </w:r>
    </w:p>
    <w:p w:rsidR="004A5110" w:rsidRPr="00540A99" w:rsidRDefault="004A5110" w:rsidP="004A5110">
      <w:pPr>
        <w:tabs>
          <w:tab w:val="left" w:pos="1418"/>
          <w:tab w:val="right" w:pos="9072"/>
        </w:tabs>
        <w:spacing w:after="0"/>
        <w:ind w:left="851"/>
        <w:rPr>
          <w:rFonts w:cs="Times New Roman"/>
        </w:rPr>
      </w:pPr>
      <w:r w:rsidRPr="00540A99">
        <w:rPr>
          <w:rFonts w:cs="Times New Roman"/>
        </w:rPr>
        <w:tab/>
      </w:r>
      <w:proofErr w:type="gramStart"/>
      <w:r w:rsidRPr="00540A99">
        <w:rPr>
          <w:rFonts w:cs="Times New Roman"/>
        </w:rPr>
        <w:t>beszélgetés</w:t>
      </w:r>
      <w:proofErr w:type="gramEnd"/>
      <w:r w:rsidRPr="00540A99">
        <w:rPr>
          <w:rFonts w:cs="Times New Roman"/>
        </w:rPr>
        <w:t xml:space="preserve"> hatékony vezetése</w:t>
      </w:r>
    </w:p>
    <w:p w:rsidR="004A5110" w:rsidRPr="00540A99" w:rsidRDefault="004A5110" w:rsidP="004A5110">
      <w:pPr>
        <w:tabs>
          <w:tab w:val="left" w:pos="1418"/>
          <w:tab w:val="right" w:pos="9072"/>
        </w:tabs>
        <w:spacing w:after="0"/>
        <w:ind w:left="851"/>
        <w:rPr>
          <w:rFonts w:cs="Times New Roman"/>
        </w:rPr>
      </w:pPr>
      <w:r w:rsidRPr="00540A99">
        <w:rPr>
          <w:rFonts w:cs="Times New Roman"/>
        </w:rPr>
        <w:tab/>
      </w:r>
      <w:proofErr w:type="gramStart"/>
      <w:r w:rsidRPr="00540A99">
        <w:rPr>
          <w:rFonts w:cs="Times New Roman"/>
        </w:rPr>
        <w:t>lezárás</w:t>
      </w:r>
      <w:proofErr w:type="gramEnd"/>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4A5110" w:rsidP="00FF0C3E">
      <w:pPr>
        <w:pStyle w:val="Listaszerbekezds"/>
        <w:numPr>
          <w:ilvl w:val="2"/>
          <w:numId w:val="16"/>
        </w:numPr>
        <w:tabs>
          <w:tab w:val="left" w:pos="1701"/>
          <w:tab w:val="right" w:pos="9072"/>
        </w:tabs>
        <w:spacing w:after="0"/>
        <w:ind w:left="993" w:hanging="426"/>
        <w:rPr>
          <w:rFonts w:cs="Times New Roman"/>
          <w:b/>
          <w:i/>
        </w:rPr>
      </w:pPr>
      <w:r w:rsidRPr="00540A99">
        <w:rPr>
          <w:rFonts w:cs="Times New Roman"/>
          <w:b/>
          <w:i/>
        </w:rPr>
        <w:t>Prezentációs gyakorlatok</w:t>
      </w:r>
      <w:r w:rsidR="00C53E01" w:rsidRPr="00540A99">
        <w:rPr>
          <w:rFonts w:cs="Times New Roman"/>
          <w:b/>
          <w:i/>
        </w:rPr>
        <w:tab/>
      </w:r>
      <w:r w:rsidRPr="00540A99">
        <w:rPr>
          <w:rFonts w:cs="Times New Roman"/>
          <w:b/>
          <w:i/>
        </w:rPr>
        <w:t>10</w:t>
      </w:r>
      <w:r w:rsidR="00C53E01" w:rsidRPr="00540A99">
        <w:rPr>
          <w:rFonts w:cs="Times New Roman"/>
          <w:b/>
          <w:i/>
        </w:rPr>
        <w:t xml:space="preserve"> óra/… óra</w:t>
      </w:r>
    </w:p>
    <w:p w:rsidR="004A5110" w:rsidRPr="00540A99" w:rsidRDefault="004A5110" w:rsidP="004A5110">
      <w:pPr>
        <w:tabs>
          <w:tab w:val="left" w:pos="1418"/>
          <w:tab w:val="right" w:pos="9072"/>
        </w:tabs>
        <w:spacing w:after="0"/>
        <w:ind w:left="851"/>
        <w:rPr>
          <w:rFonts w:cs="Times New Roman"/>
        </w:rPr>
      </w:pPr>
      <w:r w:rsidRPr="00540A99">
        <w:rPr>
          <w:rFonts w:cs="Times New Roman"/>
        </w:rPr>
        <w:lastRenderedPageBreak/>
        <w:t>Felkészülés a prezentációra: mit, miről, miért, kinek, mivel, hol, mikor kommunikálunk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Környezeti analízis, hallgatói analízis: kor, nem, döntési pozíció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Bemutatás, érdeklődés felkeltése, együttműködés elérése, bizalom megszerzése</w:t>
      </w:r>
    </w:p>
    <w:p w:rsidR="004A5110" w:rsidRPr="00540A99" w:rsidRDefault="004A5110" w:rsidP="004A5110">
      <w:pPr>
        <w:tabs>
          <w:tab w:val="left" w:pos="1418"/>
          <w:tab w:val="right" w:pos="9072"/>
        </w:tabs>
        <w:spacing w:after="0"/>
        <w:ind w:left="851"/>
        <w:rPr>
          <w:rFonts w:cs="Times New Roman"/>
        </w:rPr>
      </w:pPr>
      <w:r w:rsidRPr="00540A99">
        <w:rPr>
          <w:rFonts w:cs="Times New Roman"/>
        </w:rPr>
        <w:t>Stílus, nyelvezet, fogalmazás - gyakorlatok</w:t>
      </w:r>
    </w:p>
    <w:p w:rsidR="004A5110" w:rsidRPr="00540A99" w:rsidRDefault="004A5110" w:rsidP="004A5110">
      <w:pPr>
        <w:tabs>
          <w:tab w:val="left" w:pos="1418"/>
          <w:tab w:val="right" w:pos="9072"/>
        </w:tabs>
        <w:spacing w:after="0"/>
        <w:ind w:left="851"/>
        <w:rPr>
          <w:rFonts w:cs="Times New Roman"/>
        </w:rPr>
      </w:pPr>
      <w:r w:rsidRPr="00540A99">
        <w:rPr>
          <w:rFonts w:cs="Times New Roman"/>
        </w:rPr>
        <w:t>Prezentációs szövegek, anyagok készítése: image, arculat - gyakorlatok</w:t>
      </w:r>
    </w:p>
    <w:p w:rsidR="00C53E01" w:rsidRPr="00540A99" w:rsidRDefault="004A5110" w:rsidP="004A5110">
      <w:pPr>
        <w:spacing w:after="0"/>
        <w:ind w:left="851"/>
        <w:rPr>
          <w:rFonts w:cs="Times New Roman"/>
        </w:rPr>
      </w:pPr>
      <w:r w:rsidRPr="00540A99">
        <w:rPr>
          <w:rFonts w:cs="Times New Roman"/>
        </w:rPr>
        <w:t xml:space="preserve">Technikai segédeszközök használata a gyakorlatban: tábla, </w:t>
      </w:r>
      <w:proofErr w:type="spellStart"/>
      <w:r w:rsidRPr="00540A99">
        <w:rPr>
          <w:rFonts w:cs="Times New Roman"/>
        </w:rPr>
        <w:t>flipchart</w:t>
      </w:r>
      <w:proofErr w:type="spellEnd"/>
      <w:r w:rsidRPr="00540A99">
        <w:rPr>
          <w:rFonts w:cs="Times New Roman"/>
        </w:rPr>
        <w:t>, mikrofon, hangosítás, írásvetítők, magnetofon, CD, televízió, videó, számítógép, projektor, kamera</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1"/>
          <w:numId w:val="16"/>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FF0C3E">
      <w:pPr>
        <w:pStyle w:val="Listaszerbekezds"/>
        <w:numPr>
          <w:ilvl w:val="2"/>
          <w:numId w:val="16"/>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642EB0" w:rsidRPr="00540A99" w:rsidTr="00642E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642EB0" w:rsidRPr="00540A99" w:rsidTr="00642E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tréning</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szituációs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csoportos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páros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hanganyag feldolgozás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6.</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videofelvétel készítése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7.</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videofelvétel elemzése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bl>
    <w:p w:rsidR="00C53E01" w:rsidRPr="00540A99" w:rsidRDefault="00642EB0" w:rsidP="00642EB0">
      <w:pPr>
        <w:pStyle w:val="Listaszerbekezds"/>
        <w:numPr>
          <w:ilvl w:val="2"/>
          <w:numId w:val="17"/>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2EB0" w:rsidRPr="00540A99" w:rsidTr="00642E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642EB0" w:rsidRPr="00540A99" w:rsidTr="00642E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1.7.</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540A99" w:rsidP="00C53E01">
      <w:pPr>
        <w:spacing w:after="480"/>
        <w:jc w:val="center"/>
        <w:rPr>
          <w:rFonts w:cs="Times New Roman"/>
          <w:b/>
          <w:sz w:val="36"/>
        </w:rPr>
      </w:pPr>
      <w:r w:rsidRPr="00540A99">
        <w:rPr>
          <w:rFonts w:cs="Times New Roman"/>
          <w:b/>
          <w:sz w:val="36"/>
        </w:rPr>
        <w:t xml:space="preserve">11808-16 </w:t>
      </w:r>
      <w:r w:rsidR="00C53E01" w:rsidRPr="00540A99">
        <w:rPr>
          <w:rFonts w:cs="Times New Roman"/>
          <w:b/>
          <w:sz w:val="36"/>
        </w:rPr>
        <w:t>azonosító számú</w:t>
      </w:r>
    </w:p>
    <w:p w:rsidR="004A5110" w:rsidRPr="00540A99" w:rsidRDefault="004A5110" w:rsidP="004A5110">
      <w:pPr>
        <w:jc w:val="center"/>
        <w:rPr>
          <w:rFonts w:cs="Times New Roman"/>
          <w:b/>
          <w:sz w:val="36"/>
        </w:rPr>
      </w:pPr>
      <w:r w:rsidRPr="00540A99">
        <w:rPr>
          <w:rFonts w:cs="Times New Roman"/>
          <w:b/>
          <w:sz w:val="36"/>
        </w:rPr>
        <w:t>Ügyfélszolgálat a gyakorlatban</w:t>
      </w:r>
    </w:p>
    <w:p w:rsidR="00C53E01" w:rsidRPr="00540A99" w:rsidRDefault="00C53E01" w:rsidP="00C53E01">
      <w:pPr>
        <w:jc w:val="center"/>
        <w:rPr>
          <w:rFonts w:cs="Times New Roman"/>
          <w:b/>
          <w:sz w:val="36"/>
        </w:rPr>
      </w:pP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540A99" w:rsidRPr="00540A99">
        <w:rPr>
          <w:rFonts w:cs="Times New Roman"/>
        </w:rPr>
        <w:t xml:space="preserve">11808-16 </w:t>
      </w:r>
      <w:r w:rsidRPr="00540A99">
        <w:rPr>
          <w:rFonts w:cs="Times New Roman"/>
        </w:rPr>
        <w:t xml:space="preserve">azonosító számú </w:t>
      </w:r>
      <w:r w:rsidR="004A5110" w:rsidRPr="00540A99">
        <w:rPr>
          <w:rFonts w:cs="Times New Roman"/>
        </w:rPr>
        <w:t>Ügyfélszolgálat a gyakorlatban</w:t>
      </w:r>
      <w:r w:rsidRPr="00540A99">
        <w:rPr>
          <w:rFonts w:cs="Times New Roman"/>
        </w:rPr>
        <w:t xml:space="preserve"> megnevezésű szakmai követelménymodulhoz tartozó tantárgyak és témakörök oktatása során fejlesztendő kompetenciák</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850"/>
        <w:gridCol w:w="992"/>
      </w:tblGrid>
      <w:tr w:rsidR="00642EB0" w:rsidRPr="00540A99" w:rsidTr="00642EB0">
        <w:trPr>
          <w:trHeight w:val="1755"/>
          <w:jc w:val="center"/>
        </w:trPr>
        <w:tc>
          <w:tcPr>
            <w:tcW w:w="3823" w:type="dxa"/>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textDirection w:val="btLr"/>
            <w:vAlign w:val="bottom"/>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Ügyfélszolgálai ismeretek</w:t>
            </w:r>
          </w:p>
        </w:tc>
        <w:tc>
          <w:tcPr>
            <w:tcW w:w="992" w:type="dxa"/>
            <w:shd w:val="clear" w:color="auto" w:fill="auto"/>
            <w:textDirection w:val="btLr"/>
            <w:vAlign w:val="bottom"/>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Ügyfélszolgálati gyakorlat</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Ismeri az ügyfélszolgálati tevékenység jellemzőit, formáit, és eleget tesz az elvárásoknak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Felismeri a különböző ügyféltípusokat, a típushoz illeszkedő ügyfélkezelési módszereket alkalmaz</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Alkalmazza az ügyfél-szegmentáció szabályait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Ismeri és alkalmazza a </w:t>
            </w:r>
            <w:proofErr w:type="spellStart"/>
            <w:r w:rsidRPr="00540A99">
              <w:rPr>
                <w:rFonts w:eastAsia="Times New Roman" w:cs="Times New Roman"/>
                <w:color w:val="000000"/>
                <w:sz w:val="22"/>
                <w:lang w:eastAsia="hu-HU"/>
              </w:rPr>
              <w:t>proaktivitást</w:t>
            </w:r>
            <w:proofErr w:type="spellEnd"/>
            <w:r w:rsidRPr="00540A99">
              <w:rPr>
                <w:rFonts w:eastAsia="Times New Roman" w:cs="Times New Roman"/>
                <w:color w:val="000000"/>
                <w:sz w:val="22"/>
                <w:lang w:eastAsia="hu-HU"/>
              </w:rPr>
              <w:t xml:space="preserve"> az ügyfélszolgálati tevékenység során</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Betartja az online ügyfélszolgálatra vonatkozó szabályokat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Felismeri a konfliktus kiváltó okait, ismeri és alkalmazza a konfliktuskezelés eszközeit, módszereit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Betartja a reklamáció és panaszkezelés szabályait, törekszik a problémamegoldásra</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Ismeri és alkalmazza a hatékony problémamegoldási technikákat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Elfogadja és alkalmazza az ügyfélszolgálati kultúrát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Betartja az üzleti etikai kódex előírásait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Elfogadja és alkalmazza az általános és munkakörében elvárt magatartási normákat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Betartja az öltözködési szabályokat, valamint a megjelenésre, ápoltságra vonatkozó munkahelyi elvárásokat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Alkalmazza a szóbeli kapcsolatfelvétel szabályait különös tekintettel a köszönésre, a megszólításra</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Ismeri és alkalmazza a kézfogásra, bemutatkozásra, kapcsolattartásra, társalgásra vonatkozó szabályokat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Ismeri az ügyfélkapcsolatok kezelésének módjait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lastRenderedPageBreak/>
              <w:t>Ismeri az önfejlesztés technikáit (empátiás kommunikáció, benyomások, attitűdök)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 xml:space="preserve">Fejleszti és értékeli önmagát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Felismeri egyéni problémáit, és törekszik megoldásukra</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9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Felismeri a stressz jeleit önmagán és másokon, és az ismert módszerekkel kezeli azokat</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Az ügyfélszolgálati tevékenység jellemzői, formái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Ügyféltípusok fajtái és jellemzői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Az ügyfél-szegmentáció szabályai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proofErr w:type="spellStart"/>
            <w:r w:rsidRPr="00540A99">
              <w:rPr>
                <w:rFonts w:eastAsia="Times New Roman" w:cs="Times New Roman"/>
                <w:color w:val="000000"/>
                <w:sz w:val="22"/>
                <w:lang w:eastAsia="hu-HU"/>
              </w:rPr>
              <w:t>Proaktivitás</w:t>
            </w:r>
            <w:proofErr w:type="spellEnd"/>
            <w:r w:rsidRPr="00540A99">
              <w:rPr>
                <w:rFonts w:eastAsia="Times New Roman" w:cs="Times New Roman"/>
                <w:color w:val="000000"/>
                <w:sz w:val="22"/>
                <w:lang w:eastAsia="hu-HU"/>
              </w:rPr>
              <w:t xml:space="preserve"> az ügyfélszolgálati tevékenységben</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Online ügyfélszolgálat szabályai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Konfliktushelyzet és kezelésének eszközei, módszerei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Reklamáció és panaszkezelés szabályai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Problémamegoldási technikák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Ügyfélszolgálati kultúra jellemzői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Etikai kódex fogalma, előírásai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Általános magatartási normák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Az öltözködésre, megjelenésre vonatkozó szabályok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Szóbeli kapcsolatfelvétel szabályai, köszönés, megszólítás, kézfogás, bemutatkozás, kapcsolattartás, társalgás</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Magatartásformák az ügyfélkapcsolatban</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Ügyfélkapcsolatok kezelése</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Önfejlesztés technikái (empátiás kommunikáció, benyomások, attitűdök)</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Önfejlesztés, önértékelés módszerei</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Egyéni probléma- és stresszkezelés eszközrendszere</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Ügyfélközpontúság</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proofErr w:type="spellStart"/>
            <w:r w:rsidRPr="00540A99">
              <w:rPr>
                <w:rFonts w:eastAsia="Times New Roman" w:cs="Times New Roman"/>
                <w:color w:val="000000"/>
                <w:sz w:val="22"/>
                <w:lang w:eastAsia="hu-HU"/>
              </w:rPr>
              <w:t>Proaktivitás</w:t>
            </w:r>
            <w:proofErr w:type="spellEnd"/>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Problémaérzékeny ügyfélkezelés</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Fejlődőképesség, önfejlesztés</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Flexibilis gondolkodás</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Konfliktusok racionális, konstruktív kezelése</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Stressztűrő képesség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TÁRSAS KOMPETENCIÁK</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Kapcsolatteremtő készség</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Meggyőzőkészség</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Asszertív kommunikáció</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5665" w:type="dxa"/>
            <w:gridSpan w:val="3"/>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642EB0" w:rsidRPr="00540A99" w:rsidTr="00642EB0">
        <w:trPr>
          <w:trHeight w:val="300"/>
          <w:jc w:val="center"/>
        </w:trPr>
        <w:tc>
          <w:tcPr>
            <w:tcW w:w="3823" w:type="dxa"/>
            <w:shd w:val="clear" w:color="auto" w:fill="auto"/>
            <w:noWrap/>
            <w:vAlign w:val="bottom"/>
            <w:hideMark/>
          </w:tcPr>
          <w:p w:rsidR="00642EB0" w:rsidRPr="00540A99" w:rsidRDefault="00642EB0" w:rsidP="00642EB0">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Rendszerező és értékelő gondolkodás</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6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Új helyzetekhez való alkalmazkodás képessége </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jc w:val="center"/>
        </w:trPr>
        <w:tc>
          <w:tcPr>
            <w:tcW w:w="3823" w:type="dxa"/>
            <w:shd w:val="clear" w:color="auto" w:fill="auto"/>
            <w:noWrap/>
            <w:vAlign w:val="center"/>
            <w:hideMark/>
          </w:tcPr>
          <w:p w:rsidR="00642EB0" w:rsidRPr="00540A99" w:rsidRDefault="00642EB0" w:rsidP="00642EB0">
            <w:pPr>
              <w:spacing w:after="0"/>
              <w:rPr>
                <w:rFonts w:eastAsia="Times New Roman" w:cs="Times New Roman"/>
                <w:color w:val="000000"/>
                <w:sz w:val="22"/>
                <w:lang w:eastAsia="hu-HU"/>
              </w:rPr>
            </w:pPr>
            <w:r w:rsidRPr="00540A99">
              <w:rPr>
                <w:rFonts w:eastAsia="Times New Roman" w:cs="Times New Roman"/>
                <w:color w:val="000000"/>
                <w:sz w:val="22"/>
                <w:lang w:eastAsia="hu-HU"/>
              </w:rPr>
              <w:t>A minőség iránti elkötelezettség</w:t>
            </w:r>
          </w:p>
        </w:tc>
        <w:tc>
          <w:tcPr>
            <w:tcW w:w="850"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92" w:type="dxa"/>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jc w:val="cente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6F520E" w:rsidP="00642EB0">
      <w:pPr>
        <w:pStyle w:val="Listaszerbekezds"/>
        <w:numPr>
          <w:ilvl w:val="0"/>
          <w:numId w:val="17"/>
        </w:numPr>
        <w:tabs>
          <w:tab w:val="right" w:pos="9072"/>
        </w:tabs>
        <w:spacing w:after="0"/>
        <w:rPr>
          <w:rFonts w:cs="Times New Roman"/>
          <w:b/>
        </w:rPr>
      </w:pPr>
      <w:r w:rsidRPr="00540A99">
        <w:rPr>
          <w:rFonts w:cs="Times New Roman"/>
          <w:b/>
        </w:rPr>
        <w:t>Ügyfélszolgálati ismeretek</w:t>
      </w:r>
      <w:r w:rsidR="00C53E01" w:rsidRPr="00540A99">
        <w:rPr>
          <w:rFonts w:cs="Times New Roman"/>
          <w:b/>
        </w:rPr>
        <w:t xml:space="preserve"> tantárgy</w:t>
      </w:r>
      <w:r w:rsidR="00C53E01" w:rsidRPr="00540A99">
        <w:rPr>
          <w:rFonts w:cs="Times New Roman"/>
          <w:b/>
        </w:rPr>
        <w:tab/>
      </w:r>
      <w:r w:rsidRPr="00540A99">
        <w:rPr>
          <w:rFonts w:cs="Times New Roman"/>
          <w:b/>
        </w:rPr>
        <w:t>36</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A tantárgy tanításának célja</w:t>
      </w:r>
    </w:p>
    <w:p w:rsidR="006F520E" w:rsidRPr="00540A99" w:rsidRDefault="006F520E" w:rsidP="006F520E">
      <w:pPr>
        <w:spacing w:after="0"/>
        <w:rPr>
          <w:rFonts w:cs="Times New Roman"/>
        </w:rPr>
      </w:pPr>
      <w:r w:rsidRPr="00540A99">
        <w:rPr>
          <w:rFonts w:cs="Times New Roman"/>
        </w:rPr>
        <w:t xml:space="preserve">Az Ügyfélszolgálati ismeretek tantárgy célja, hogy a tanulók megismerjék az ügyfélszolgálati tevékenység jellemzőit, formáit, valamint elsajátítsák a reklamáció és panaszkezelés szabályait. Tanulmányaik befejezésével meg tudják különböztetni az ügyféltípusokat, és elsajátítsák az ügyfél szegmentáció szabályait. Megismerjék az ügyfélkapcsolatok kezelésének eszközét, és felmérjék annak jelentőségét. Sajátítsák el az öltözködésre/megjelenésre vonatkozó szabályokat, az alapvető üzleti etikettet, és tudják alkalmazni azokat. </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Kapcsolódó közismereti, szakmai tartalmak</w:t>
      </w:r>
    </w:p>
    <w:p w:rsidR="00C53E01" w:rsidRPr="00540A99" w:rsidRDefault="006F520E"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Témakörök</w:t>
      </w:r>
    </w:p>
    <w:p w:rsidR="00C53E01" w:rsidRPr="00540A99" w:rsidRDefault="006F520E" w:rsidP="00642EB0">
      <w:pPr>
        <w:pStyle w:val="Listaszerbekezds"/>
        <w:numPr>
          <w:ilvl w:val="2"/>
          <w:numId w:val="17"/>
        </w:numPr>
        <w:tabs>
          <w:tab w:val="left" w:pos="1701"/>
          <w:tab w:val="right" w:pos="9072"/>
        </w:tabs>
        <w:spacing w:after="0"/>
        <w:ind w:left="993" w:hanging="426"/>
        <w:rPr>
          <w:rFonts w:cs="Times New Roman"/>
          <w:b/>
          <w:i/>
        </w:rPr>
      </w:pPr>
      <w:r w:rsidRPr="00540A99">
        <w:rPr>
          <w:rFonts w:cs="Times New Roman"/>
          <w:b/>
          <w:i/>
        </w:rPr>
        <w:t>Ügyfélközpontú szolgáltatás</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6F520E" w:rsidRPr="00540A99" w:rsidRDefault="00C53E01" w:rsidP="006F520E">
      <w:pPr>
        <w:spacing w:after="0"/>
        <w:ind w:left="851"/>
        <w:rPr>
          <w:rFonts w:cs="Times New Roman"/>
        </w:rPr>
      </w:pPr>
      <w:r w:rsidRPr="00540A99">
        <w:rPr>
          <w:rFonts w:cs="Times New Roman"/>
        </w:rPr>
        <w:t xml:space="preserve">A </w:t>
      </w:r>
      <w:r w:rsidR="006F520E" w:rsidRPr="00540A99">
        <w:rPr>
          <w:rFonts w:cs="Times New Roman"/>
        </w:rPr>
        <w:t xml:space="preserve">8 órás ügyfélközpontú szolgáltatás témakör feldolgozása alatt a tanulók ismerjék meg az ügyfélszolgálati tevékenység alapvető jellemzőit, készüljenek fel az ügyfélkapcsolatok optimalizálására az üzleti célok elérése érdekében. Továbbá készüljenek fel arra, hogy az ügyfélszolgálati tevékenységükkel az irányítási, szervezési és végrehajtási feladatok ellátása során stratégiai tervek megvalósításához járulnak hozzá. </w:t>
      </w:r>
    </w:p>
    <w:p w:rsidR="006F520E" w:rsidRPr="00540A99" w:rsidRDefault="006F520E" w:rsidP="006F520E">
      <w:pPr>
        <w:spacing w:after="0"/>
        <w:ind w:left="851"/>
        <w:rPr>
          <w:rFonts w:cs="Times New Roman"/>
        </w:rPr>
      </w:pPr>
      <w:r w:rsidRPr="00540A99">
        <w:rPr>
          <w:rFonts w:cs="Times New Roman"/>
        </w:rPr>
        <w:t>Az alábbi témák feldolgozásával elérhető a célok teljesítése:</w:t>
      </w:r>
    </w:p>
    <w:p w:rsidR="006F520E" w:rsidRPr="00540A99" w:rsidRDefault="006F520E" w:rsidP="006F520E">
      <w:pPr>
        <w:spacing w:after="0"/>
        <w:ind w:left="851"/>
        <w:rPr>
          <w:rFonts w:cs="Times New Roman"/>
        </w:rPr>
      </w:pPr>
      <w:r w:rsidRPr="00540A99">
        <w:rPr>
          <w:rFonts w:cs="Times New Roman"/>
        </w:rPr>
        <w:t>Ügyfélszolgálati tevékenység alapvető jellemzői</w:t>
      </w:r>
    </w:p>
    <w:p w:rsidR="006F520E" w:rsidRPr="00540A99" w:rsidRDefault="006F520E" w:rsidP="006F520E">
      <w:pPr>
        <w:spacing w:after="0"/>
        <w:ind w:left="851"/>
        <w:rPr>
          <w:rFonts w:cs="Times New Roman"/>
        </w:rPr>
      </w:pPr>
      <w:r w:rsidRPr="00540A99">
        <w:rPr>
          <w:rFonts w:cs="Times New Roman"/>
        </w:rPr>
        <w:t>Ügyfélkapcsolat fontossága</w:t>
      </w:r>
    </w:p>
    <w:p w:rsidR="006F520E" w:rsidRPr="00540A99" w:rsidRDefault="006F520E" w:rsidP="006F520E">
      <w:pPr>
        <w:spacing w:after="0"/>
        <w:ind w:left="851"/>
        <w:rPr>
          <w:rFonts w:cs="Times New Roman"/>
        </w:rPr>
      </w:pPr>
      <w:r w:rsidRPr="00540A99">
        <w:rPr>
          <w:rFonts w:cs="Times New Roman"/>
        </w:rPr>
        <w:t>Ügyfélközpontúság jelentése, szerepe, ügyfélközpontú gondolkodás jellemzői</w:t>
      </w:r>
    </w:p>
    <w:p w:rsidR="006F520E" w:rsidRPr="00540A99" w:rsidRDefault="006F520E" w:rsidP="006F520E">
      <w:pPr>
        <w:spacing w:after="0"/>
        <w:ind w:left="851"/>
        <w:rPr>
          <w:rFonts w:cs="Times New Roman"/>
        </w:rPr>
      </w:pPr>
      <w:r w:rsidRPr="00540A99">
        <w:rPr>
          <w:rFonts w:cs="Times New Roman"/>
        </w:rPr>
        <w:t>Ügyfélszolgálati tevékenység elemei</w:t>
      </w:r>
    </w:p>
    <w:p w:rsidR="006F520E" w:rsidRPr="00540A99" w:rsidRDefault="006F520E" w:rsidP="006F520E">
      <w:pPr>
        <w:spacing w:after="0"/>
        <w:ind w:left="851"/>
        <w:rPr>
          <w:rFonts w:cs="Times New Roman"/>
        </w:rPr>
      </w:pPr>
      <w:r w:rsidRPr="00540A99">
        <w:rPr>
          <w:rFonts w:cs="Times New Roman"/>
        </w:rPr>
        <w:t>Optimalizált ügyfélkapcsolatok kritériumai</w:t>
      </w:r>
    </w:p>
    <w:p w:rsidR="006F520E" w:rsidRPr="00540A99" w:rsidRDefault="006F520E" w:rsidP="006F520E">
      <w:pPr>
        <w:spacing w:after="0"/>
        <w:ind w:left="851"/>
        <w:rPr>
          <w:rFonts w:cs="Times New Roman"/>
        </w:rPr>
      </w:pPr>
      <w:r w:rsidRPr="00540A99">
        <w:rPr>
          <w:rFonts w:cs="Times New Roman"/>
        </w:rPr>
        <w:t>Ügyfélkapcsolati tevékenység kapcsolódási pontjai, összefüggései a vállalati stratégiával</w:t>
      </w:r>
    </w:p>
    <w:p w:rsidR="006F520E" w:rsidRPr="00540A99" w:rsidRDefault="006F520E" w:rsidP="006F520E">
      <w:pPr>
        <w:spacing w:after="0"/>
        <w:ind w:left="851"/>
        <w:rPr>
          <w:rFonts w:cs="Times New Roman"/>
        </w:rPr>
      </w:pPr>
      <w:r w:rsidRPr="00540A99">
        <w:rPr>
          <w:rFonts w:cs="Times New Roman"/>
        </w:rPr>
        <w:t>„Az ügyfél az első” szemlélet előnyei, fontossága, hatása</w:t>
      </w:r>
    </w:p>
    <w:p w:rsidR="006F520E" w:rsidRPr="00540A99" w:rsidRDefault="006F520E" w:rsidP="006F520E">
      <w:pPr>
        <w:spacing w:after="0"/>
        <w:ind w:left="851"/>
        <w:rPr>
          <w:rFonts w:cs="Times New Roman"/>
        </w:rPr>
      </w:pPr>
      <w:r w:rsidRPr="00540A99">
        <w:rPr>
          <w:rFonts w:cs="Times New Roman"/>
        </w:rPr>
        <w:t>Az ügyfél bizalmának megnyeréséhez vezető út</w:t>
      </w:r>
    </w:p>
    <w:p w:rsidR="006F520E" w:rsidRPr="00540A99" w:rsidRDefault="006F520E" w:rsidP="006F520E">
      <w:pPr>
        <w:spacing w:after="0"/>
        <w:ind w:left="851"/>
        <w:rPr>
          <w:rFonts w:cs="Times New Roman"/>
        </w:rPr>
      </w:pPr>
      <w:r w:rsidRPr="00540A99">
        <w:rPr>
          <w:rFonts w:cs="Times New Roman"/>
        </w:rPr>
        <w:t>Ügyfélszolgálati munkatárs feladatai</w:t>
      </w:r>
    </w:p>
    <w:p w:rsidR="006F520E" w:rsidRPr="00540A99" w:rsidRDefault="006F520E" w:rsidP="006F520E">
      <w:pPr>
        <w:spacing w:after="0"/>
        <w:ind w:left="851"/>
        <w:rPr>
          <w:rFonts w:cs="Times New Roman"/>
        </w:rPr>
      </w:pPr>
      <w:r w:rsidRPr="00540A99">
        <w:rPr>
          <w:rFonts w:cs="Times New Roman"/>
        </w:rPr>
        <w:t>Ideális ügyfélszolgálati munkatárs jellemzői</w:t>
      </w:r>
    </w:p>
    <w:p w:rsidR="006F520E" w:rsidRPr="00540A99" w:rsidRDefault="006F520E" w:rsidP="006F520E">
      <w:pPr>
        <w:spacing w:after="0"/>
        <w:ind w:left="851"/>
        <w:rPr>
          <w:rFonts w:cs="Times New Roman"/>
        </w:rPr>
      </w:pPr>
      <w:r w:rsidRPr="00540A99">
        <w:rPr>
          <w:rFonts w:cs="Times New Roman"/>
        </w:rPr>
        <w:t>Az ügyfélszolgálati munkában elvárt viselkedési normák</w:t>
      </w:r>
    </w:p>
    <w:p w:rsidR="006F520E" w:rsidRPr="00540A99" w:rsidRDefault="006F520E" w:rsidP="006F520E">
      <w:pPr>
        <w:spacing w:after="0"/>
        <w:ind w:left="851"/>
        <w:rPr>
          <w:rFonts w:cs="Times New Roman"/>
          <w:color w:val="FF0000"/>
        </w:rPr>
      </w:pPr>
      <w:r w:rsidRPr="00540A99">
        <w:rPr>
          <w:rFonts w:cs="Times New Roman"/>
        </w:rPr>
        <w:t>Proaktív ügyfélszolgálati tevékenység</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6F520E" w:rsidP="00642EB0">
      <w:pPr>
        <w:pStyle w:val="Listaszerbekezds"/>
        <w:numPr>
          <w:ilvl w:val="2"/>
          <w:numId w:val="17"/>
        </w:numPr>
        <w:tabs>
          <w:tab w:val="left" w:pos="1701"/>
          <w:tab w:val="right" w:pos="9072"/>
        </w:tabs>
        <w:spacing w:after="0"/>
        <w:ind w:left="993" w:hanging="426"/>
        <w:rPr>
          <w:rFonts w:cs="Times New Roman"/>
          <w:b/>
          <w:i/>
        </w:rPr>
      </w:pPr>
      <w:r w:rsidRPr="00540A99">
        <w:rPr>
          <w:rFonts w:cs="Times New Roman"/>
          <w:b/>
          <w:i/>
        </w:rPr>
        <w:t>Ügyféltipológia</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6F520E" w:rsidRPr="00540A99" w:rsidRDefault="00C53E01" w:rsidP="006F520E">
      <w:pPr>
        <w:spacing w:after="0"/>
        <w:ind w:left="851"/>
        <w:rPr>
          <w:rFonts w:cs="Times New Roman"/>
          <w:color w:val="FF0000"/>
        </w:rPr>
      </w:pPr>
      <w:r w:rsidRPr="00540A99">
        <w:rPr>
          <w:rFonts w:cs="Times New Roman"/>
        </w:rPr>
        <w:t xml:space="preserve">A </w:t>
      </w:r>
      <w:r w:rsidR="006F520E" w:rsidRPr="00540A99">
        <w:rPr>
          <w:rFonts w:cs="Times New Roman"/>
        </w:rPr>
        <w:t xml:space="preserve">7 órás ügyféltipológia témakör elsajátítása után a tanuló szerezzen kellő jártasságot ahhoz, hogy az </w:t>
      </w:r>
      <w:proofErr w:type="gramStart"/>
      <w:r w:rsidR="006F520E" w:rsidRPr="00540A99">
        <w:rPr>
          <w:rFonts w:cs="Times New Roman"/>
        </w:rPr>
        <w:t>ügyfeleket</w:t>
      </w:r>
      <w:proofErr w:type="gramEnd"/>
      <w:r w:rsidR="006F520E" w:rsidRPr="00540A99">
        <w:rPr>
          <w:rFonts w:cs="Times New Roman"/>
        </w:rPr>
        <w:t xml:space="preserve"> a személyiségtipológia jegyeit figyelembe véve tipizálni tudják. A különböző ügyféltipizálási modellek segítségével rövid időn belül felismerjék a tipikus jegyekkel rendelkező ügyfeleket. Készüljenek fel arra, hogy az érdekeiket meggyőzően kell képviselniük.</w:t>
      </w:r>
      <w:r w:rsidR="006F520E" w:rsidRPr="00540A99">
        <w:rPr>
          <w:rFonts w:cs="Times New Roman"/>
          <w:color w:val="FF0000"/>
        </w:rPr>
        <w:t xml:space="preserve"> </w:t>
      </w:r>
    </w:p>
    <w:p w:rsidR="006F520E" w:rsidRPr="00540A99" w:rsidRDefault="006F520E" w:rsidP="006F520E">
      <w:pPr>
        <w:spacing w:after="0"/>
        <w:ind w:left="851"/>
        <w:rPr>
          <w:rFonts w:cs="Times New Roman"/>
        </w:rPr>
      </w:pPr>
      <w:r w:rsidRPr="00540A99">
        <w:rPr>
          <w:rFonts w:cs="Times New Roman"/>
        </w:rPr>
        <w:t>Az alábbi témák feldolgozásával elérhető a célok teljesítése:</w:t>
      </w:r>
    </w:p>
    <w:p w:rsidR="006F520E" w:rsidRPr="00540A99" w:rsidRDefault="006F520E" w:rsidP="006F520E">
      <w:pPr>
        <w:spacing w:after="0"/>
        <w:ind w:left="851"/>
        <w:rPr>
          <w:rFonts w:cs="Times New Roman"/>
        </w:rPr>
      </w:pPr>
      <w:r w:rsidRPr="00540A99">
        <w:rPr>
          <w:rFonts w:cs="Times New Roman"/>
        </w:rPr>
        <w:t>Ügyféltipizálás fontossága, használhatósága</w:t>
      </w:r>
    </w:p>
    <w:p w:rsidR="006F520E" w:rsidRPr="00540A99" w:rsidRDefault="006F520E" w:rsidP="006F520E">
      <w:pPr>
        <w:spacing w:after="0"/>
        <w:ind w:left="851"/>
        <w:rPr>
          <w:rFonts w:cs="Times New Roman"/>
        </w:rPr>
      </w:pPr>
      <w:r w:rsidRPr="00540A99">
        <w:rPr>
          <w:rFonts w:cs="Times New Roman"/>
        </w:rPr>
        <w:t>Ügyféltipizálás elméletei</w:t>
      </w:r>
    </w:p>
    <w:p w:rsidR="006F520E" w:rsidRPr="00540A99" w:rsidRDefault="006F520E" w:rsidP="006F520E">
      <w:pPr>
        <w:spacing w:after="0"/>
        <w:ind w:left="851"/>
        <w:rPr>
          <w:rFonts w:cs="Times New Roman"/>
        </w:rPr>
      </w:pPr>
      <w:r w:rsidRPr="00540A99">
        <w:rPr>
          <w:rFonts w:cs="Times New Roman"/>
        </w:rPr>
        <w:t>Ügyféltípusok és személyiségtípusok kapcsolata, összefüggései</w:t>
      </w:r>
    </w:p>
    <w:p w:rsidR="006F520E" w:rsidRPr="00540A99" w:rsidRDefault="006F520E" w:rsidP="006F520E">
      <w:pPr>
        <w:spacing w:after="0"/>
        <w:ind w:left="851"/>
        <w:rPr>
          <w:rFonts w:cs="Times New Roman"/>
        </w:rPr>
      </w:pPr>
      <w:r w:rsidRPr="00540A99">
        <w:rPr>
          <w:rFonts w:cs="Times New Roman"/>
        </w:rPr>
        <w:lastRenderedPageBreak/>
        <w:t>Ügyféltípusok és azok jellemzői</w:t>
      </w:r>
    </w:p>
    <w:p w:rsidR="006F520E" w:rsidRPr="00540A99" w:rsidRDefault="006F520E" w:rsidP="006F520E">
      <w:pPr>
        <w:spacing w:after="0"/>
        <w:ind w:left="851"/>
        <w:rPr>
          <w:rFonts w:cs="Times New Roman"/>
        </w:rPr>
      </w:pPr>
      <w:r w:rsidRPr="00540A99">
        <w:rPr>
          <w:rFonts w:cs="Times New Roman"/>
        </w:rPr>
        <w:t>A különböző típusú ügyfelek kezelése – lehetséges megoldások keresése</w:t>
      </w:r>
    </w:p>
    <w:p w:rsidR="00C53E01" w:rsidRPr="00540A99" w:rsidRDefault="006F520E" w:rsidP="006F520E">
      <w:pPr>
        <w:spacing w:after="0"/>
        <w:ind w:left="851"/>
        <w:rPr>
          <w:rFonts w:cs="Times New Roman"/>
        </w:rPr>
      </w:pPr>
      <w:r w:rsidRPr="00540A99">
        <w:rPr>
          <w:rFonts w:cs="Times New Roman"/>
        </w:rPr>
        <w:t>„Nehéz” ügyféltípusok kezelése</w:t>
      </w:r>
    </w:p>
    <w:p w:rsidR="00C53E01" w:rsidRPr="00540A99" w:rsidRDefault="00C53E01" w:rsidP="00C53E01">
      <w:pPr>
        <w:tabs>
          <w:tab w:val="left" w:pos="1418"/>
          <w:tab w:val="right" w:pos="9072"/>
        </w:tabs>
        <w:spacing w:after="0"/>
        <w:ind w:left="851"/>
        <w:rPr>
          <w:rFonts w:cs="Times New Roman"/>
        </w:rPr>
      </w:pPr>
    </w:p>
    <w:p w:rsidR="00C53E01" w:rsidRPr="00540A99" w:rsidRDefault="00FC4B1A" w:rsidP="00642EB0">
      <w:pPr>
        <w:pStyle w:val="Listaszerbekezds"/>
        <w:numPr>
          <w:ilvl w:val="2"/>
          <w:numId w:val="17"/>
        </w:numPr>
        <w:tabs>
          <w:tab w:val="left" w:pos="1701"/>
          <w:tab w:val="right" w:pos="9072"/>
        </w:tabs>
        <w:spacing w:after="0"/>
        <w:ind w:left="993" w:hanging="426"/>
        <w:rPr>
          <w:rFonts w:cs="Times New Roman"/>
          <w:b/>
          <w:i/>
        </w:rPr>
      </w:pPr>
      <w:r w:rsidRPr="00540A99">
        <w:rPr>
          <w:rFonts w:cs="Times New Roman"/>
          <w:b/>
          <w:i/>
        </w:rPr>
        <w:t>Üzleti Etikett</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FC4B1A" w:rsidRPr="00540A99" w:rsidRDefault="00C53E01" w:rsidP="00FC4B1A">
      <w:pPr>
        <w:spacing w:after="0"/>
        <w:ind w:left="851"/>
        <w:rPr>
          <w:rFonts w:cs="Times New Roman"/>
        </w:rPr>
      </w:pPr>
      <w:r w:rsidRPr="00540A99">
        <w:rPr>
          <w:rFonts w:cs="Times New Roman"/>
        </w:rPr>
        <w:t xml:space="preserve">A </w:t>
      </w:r>
      <w:r w:rsidR="00FC4B1A" w:rsidRPr="00540A99">
        <w:rPr>
          <w:rFonts w:cs="Times New Roman"/>
        </w:rPr>
        <w:t>7 óra időtartamban a tanulók nyerjenek betekintést az üzleti etikett/protokoll világába, ismerjék meg az alapvető udvariassági formulákat. Sajátítsák el a vendéglátás alapvető szabályait, valamint legyen ismeretük az üzleti élet illemszabályairól, az üzleti, hivatali, közéleti, viselkedési és öltözködési formákról. Az alábbi témák feldolgozásával elérhető a célok teljesítése:</w:t>
      </w:r>
    </w:p>
    <w:p w:rsidR="00FC4B1A" w:rsidRPr="00540A99" w:rsidRDefault="00FC4B1A" w:rsidP="00FC4B1A">
      <w:pPr>
        <w:spacing w:after="0"/>
        <w:ind w:left="851"/>
        <w:rPr>
          <w:rFonts w:cs="Times New Roman"/>
        </w:rPr>
      </w:pPr>
      <w:r w:rsidRPr="00540A99">
        <w:rPr>
          <w:rFonts w:cs="Times New Roman"/>
        </w:rPr>
        <w:t>Alapvető udvariassági formák, szabályok</w:t>
      </w:r>
    </w:p>
    <w:p w:rsidR="00FC4B1A" w:rsidRPr="00540A99" w:rsidRDefault="00FC4B1A" w:rsidP="00FC4B1A">
      <w:pPr>
        <w:spacing w:after="0"/>
        <w:ind w:left="851"/>
        <w:rPr>
          <w:rFonts w:cs="Times New Roman"/>
        </w:rPr>
      </w:pPr>
      <w:r w:rsidRPr="00540A99">
        <w:rPr>
          <w:rFonts w:cs="Times New Roman"/>
        </w:rPr>
        <w:t>Üzleti etikett szabályai</w:t>
      </w:r>
    </w:p>
    <w:p w:rsidR="00FC4B1A" w:rsidRPr="00540A99" w:rsidRDefault="00FC4B1A" w:rsidP="00FC4B1A">
      <w:pPr>
        <w:spacing w:after="0"/>
        <w:ind w:left="851"/>
        <w:rPr>
          <w:rFonts w:cs="Times New Roman"/>
        </w:rPr>
      </w:pPr>
      <w:r w:rsidRPr="00540A99">
        <w:rPr>
          <w:rFonts w:cs="Times New Roman"/>
        </w:rPr>
        <w:t>Illemszabályok</w:t>
      </w:r>
    </w:p>
    <w:p w:rsidR="00FC4B1A" w:rsidRPr="00540A99" w:rsidRDefault="00FC4B1A" w:rsidP="00FC4B1A">
      <w:pPr>
        <w:spacing w:after="0"/>
        <w:ind w:left="851"/>
        <w:rPr>
          <w:rFonts w:cs="Times New Roman"/>
        </w:rPr>
      </w:pPr>
      <w:r w:rsidRPr="00540A99">
        <w:rPr>
          <w:rFonts w:cs="Times New Roman"/>
        </w:rPr>
        <w:t>Írott és íratlan szabályok</w:t>
      </w:r>
    </w:p>
    <w:p w:rsidR="00FC4B1A" w:rsidRPr="00540A99" w:rsidRDefault="00FC4B1A" w:rsidP="00FC4B1A">
      <w:pPr>
        <w:spacing w:after="0"/>
        <w:ind w:left="851"/>
        <w:rPr>
          <w:rFonts w:cs="Times New Roman"/>
        </w:rPr>
      </w:pPr>
      <w:r w:rsidRPr="00540A99">
        <w:rPr>
          <w:rFonts w:cs="Times New Roman"/>
        </w:rPr>
        <w:t>Üzleti, hivatali, közéleti elvárt viselkedési formák és normák</w:t>
      </w:r>
    </w:p>
    <w:p w:rsidR="00FC4B1A" w:rsidRPr="00540A99" w:rsidRDefault="00FC4B1A" w:rsidP="00FC4B1A">
      <w:pPr>
        <w:spacing w:after="0"/>
        <w:ind w:left="851"/>
        <w:rPr>
          <w:rFonts w:cs="Times New Roman"/>
        </w:rPr>
      </w:pPr>
      <w:r w:rsidRPr="00540A99">
        <w:rPr>
          <w:rFonts w:cs="Times New Roman"/>
        </w:rPr>
        <w:t>„Vendéglátás” alapvető szabályai</w:t>
      </w:r>
    </w:p>
    <w:p w:rsidR="00C53E01" w:rsidRPr="00540A99" w:rsidRDefault="00FC4B1A" w:rsidP="00FC4B1A">
      <w:pPr>
        <w:spacing w:after="0"/>
        <w:ind w:left="851"/>
        <w:rPr>
          <w:rFonts w:cs="Times New Roman"/>
        </w:rPr>
      </w:pPr>
      <w:r w:rsidRPr="00540A99">
        <w:rPr>
          <w:rFonts w:cs="Times New Roman"/>
        </w:rPr>
        <w:t>On-line ügyfélszolgálat szabályai</w:t>
      </w:r>
    </w:p>
    <w:p w:rsidR="00C53E01" w:rsidRPr="00540A99" w:rsidRDefault="00C53E01" w:rsidP="00C53E01">
      <w:pPr>
        <w:tabs>
          <w:tab w:val="left" w:pos="1418"/>
          <w:tab w:val="right" w:pos="9072"/>
        </w:tabs>
        <w:spacing w:after="0"/>
        <w:ind w:left="851"/>
        <w:rPr>
          <w:rFonts w:cs="Times New Roman"/>
        </w:rPr>
      </w:pPr>
    </w:p>
    <w:p w:rsidR="00C53E01" w:rsidRPr="00540A99" w:rsidRDefault="00FC4B1A" w:rsidP="00642EB0">
      <w:pPr>
        <w:pStyle w:val="Listaszerbekezds"/>
        <w:numPr>
          <w:ilvl w:val="2"/>
          <w:numId w:val="17"/>
        </w:numPr>
        <w:tabs>
          <w:tab w:val="left" w:pos="1701"/>
          <w:tab w:val="right" w:pos="9072"/>
        </w:tabs>
        <w:spacing w:after="0"/>
        <w:ind w:left="993" w:hanging="426"/>
        <w:rPr>
          <w:rFonts w:cs="Times New Roman"/>
          <w:b/>
          <w:i/>
        </w:rPr>
      </w:pPr>
      <w:r w:rsidRPr="00540A99">
        <w:rPr>
          <w:rFonts w:cs="Times New Roman"/>
          <w:b/>
          <w:i/>
        </w:rPr>
        <w:t xml:space="preserve">Ügyfélkapcsolatok kezelése </w:t>
      </w:r>
      <w:r w:rsidR="00C53E01" w:rsidRPr="00540A99">
        <w:rPr>
          <w:rFonts w:cs="Times New Roman"/>
          <w:b/>
          <w:i/>
        </w:rPr>
        <w:t>4</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FC4B1A" w:rsidRPr="00540A99" w:rsidRDefault="00C53E01" w:rsidP="00FC4B1A">
      <w:pPr>
        <w:spacing w:after="0"/>
        <w:ind w:left="851"/>
        <w:rPr>
          <w:rFonts w:cs="Times New Roman"/>
          <w:color w:val="FF0000"/>
        </w:rPr>
      </w:pPr>
      <w:r w:rsidRPr="00540A99">
        <w:rPr>
          <w:rFonts w:cs="Times New Roman"/>
        </w:rPr>
        <w:t xml:space="preserve">A </w:t>
      </w:r>
      <w:r w:rsidR="00FC4B1A" w:rsidRPr="00540A99">
        <w:rPr>
          <w:rFonts w:cs="Times New Roman"/>
        </w:rPr>
        <w:t>7 órás ügyfélkapcsolatok kezelése témakörben a tanulók ismerjék meg az ügyfélkapcsolat-kezelési rendszerek (CRM vagy más eszköz) működtetésének üzleti előnyeit, az adatgyűjtés, adattárolás, támogató technológiák, és a tudás kezelés viszonylatában. A tanulók tudják, hogy az ügyfelek megszerzése, megtartása, ügyfélkapcsolatok bővítése érdekében milyen erőfeszítéseket kell tenniük. Váljanak képessé tanulmányaik során a panaszkezelési szabályok, módszerek, a problémamegoldás valamint a konfliktushelyzetek kiváltó okainak felismerésére, és konfliktushelyzetek kezelésére.</w:t>
      </w:r>
      <w:r w:rsidR="00FC4B1A" w:rsidRPr="00540A99">
        <w:rPr>
          <w:rFonts w:cs="Times New Roman"/>
          <w:color w:val="FF0000"/>
        </w:rPr>
        <w:t xml:space="preserve"> </w:t>
      </w:r>
    </w:p>
    <w:p w:rsidR="00FC4B1A" w:rsidRPr="00540A99" w:rsidRDefault="00FC4B1A" w:rsidP="00FC4B1A">
      <w:pPr>
        <w:spacing w:after="0"/>
        <w:ind w:left="851"/>
        <w:rPr>
          <w:rFonts w:cs="Times New Roman"/>
        </w:rPr>
      </w:pPr>
      <w:r w:rsidRPr="00540A99">
        <w:rPr>
          <w:rFonts w:cs="Times New Roman"/>
        </w:rPr>
        <w:t>Az alábbi témák feldolgozásával elérhető a célok teljesítése:</w:t>
      </w:r>
    </w:p>
    <w:p w:rsidR="00FC4B1A" w:rsidRPr="00540A99" w:rsidRDefault="00FC4B1A" w:rsidP="00FC4B1A">
      <w:pPr>
        <w:spacing w:after="0"/>
        <w:ind w:left="851"/>
        <w:rPr>
          <w:rFonts w:cs="Times New Roman"/>
        </w:rPr>
      </w:pPr>
      <w:r w:rsidRPr="00540A99">
        <w:rPr>
          <w:rFonts w:cs="Times New Roman"/>
        </w:rPr>
        <w:t>Új ügyfélszerzés szerepe, fontossága, módszerei</w:t>
      </w:r>
    </w:p>
    <w:p w:rsidR="00FC4B1A" w:rsidRPr="00540A99" w:rsidRDefault="00FC4B1A" w:rsidP="00FC4B1A">
      <w:pPr>
        <w:spacing w:after="0"/>
        <w:ind w:left="851"/>
        <w:rPr>
          <w:rFonts w:cs="Times New Roman"/>
        </w:rPr>
      </w:pPr>
      <w:r w:rsidRPr="00540A99">
        <w:rPr>
          <w:rFonts w:cs="Times New Roman"/>
        </w:rPr>
        <w:t>Ügyfélmegtartás szerepe, fontossága és módszerei</w:t>
      </w:r>
    </w:p>
    <w:p w:rsidR="00FC4B1A" w:rsidRPr="00540A99" w:rsidRDefault="00FC4B1A" w:rsidP="00FC4B1A">
      <w:pPr>
        <w:spacing w:after="0"/>
        <w:ind w:left="851"/>
        <w:rPr>
          <w:rFonts w:cs="Times New Roman"/>
        </w:rPr>
      </w:pPr>
      <w:r w:rsidRPr="00540A99">
        <w:rPr>
          <w:rFonts w:cs="Times New Roman"/>
        </w:rPr>
        <w:t>Kölcsönösen előnyös ügyfélhelyzetek kialakítása</w:t>
      </w:r>
    </w:p>
    <w:p w:rsidR="00FC4B1A" w:rsidRPr="00540A99" w:rsidRDefault="00FC4B1A" w:rsidP="00FC4B1A">
      <w:pPr>
        <w:spacing w:after="0"/>
        <w:ind w:left="851"/>
        <w:rPr>
          <w:rFonts w:cs="Times New Roman"/>
        </w:rPr>
      </w:pPr>
      <w:r w:rsidRPr="00540A99">
        <w:rPr>
          <w:rFonts w:cs="Times New Roman"/>
        </w:rPr>
        <w:t>Az ügyfélkapcsolat-kezelési rendszerek szerepe, előnyei</w:t>
      </w:r>
    </w:p>
    <w:p w:rsidR="00FC4B1A" w:rsidRPr="00540A99" w:rsidRDefault="00FC4B1A" w:rsidP="00FC4B1A">
      <w:pPr>
        <w:spacing w:after="0"/>
        <w:ind w:left="851"/>
        <w:rPr>
          <w:rFonts w:cs="Times New Roman"/>
        </w:rPr>
      </w:pPr>
      <w:r w:rsidRPr="00540A99">
        <w:rPr>
          <w:rFonts w:cs="Times New Roman"/>
        </w:rPr>
        <w:t>Adatgyűjtés, adattárolás jelentősége, módszerei</w:t>
      </w:r>
    </w:p>
    <w:p w:rsidR="00FC4B1A" w:rsidRPr="00540A99" w:rsidRDefault="00FC4B1A" w:rsidP="00FC4B1A">
      <w:pPr>
        <w:spacing w:after="0"/>
        <w:ind w:left="851"/>
        <w:rPr>
          <w:rFonts w:cs="Times New Roman"/>
        </w:rPr>
      </w:pPr>
      <w:r w:rsidRPr="00540A99">
        <w:rPr>
          <w:rFonts w:cs="Times New Roman"/>
        </w:rPr>
        <w:t>Hatékony panaszkezelés szabályai, módszerei, folyamata</w:t>
      </w:r>
    </w:p>
    <w:p w:rsidR="00FC4B1A" w:rsidRPr="00540A99" w:rsidRDefault="00FC4B1A" w:rsidP="00FC4B1A">
      <w:pPr>
        <w:spacing w:after="0"/>
        <w:ind w:left="851"/>
        <w:rPr>
          <w:rFonts w:cs="Times New Roman"/>
        </w:rPr>
      </w:pPr>
      <w:r w:rsidRPr="00540A99">
        <w:rPr>
          <w:rFonts w:cs="Times New Roman"/>
        </w:rPr>
        <w:t>Problémamegoldás és szakaszai:</w:t>
      </w:r>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probléma</w:t>
      </w:r>
      <w:proofErr w:type="gramEnd"/>
      <w:r w:rsidRPr="00540A99">
        <w:rPr>
          <w:rFonts w:cs="Times New Roman"/>
        </w:rPr>
        <w:t xml:space="preserve"> megértése, okok azonosítása</w:t>
      </w:r>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átfogó</w:t>
      </w:r>
      <w:proofErr w:type="gramEnd"/>
      <w:r w:rsidRPr="00540A99">
        <w:rPr>
          <w:rFonts w:cs="Times New Roman"/>
        </w:rPr>
        <w:t xml:space="preserve"> célmeghatározás</w:t>
      </w:r>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lehetőségek</w:t>
      </w:r>
      <w:proofErr w:type="gramEnd"/>
      <w:r w:rsidRPr="00540A99">
        <w:rPr>
          <w:rFonts w:cs="Times New Roman"/>
        </w:rPr>
        <w:t xml:space="preserve"> számbavétele</w:t>
      </w:r>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információ</w:t>
      </w:r>
      <w:proofErr w:type="gramEnd"/>
      <w:r w:rsidRPr="00540A99">
        <w:rPr>
          <w:rFonts w:cs="Times New Roman"/>
        </w:rPr>
        <w:t>gyűjtés</w:t>
      </w:r>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tervezés</w:t>
      </w:r>
      <w:proofErr w:type="gramEnd"/>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kivitelezés</w:t>
      </w:r>
      <w:proofErr w:type="gramEnd"/>
    </w:p>
    <w:p w:rsidR="00FC4B1A" w:rsidRPr="00540A99" w:rsidRDefault="00FC4B1A" w:rsidP="00FC4B1A">
      <w:pPr>
        <w:spacing w:after="0"/>
        <w:ind w:left="851"/>
        <w:rPr>
          <w:rFonts w:cs="Times New Roman"/>
        </w:rPr>
      </w:pPr>
      <w:r w:rsidRPr="00540A99">
        <w:rPr>
          <w:rFonts w:cs="Times New Roman"/>
        </w:rPr>
        <w:tab/>
      </w:r>
      <w:r w:rsidRPr="00540A99">
        <w:rPr>
          <w:rFonts w:cs="Times New Roman"/>
        </w:rPr>
        <w:tab/>
      </w:r>
      <w:proofErr w:type="gramStart"/>
      <w:r w:rsidRPr="00540A99">
        <w:rPr>
          <w:rFonts w:cs="Times New Roman"/>
        </w:rPr>
        <w:t>visszacsatolás</w:t>
      </w:r>
      <w:proofErr w:type="gramEnd"/>
    </w:p>
    <w:p w:rsidR="00FC4B1A" w:rsidRPr="00540A99" w:rsidRDefault="00FC4B1A" w:rsidP="00FC4B1A">
      <w:pPr>
        <w:spacing w:after="0"/>
        <w:ind w:left="851"/>
        <w:rPr>
          <w:rFonts w:cs="Times New Roman"/>
        </w:rPr>
      </w:pPr>
      <w:r w:rsidRPr="00540A99">
        <w:rPr>
          <w:rFonts w:cs="Times New Roman"/>
        </w:rPr>
        <w:tab/>
      </w:r>
      <w:proofErr w:type="gramStart"/>
      <w:r w:rsidRPr="00540A99">
        <w:rPr>
          <w:rFonts w:cs="Times New Roman"/>
        </w:rPr>
        <w:t>probléma</w:t>
      </w:r>
      <w:proofErr w:type="gramEnd"/>
      <w:r w:rsidRPr="00540A99">
        <w:rPr>
          <w:rFonts w:cs="Times New Roman"/>
        </w:rPr>
        <w:t>megoldás módszerei</w:t>
      </w:r>
    </w:p>
    <w:p w:rsidR="00FC4B1A" w:rsidRPr="00540A99" w:rsidRDefault="00FC4B1A" w:rsidP="00FC4B1A">
      <w:pPr>
        <w:spacing w:after="0"/>
        <w:ind w:left="851"/>
        <w:rPr>
          <w:rFonts w:cs="Times New Roman"/>
        </w:rPr>
      </w:pPr>
      <w:r w:rsidRPr="00540A99">
        <w:rPr>
          <w:rFonts w:cs="Times New Roman"/>
        </w:rPr>
        <w:tab/>
      </w:r>
      <w:proofErr w:type="gramStart"/>
      <w:r w:rsidRPr="00540A99">
        <w:rPr>
          <w:rFonts w:cs="Times New Roman"/>
        </w:rPr>
        <w:t>probléma</w:t>
      </w:r>
      <w:proofErr w:type="gramEnd"/>
      <w:r w:rsidRPr="00540A99">
        <w:rPr>
          <w:rFonts w:cs="Times New Roman"/>
        </w:rPr>
        <w:t>megoldó gondolkodás</w:t>
      </w:r>
    </w:p>
    <w:p w:rsidR="00FC4B1A" w:rsidRPr="00540A99" w:rsidRDefault="00FC4B1A" w:rsidP="00FC4B1A">
      <w:pPr>
        <w:spacing w:after="0"/>
        <w:ind w:left="851"/>
        <w:rPr>
          <w:rFonts w:cs="Times New Roman"/>
        </w:rPr>
      </w:pPr>
      <w:r w:rsidRPr="00540A99">
        <w:rPr>
          <w:rFonts w:cs="Times New Roman"/>
        </w:rPr>
        <w:tab/>
      </w:r>
      <w:proofErr w:type="gramStart"/>
      <w:r w:rsidRPr="00540A99">
        <w:rPr>
          <w:rFonts w:cs="Times New Roman"/>
        </w:rPr>
        <w:t>probléma</w:t>
      </w:r>
      <w:proofErr w:type="gramEnd"/>
      <w:r w:rsidRPr="00540A99">
        <w:rPr>
          <w:rFonts w:cs="Times New Roman"/>
        </w:rPr>
        <w:t>megoldás és döntéshozatali képesség kapcsolata</w:t>
      </w:r>
    </w:p>
    <w:p w:rsidR="00FC4B1A" w:rsidRPr="00540A99" w:rsidRDefault="00FC4B1A" w:rsidP="00FC4B1A">
      <w:pPr>
        <w:spacing w:after="0"/>
        <w:ind w:left="851"/>
        <w:rPr>
          <w:rFonts w:cs="Times New Roman"/>
        </w:rPr>
      </w:pPr>
      <w:r w:rsidRPr="00540A99">
        <w:rPr>
          <w:rFonts w:cs="Times New Roman"/>
        </w:rPr>
        <w:t>Konfliktuskezelés</w:t>
      </w:r>
    </w:p>
    <w:p w:rsidR="00FC4B1A" w:rsidRPr="00540A99" w:rsidRDefault="00FC4B1A" w:rsidP="00FC4B1A">
      <w:pPr>
        <w:spacing w:after="0"/>
        <w:ind w:left="851"/>
        <w:rPr>
          <w:rFonts w:cs="Times New Roman"/>
        </w:rPr>
      </w:pPr>
      <w:r w:rsidRPr="00540A99">
        <w:rPr>
          <w:rFonts w:cs="Times New Roman"/>
        </w:rPr>
        <w:tab/>
      </w:r>
      <w:proofErr w:type="gramStart"/>
      <w:r w:rsidRPr="00540A99">
        <w:rPr>
          <w:rFonts w:cs="Times New Roman"/>
        </w:rPr>
        <w:t>meghatározása</w:t>
      </w:r>
      <w:proofErr w:type="gramEnd"/>
      <w:r w:rsidRPr="00540A99">
        <w:rPr>
          <w:rFonts w:cs="Times New Roman"/>
        </w:rPr>
        <w:t>, típusai</w:t>
      </w:r>
    </w:p>
    <w:p w:rsidR="00FC4B1A" w:rsidRPr="00540A99" w:rsidRDefault="00FC4B1A" w:rsidP="00FC4B1A">
      <w:pPr>
        <w:spacing w:after="0"/>
        <w:ind w:left="851" w:firstLine="565"/>
        <w:rPr>
          <w:rFonts w:cs="Times New Roman"/>
        </w:rPr>
      </w:pPr>
      <w:proofErr w:type="gramStart"/>
      <w:r w:rsidRPr="00540A99">
        <w:rPr>
          <w:rFonts w:cs="Times New Roman"/>
        </w:rPr>
        <w:t>konfliktusok</w:t>
      </w:r>
      <w:proofErr w:type="gramEnd"/>
      <w:r w:rsidRPr="00540A99">
        <w:rPr>
          <w:rFonts w:cs="Times New Roman"/>
        </w:rPr>
        <w:t xml:space="preserve"> kialakulásának okai, folyamata</w:t>
      </w:r>
    </w:p>
    <w:p w:rsidR="00FC4B1A" w:rsidRPr="00540A99" w:rsidRDefault="00FC4B1A" w:rsidP="00FC4B1A">
      <w:pPr>
        <w:spacing w:after="0"/>
        <w:ind w:left="851" w:firstLine="565"/>
        <w:rPr>
          <w:rFonts w:cs="Times New Roman"/>
        </w:rPr>
      </w:pPr>
      <w:proofErr w:type="gramStart"/>
      <w:r w:rsidRPr="00540A99">
        <w:rPr>
          <w:rFonts w:cs="Times New Roman"/>
        </w:rPr>
        <w:t>konfliktusok</w:t>
      </w:r>
      <w:proofErr w:type="gramEnd"/>
      <w:r w:rsidRPr="00540A99">
        <w:rPr>
          <w:rFonts w:cs="Times New Roman"/>
        </w:rPr>
        <w:t xml:space="preserve"> fokozatai</w:t>
      </w:r>
    </w:p>
    <w:p w:rsidR="00FC4B1A" w:rsidRPr="00540A99" w:rsidRDefault="00FC4B1A" w:rsidP="00FC4B1A">
      <w:pPr>
        <w:spacing w:after="0"/>
        <w:ind w:left="851" w:firstLine="565"/>
        <w:rPr>
          <w:rFonts w:cs="Times New Roman"/>
        </w:rPr>
      </w:pPr>
      <w:proofErr w:type="gramStart"/>
      <w:r w:rsidRPr="00540A99">
        <w:rPr>
          <w:rFonts w:cs="Times New Roman"/>
        </w:rPr>
        <w:t>konfliktuskezelés</w:t>
      </w:r>
      <w:proofErr w:type="gramEnd"/>
      <w:r w:rsidRPr="00540A99">
        <w:rPr>
          <w:rFonts w:cs="Times New Roman"/>
        </w:rPr>
        <w:t xml:space="preserve"> elméletei</w:t>
      </w:r>
    </w:p>
    <w:p w:rsidR="00FC4B1A" w:rsidRPr="00540A99" w:rsidRDefault="00FC4B1A" w:rsidP="00FC4B1A">
      <w:pPr>
        <w:spacing w:after="0"/>
        <w:ind w:left="851" w:firstLine="565"/>
        <w:rPr>
          <w:rFonts w:cs="Times New Roman"/>
        </w:rPr>
      </w:pPr>
      <w:proofErr w:type="gramStart"/>
      <w:r w:rsidRPr="00540A99">
        <w:rPr>
          <w:rFonts w:cs="Times New Roman"/>
        </w:rPr>
        <w:lastRenderedPageBreak/>
        <w:t>konfliktuskezelési</w:t>
      </w:r>
      <w:proofErr w:type="gramEnd"/>
      <w:r w:rsidRPr="00540A99">
        <w:rPr>
          <w:rFonts w:cs="Times New Roman"/>
        </w:rPr>
        <w:t xml:space="preserve"> stratégiák, technikák</w:t>
      </w:r>
    </w:p>
    <w:p w:rsidR="00FC4B1A" w:rsidRPr="00540A99" w:rsidRDefault="00FC4B1A" w:rsidP="00FC4B1A">
      <w:pPr>
        <w:spacing w:after="0"/>
        <w:ind w:left="851" w:firstLine="565"/>
        <w:rPr>
          <w:rFonts w:cs="Times New Roman"/>
        </w:rPr>
      </w:pPr>
      <w:r w:rsidRPr="00540A99">
        <w:rPr>
          <w:rFonts w:cs="Times New Roman"/>
        </w:rPr>
        <w:tab/>
      </w:r>
      <w:r w:rsidRPr="00540A99">
        <w:rPr>
          <w:rFonts w:cs="Times New Roman"/>
        </w:rPr>
        <w:tab/>
      </w:r>
      <w:proofErr w:type="gramStart"/>
      <w:r w:rsidRPr="00540A99">
        <w:rPr>
          <w:rFonts w:cs="Times New Roman"/>
        </w:rPr>
        <w:t>versengő</w:t>
      </w:r>
      <w:proofErr w:type="gramEnd"/>
    </w:p>
    <w:p w:rsidR="00FC4B1A" w:rsidRPr="00540A99" w:rsidRDefault="00FC4B1A" w:rsidP="00FC4B1A">
      <w:pPr>
        <w:spacing w:after="0"/>
        <w:ind w:left="851" w:firstLine="565"/>
        <w:rPr>
          <w:rFonts w:cs="Times New Roman"/>
        </w:rPr>
      </w:pPr>
      <w:r w:rsidRPr="00540A99">
        <w:rPr>
          <w:rFonts w:cs="Times New Roman"/>
        </w:rPr>
        <w:tab/>
      </w:r>
      <w:r w:rsidRPr="00540A99">
        <w:rPr>
          <w:rFonts w:cs="Times New Roman"/>
        </w:rPr>
        <w:tab/>
      </w:r>
      <w:proofErr w:type="gramStart"/>
      <w:r w:rsidRPr="00540A99">
        <w:rPr>
          <w:rFonts w:cs="Times New Roman"/>
        </w:rPr>
        <w:t>kompromisszum kereső</w:t>
      </w:r>
      <w:proofErr w:type="gramEnd"/>
    </w:p>
    <w:p w:rsidR="00FC4B1A" w:rsidRPr="00540A99" w:rsidRDefault="00FC4B1A" w:rsidP="00FC4B1A">
      <w:pPr>
        <w:spacing w:after="0"/>
        <w:ind w:left="851" w:firstLine="565"/>
        <w:rPr>
          <w:rFonts w:cs="Times New Roman"/>
        </w:rPr>
      </w:pPr>
      <w:r w:rsidRPr="00540A99">
        <w:rPr>
          <w:rFonts w:cs="Times New Roman"/>
        </w:rPr>
        <w:tab/>
      </w:r>
      <w:r w:rsidRPr="00540A99">
        <w:rPr>
          <w:rFonts w:cs="Times New Roman"/>
        </w:rPr>
        <w:tab/>
      </w:r>
      <w:proofErr w:type="gramStart"/>
      <w:r w:rsidRPr="00540A99">
        <w:rPr>
          <w:rFonts w:cs="Times New Roman"/>
        </w:rPr>
        <w:t>alkalmazkodó</w:t>
      </w:r>
      <w:proofErr w:type="gramEnd"/>
    </w:p>
    <w:p w:rsidR="00FC4B1A" w:rsidRPr="00540A99" w:rsidRDefault="00FC4B1A" w:rsidP="00FC4B1A">
      <w:pPr>
        <w:spacing w:after="0"/>
        <w:ind w:left="851" w:firstLine="565"/>
        <w:rPr>
          <w:rFonts w:cs="Times New Roman"/>
        </w:rPr>
      </w:pPr>
      <w:r w:rsidRPr="00540A99">
        <w:rPr>
          <w:rFonts w:cs="Times New Roman"/>
        </w:rPr>
        <w:tab/>
      </w:r>
      <w:r w:rsidRPr="00540A99">
        <w:rPr>
          <w:rFonts w:cs="Times New Roman"/>
        </w:rPr>
        <w:tab/>
      </w:r>
      <w:proofErr w:type="gramStart"/>
      <w:r w:rsidRPr="00540A99">
        <w:rPr>
          <w:rFonts w:cs="Times New Roman"/>
        </w:rPr>
        <w:t>elkerülő</w:t>
      </w:r>
      <w:proofErr w:type="gramEnd"/>
    </w:p>
    <w:p w:rsidR="00FC4B1A" w:rsidRPr="00540A99" w:rsidRDefault="00FC4B1A" w:rsidP="00FC4B1A">
      <w:pPr>
        <w:spacing w:after="0"/>
        <w:ind w:left="851" w:firstLine="565"/>
        <w:rPr>
          <w:rFonts w:cs="Times New Roman"/>
        </w:rPr>
      </w:pPr>
      <w:r w:rsidRPr="00540A99">
        <w:rPr>
          <w:rFonts w:cs="Times New Roman"/>
        </w:rPr>
        <w:tab/>
      </w:r>
      <w:r w:rsidRPr="00540A99">
        <w:rPr>
          <w:rFonts w:cs="Times New Roman"/>
        </w:rPr>
        <w:tab/>
      </w:r>
      <w:proofErr w:type="gramStart"/>
      <w:r w:rsidRPr="00540A99">
        <w:rPr>
          <w:rFonts w:cs="Times New Roman"/>
        </w:rPr>
        <w:t>együttműködő</w:t>
      </w:r>
      <w:proofErr w:type="gramEnd"/>
    </w:p>
    <w:p w:rsidR="00FC4B1A" w:rsidRPr="00540A99" w:rsidRDefault="00FC4B1A" w:rsidP="00FC4B1A">
      <w:pPr>
        <w:spacing w:after="0"/>
        <w:ind w:left="851" w:firstLine="565"/>
        <w:rPr>
          <w:rFonts w:cs="Times New Roman"/>
        </w:rPr>
      </w:pPr>
      <w:proofErr w:type="gramStart"/>
      <w:r w:rsidRPr="00540A99">
        <w:rPr>
          <w:rFonts w:cs="Times New Roman"/>
        </w:rPr>
        <w:t>konfliktuskezelés</w:t>
      </w:r>
      <w:proofErr w:type="gramEnd"/>
      <w:r w:rsidRPr="00540A99">
        <w:rPr>
          <w:rFonts w:cs="Times New Roman"/>
        </w:rPr>
        <w:t xml:space="preserve"> lépései</w:t>
      </w:r>
    </w:p>
    <w:p w:rsidR="00FC4B1A" w:rsidRPr="00540A99" w:rsidRDefault="00FC4B1A" w:rsidP="00FC4B1A">
      <w:pPr>
        <w:spacing w:after="0"/>
        <w:ind w:left="851" w:firstLine="565"/>
        <w:rPr>
          <w:rFonts w:cs="Times New Roman"/>
        </w:rPr>
      </w:pPr>
      <w:proofErr w:type="gramStart"/>
      <w:r w:rsidRPr="00540A99">
        <w:rPr>
          <w:rFonts w:cs="Times New Roman"/>
        </w:rPr>
        <w:t>konfliktuskezelés</w:t>
      </w:r>
      <w:proofErr w:type="gramEnd"/>
      <w:r w:rsidRPr="00540A99">
        <w:rPr>
          <w:rFonts w:cs="Times New Roman"/>
        </w:rPr>
        <w:t xml:space="preserve"> kommunikációs eszközei</w:t>
      </w:r>
    </w:p>
    <w:p w:rsidR="00FC4B1A" w:rsidRPr="00540A99" w:rsidRDefault="00FC4B1A" w:rsidP="00FC4B1A">
      <w:pPr>
        <w:spacing w:after="0"/>
        <w:ind w:left="851"/>
        <w:rPr>
          <w:rFonts w:cs="Times New Roman"/>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FC4B1A" w:rsidP="00642EB0">
      <w:pPr>
        <w:pStyle w:val="Listaszerbekezds"/>
        <w:numPr>
          <w:ilvl w:val="2"/>
          <w:numId w:val="17"/>
        </w:numPr>
        <w:tabs>
          <w:tab w:val="left" w:pos="1701"/>
          <w:tab w:val="right" w:pos="9072"/>
        </w:tabs>
        <w:spacing w:after="0"/>
        <w:ind w:left="993" w:hanging="426"/>
        <w:rPr>
          <w:rFonts w:cs="Times New Roman"/>
          <w:b/>
          <w:i/>
        </w:rPr>
      </w:pPr>
      <w:r w:rsidRPr="00540A99">
        <w:rPr>
          <w:rFonts w:cs="Times New Roman"/>
          <w:b/>
          <w:i/>
        </w:rPr>
        <w:t>Önfejlesztés</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FC4B1A" w:rsidRPr="00540A99" w:rsidRDefault="00C53E01" w:rsidP="00FC4B1A">
      <w:pPr>
        <w:spacing w:after="0"/>
        <w:ind w:left="851"/>
        <w:rPr>
          <w:rFonts w:cs="Times New Roman"/>
        </w:rPr>
      </w:pPr>
      <w:r w:rsidRPr="00540A99">
        <w:rPr>
          <w:rFonts w:cs="Times New Roman"/>
        </w:rPr>
        <w:t xml:space="preserve">A </w:t>
      </w:r>
      <w:r w:rsidR="00FC4B1A" w:rsidRPr="00540A99">
        <w:rPr>
          <w:rFonts w:cs="Times New Roman"/>
        </w:rPr>
        <w:t xml:space="preserve">7 óra önfejlesztés témakör célja elsősorban az önismeret. Az önismeret után az önfejlesztési „stratégiára” koncentrálva a tanulók találjanak olyan önfejlesztési módszereket, melyek önmaguk számára a tanulmányaik befejezését követően is alkalmazhatóak és használhatóak lesznek. </w:t>
      </w:r>
    </w:p>
    <w:p w:rsidR="00FC4B1A" w:rsidRPr="00540A99" w:rsidRDefault="00FC4B1A" w:rsidP="00FC4B1A">
      <w:pPr>
        <w:spacing w:after="0"/>
        <w:ind w:left="851"/>
        <w:rPr>
          <w:rFonts w:cs="Times New Roman"/>
          <w:color w:val="FF0000"/>
        </w:rPr>
      </w:pPr>
      <w:r w:rsidRPr="00540A99">
        <w:rPr>
          <w:rFonts w:cs="Times New Roman"/>
        </w:rPr>
        <w:t>Ismerjék meg a mosoly erejét, és pozitív attitűd kialakításával érjenek el magasabb érzelmi intelligencia szintet. Fejlődjön empatikus képességük, valamint ismerjék fel az egyéni problémákat és törekedjenek azok megoldására. Legyenek képesek felismerni a stressz jeleit és tudják kezelni azokat.</w:t>
      </w:r>
      <w:r w:rsidRPr="00540A99">
        <w:rPr>
          <w:rFonts w:cs="Times New Roman"/>
          <w:color w:val="FF0000"/>
        </w:rPr>
        <w:t xml:space="preserve"> </w:t>
      </w:r>
    </w:p>
    <w:p w:rsidR="00FC4B1A" w:rsidRPr="00540A99" w:rsidRDefault="00FC4B1A" w:rsidP="00FC4B1A">
      <w:pPr>
        <w:spacing w:after="0"/>
        <w:ind w:left="851"/>
        <w:rPr>
          <w:rFonts w:cs="Times New Roman"/>
        </w:rPr>
      </w:pPr>
      <w:r w:rsidRPr="00540A99">
        <w:rPr>
          <w:rFonts w:cs="Times New Roman"/>
        </w:rPr>
        <w:t>Az alábbi témák feldolgozásával elérhető a célok teljesítése:</w:t>
      </w:r>
    </w:p>
    <w:p w:rsidR="00FC4B1A" w:rsidRPr="00540A99" w:rsidRDefault="00FC4B1A" w:rsidP="00FC4B1A">
      <w:pPr>
        <w:spacing w:after="0"/>
        <w:ind w:left="851"/>
        <w:rPr>
          <w:rFonts w:cs="Times New Roman"/>
        </w:rPr>
      </w:pPr>
      <w:r w:rsidRPr="00540A99">
        <w:rPr>
          <w:rFonts w:cs="Times New Roman"/>
        </w:rPr>
        <w:t>Önismeret fontossága</w:t>
      </w:r>
    </w:p>
    <w:p w:rsidR="00FC4B1A" w:rsidRPr="00540A99" w:rsidRDefault="00FC4B1A" w:rsidP="00FC4B1A">
      <w:pPr>
        <w:spacing w:after="0"/>
        <w:ind w:left="851"/>
        <w:rPr>
          <w:rFonts w:cs="Times New Roman"/>
        </w:rPr>
      </w:pPr>
      <w:r w:rsidRPr="00540A99">
        <w:rPr>
          <w:rFonts w:cs="Times New Roman"/>
        </w:rPr>
        <w:t>Önfejlesztési módszerek, lehetőségek, az egyes módszerek előnyei</w:t>
      </w:r>
    </w:p>
    <w:p w:rsidR="00FC4B1A" w:rsidRPr="00540A99" w:rsidRDefault="00FC4B1A" w:rsidP="00FC4B1A">
      <w:pPr>
        <w:spacing w:after="0"/>
        <w:ind w:left="851"/>
        <w:rPr>
          <w:rFonts w:cs="Times New Roman"/>
        </w:rPr>
      </w:pPr>
      <w:r w:rsidRPr="00540A99">
        <w:rPr>
          <w:rFonts w:cs="Times New Roman"/>
        </w:rPr>
        <w:t xml:space="preserve">Önálló tanulás </w:t>
      </w:r>
    </w:p>
    <w:p w:rsidR="00FC4B1A" w:rsidRPr="00540A99" w:rsidRDefault="00FC4B1A" w:rsidP="00FC4B1A">
      <w:pPr>
        <w:spacing w:after="0"/>
        <w:ind w:left="851" w:firstLine="565"/>
        <w:rPr>
          <w:rFonts w:cs="Times New Roman"/>
        </w:rPr>
      </w:pPr>
      <w:proofErr w:type="gramStart"/>
      <w:r w:rsidRPr="00540A99">
        <w:rPr>
          <w:rFonts w:cs="Times New Roman"/>
        </w:rPr>
        <w:t>jelentősége</w:t>
      </w:r>
      <w:proofErr w:type="gramEnd"/>
      <w:r w:rsidRPr="00540A99">
        <w:rPr>
          <w:rFonts w:cs="Times New Roman"/>
        </w:rPr>
        <w:t xml:space="preserve">, jellemzői </w:t>
      </w:r>
    </w:p>
    <w:p w:rsidR="00FC4B1A" w:rsidRPr="00540A99" w:rsidRDefault="00FC4B1A" w:rsidP="00FC4B1A">
      <w:pPr>
        <w:spacing w:after="0"/>
        <w:ind w:left="851" w:firstLine="565"/>
        <w:rPr>
          <w:rFonts w:cs="Times New Roman"/>
        </w:rPr>
      </w:pPr>
      <w:proofErr w:type="gramStart"/>
      <w:r w:rsidRPr="00540A99">
        <w:rPr>
          <w:rFonts w:cs="Times New Roman"/>
        </w:rPr>
        <w:t>célok</w:t>
      </w:r>
      <w:proofErr w:type="gramEnd"/>
      <w:r w:rsidRPr="00540A99">
        <w:rPr>
          <w:rFonts w:cs="Times New Roman"/>
        </w:rPr>
        <w:t>, részcélok meghatározása</w:t>
      </w:r>
    </w:p>
    <w:p w:rsidR="00FC4B1A" w:rsidRPr="00540A99" w:rsidRDefault="00FC4B1A" w:rsidP="00FC4B1A">
      <w:pPr>
        <w:spacing w:after="0"/>
        <w:ind w:left="851" w:firstLine="565"/>
        <w:rPr>
          <w:rFonts w:cs="Times New Roman"/>
        </w:rPr>
      </w:pPr>
      <w:proofErr w:type="gramStart"/>
      <w:r w:rsidRPr="00540A99">
        <w:rPr>
          <w:rFonts w:cs="Times New Roman"/>
        </w:rPr>
        <w:t>kontroll</w:t>
      </w:r>
      <w:proofErr w:type="gramEnd"/>
      <w:r w:rsidRPr="00540A99">
        <w:rPr>
          <w:rFonts w:cs="Times New Roman"/>
        </w:rPr>
        <w:t>pontok meghatározásának fontossága</w:t>
      </w:r>
    </w:p>
    <w:p w:rsidR="00FC4B1A" w:rsidRPr="00540A99" w:rsidRDefault="00FC4B1A" w:rsidP="00FC4B1A">
      <w:pPr>
        <w:spacing w:after="0"/>
        <w:ind w:left="851" w:firstLine="565"/>
        <w:rPr>
          <w:rFonts w:cs="Times New Roman"/>
        </w:rPr>
      </w:pPr>
      <w:r w:rsidRPr="00540A99">
        <w:rPr>
          <w:rFonts w:cs="Times New Roman"/>
        </w:rPr>
        <w:t xml:space="preserve">Saját haladás </w:t>
      </w:r>
      <w:proofErr w:type="spellStart"/>
      <w:r w:rsidRPr="00540A99">
        <w:rPr>
          <w:rFonts w:cs="Times New Roman"/>
        </w:rPr>
        <w:t>nyomonkövetése</w:t>
      </w:r>
      <w:proofErr w:type="spellEnd"/>
    </w:p>
    <w:p w:rsidR="00FC4B1A" w:rsidRPr="00540A99" w:rsidRDefault="00FC4B1A" w:rsidP="00FC4B1A">
      <w:pPr>
        <w:tabs>
          <w:tab w:val="left" w:pos="851"/>
        </w:tabs>
        <w:spacing w:after="0"/>
        <w:rPr>
          <w:rFonts w:cs="Times New Roman"/>
        </w:rPr>
      </w:pPr>
      <w:r w:rsidRPr="00540A99">
        <w:rPr>
          <w:rFonts w:cs="Times New Roman"/>
        </w:rPr>
        <w:tab/>
        <w:t>Stresszkezelés</w:t>
      </w:r>
    </w:p>
    <w:p w:rsidR="00FC4B1A" w:rsidRPr="00540A99" w:rsidRDefault="00FC4B1A" w:rsidP="00FC4B1A">
      <w:pPr>
        <w:spacing w:after="0"/>
        <w:rPr>
          <w:rFonts w:cs="Times New Roman"/>
        </w:rPr>
      </w:pPr>
      <w:r w:rsidRPr="00540A99">
        <w:rPr>
          <w:rFonts w:cs="Times New Roman"/>
        </w:rPr>
        <w:tab/>
      </w:r>
      <w:r w:rsidRPr="00540A99">
        <w:rPr>
          <w:rFonts w:cs="Times New Roman"/>
        </w:rPr>
        <w:tab/>
      </w:r>
      <w:proofErr w:type="gramStart"/>
      <w:r w:rsidRPr="00540A99">
        <w:rPr>
          <w:rFonts w:cs="Times New Roman"/>
        </w:rPr>
        <w:t>stressz</w:t>
      </w:r>
      <w:proofErr w:type="gramEnd"/>
      <w:r w:rsidRPr="00540A99">
        <w:rPr>
          <w:rFonts w:cs="Times New Roman"/>
        </w:rPr>
        <w:t xml:space="preserve"> fogalma</w:t>
      </w:r>
    </w:p>
    <w:p w:rsidR="00FC4B1A" w:rsidRPr="00540A99" w:rsidRDefault="00FC4B1A" w:rsidP="00FC4B1A">
      <w:pPr>
        <w:spacing w:after="0"/>
        <w:rPr>
          <w:rFonts w:cs="Times New Roman"/>
        </w:rPr>
      </w:pPr>
      <w:r w:rsidRPr="00540A99">
        <w:rPr>
          <w:rFonts w:cs="Times New Roman"/>
        </w:rPr>
        <w:tab/>
      </w:r>
      <w:r w:rsidRPr="00540A99">
        <w:rPr>
          <w:rFonts w:cs="Times New Roman"/>
        </w:rPr>
        <w:tab/>
      </w:r>
      <w:proofErr w:type="gramStart"/>
      <w:r w:rsidRPr="00540A99">
        <w:rPr>
          <w:rFonts w:cs="Times New Roman"/>
        </w:rPr>
        <w:t>stressz</w:t>
      </w:r>
      <w:proofErr w:type="gramEnd"/>
      <w:r w:rsidRPr="00540A99">
        <w:rPr>
          <w:rFonts w:cs="Times New Roman"/>
        </w:rPr>
        <w:t xml:space="preserve"> okai</w:t>
      </w:r>
    </w:p>
    <w:p w:rsidR="00FC4B1A" w:rsidRPr="00540A99" w:rsidRDefault="00FC4B1A" w:rsidP="00FC4B1A">
      <w:pPr>
        <w:spacing w:after="0"/>
        <w:rPr>
          <w:rFonts w:cs="Times New Roman"/>
        </w:rPr>
      </w:pPr>
      <w:r w:rsidRPr="00540A99">
        <w:rPr>
          <w:rFonts w:cs="Times New Roman"/>
        </w:rPr>
        <w:tab/>
      </w:r>
      <w:r w:rsidRPr="00540A99">
        <w:rPr>
          <w:rFonts w:cs="Times New Roman"/>
        </w:rPr>
        <w:tab/>
      </w:r>
      <w:proofErr w:type="gramStart"/>
      <w:r w:rsidRPr="00540A99">
        <w:rPr>
          <w:rFonts w:cs="Times New Roman"/>
        </w:rPr>
        <w:t>egyénre</w:t>
      </w:r>
      <w:proofErr w:type="gramEnd"/>
      <w:r w:rsidRPr="00540A99">
        <w:rPr>
          <w:rFonts w:cs="Times New Roman"/>
        </w:rPr>
        <w:t xml:space="preserve"> gyakorolt hatása</w:t>
      </w:r>
    </w:p>
    <w:p w:rsidR="00FC4B1A" w:rsidRPr="00540A99" w:rsidRDefault="00FC4B1A" w:rsidP="00FC4B1A">
      <w:pPr>
        <w:spacing w:after="0"/>
        <w:rPr>
          <w:rFonts w:cs="Times New Roman"/>
        </w:rPr>
      </w:pPr>
      <w:r w:rsidRPr="00540A99">
        <w:rPr>
          <w:rFonts w:cs="Times New Roman"/>
        </w:rPr>
        <w:tab/>
      </w:r>
      <w:r w:rsidRPr="00540A99">
        <w:rPr>
          <w:rFonts w:cs="Times New Roman"/>
        </w:rPr>
        <w:tab/>
        <w:t>stresszkezelési módszerek</w:t>
      </w:r>
    </w:p>
    <w:p w:rsidR="00FC4B1A" w:rsidRPr="00540A99" w:rsidRDefault="00FC4B1A" w:rsidP="00FC4B1A">
      <w:pPr>
        <w:spacing w:after="0"/>
        <w:rPr>
          <w:rFonts w:cs="Times New Roman"/>
        </w:rPr>
      </w:pPr>
      <w:r w:rsidRPr="00540A99">
        <w:rPr>
          <w:rFonts w:cs="Times New Roman"/>
        </w:rPr>
        <w:tab/>
      </w:r>
      <w:r w:rsidRPr="00540A99">
        <w:rPr>
          <w:rFonts w:cs="Times New Roman"/>
        </w:rPr>
        <w:tab/>
        <w:t>stresszkezelés és személyiségtípusok összefüggései</w:t>
      </w:r>
    </w:p>
    <w:p w:rsidR="00FC4B1A" w:rsidRPr="00540A99" w:rsidRDefault="00FC4B1A" w:rsidP="00FC4B1A">
      <w:pPr>
        <w:tabs>
          <w:tab w:val="left" w:pos="851"/>
        </w:tabs>
        <w:spacing w:after="0"/>
        <w:rPr>
          <w:rFonts w:cs="Times New Roman"/>
        </w:rPr>
      </w:pPr>
      <w:r w:rsidRPr="00540A99">
        <w:rPr>
          <w:rFonts w:cs="Times New Roman"/>
        </w:rPr>
        <w:tab/>
        <w:t>„Pozitív pszichológia” hatása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A képzés javasolt helyszíne (ajánlás)</w:t>
      </w:r>
    </w:p>
    <w:p w:rsidR="00FC4B1A" w:rsidRPr="00540A99" w:rsidRDefault="00FC4B1A" w:rsidP="00FC4B1A">
      <w:pPr>
        <w:spacing w:after="0"/>
        <w:rPr>
          <w:rFonts w:cs="Times New Roman"/>
        </w:rPr>
      </w:pPr>
      <w:r w:rsidRPr="00540A99">
        <w:rPr>
          <w:rFonts w:cs="Times New Roman"/>
        </w:rPr>
        <w:t>Tréningterem</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7"/>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2"/>
          <w:numId w:val="17"/>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642EB0" w:rsidRPr="00540A99" w:rsidTr="00642E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spacing w:after="0"/>
              <w:jc w:val="center"/>
              <w:rPr>
                <w:rFonts w:cs="Times New Roman"/>
                <w:color w:val="000000"/>
                <w:sz w:val="20"/>
                <w:szCs w:val="20"/>
              </w:rPr>
            </w:pPr>
            <w:r w:rsidRPr="00540A99">
              <w:rPr>
                <w:rFonts w:cs="Times New Roman"/>
                <w:color w:val="000000"/>
                <w:sz w:val="20"/>
                <w:szCs w:val="20"/>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642EB0" w:rsidRPr="00540A99" w:rsidTr="00642E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Frontális ismeretátadás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Kiscsoportos feladatok</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Egyéni feladatmegoldások</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Szituációs feladatok</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Páros feladatok</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bl>
    <w:p w:rsidR="00C53E01" w:rsidRPr="00540A99" w:rsidRDefault="00642EB0" w:rsidP="00642EB0">
      <w:pPr>
        <w:pStyle w:val="Listaszerbekezds"/>
        <w:numPr>
          <w:ilvl w:val="2"/>
          <w:numId w:val="18"/>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2EB0" w:rsidRPr="00540A99" w:rsidTr="00642E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642EB0" w:rsidRPr="00540A99" w:rsidTr="00642E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B96283" w:rsidP="00642EB0">
      <w:pPr>
        <w:pStyle w:val="Listaszerbekezds"/>
        <w:numPr>
          <w:ilvl w:val="0"/>
          <w:numId w:val="18"/>
        </w:numPr>
        <w:tabs>
          <w:tab w:val="right" w:pos="9072"/>
        </w:tabs>
        <w:spacing w:after="0"/>
        <w:rPr>
          <w:rFonts w:cs="Times New Roman"/>
          <w:b/>
        </w:rPr>
      </w:pPr>
      <w:r w:rsidRPr="00540A99">
        <w:rPr>
          <w:rFonts w:cs="Times New Roman"/>
          <w:b/>
        </w:rPr>
        <w:t>Ügyfélszolgálati gyakorlat</w:t>
      </w:r>
      <w:r w:rsidR="00C53E01" w:rsidRPr="00540A99">
        <w:rPr>
          <w:rFonts w:cs="Times New Roman"/>
          <w:b/>
        </w:rPr>
        <w:t xml:space="preserve"> tantárgy</w:t>
      </w:r>
      <w:r w:rsidR="00C53E01" w:rsidRPr="00540A99">
        <w:rPr>
          <w:rFonts w:cs="Times New Roman"/>
          <w:b/>
        </w:rPr>
        <w:tab/>
      </w:r>
      <w:r w:rsidRPr="00540A99">
        <w:rPr>
          <w:rFonts w:cs="Times New Roman"/>
          <w:b/>
        </w:rPr>
        <w:t>67</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A tantárgy tanításának célja</w:t>
      </w:r>
    </w:p>
    <w:p w:rsidR="00B96283" w:rsidRPr="00540A99" w:rsidRDefault="00B96283" w:rsidP="00B96283">
      <w:pPr>
        <w:spacing w:after="0"/>
        <w:rPr>
          <w:rFonts w:cs="Times New Roman"/>
        </w:rPr>
      </w:pPr>
      <w:r w:rsidRPr="00540A99">
        <w:rPr>
          <w:rFonts w:cs="Times New Roman"/>
        </w:rPr>
        <w:t xml:space="preserve">Az Ügyfélszolgálati gyakorlat tantárgy célja, hogy a tanulók megismerjék az ügyfélszolgálati tevékenység gyakorlati sajátosságait, elsajátítsák a reklamáció és panaszkezelés folyamatát, meg tudják különböztetni az ügyféltípusokat és jártasságot szerezzenek az ügyfél szegmentációban. Alkalmazzák az ügyfélkapcsolatok kezelésére bevezetett eszközt. Ismerjék az öltözködésre/megjelenésre és alapvető üzleti etikettre vonatkozó szabályokat. </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Témakörök</w:t>
      </w: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Ügyfélszegmentálás</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B96283" w:rsidRPr="00540A99" w:rsidRDefault="00C53E01" w:rsidP="00B96283">
      <w:pPr>
        <w:spacing w:after="0"/>
        <w:ind w:left="851"/>
        <w:rPr>
          <w:rFonts w:cs="Times New Roman"/>
        </w:rPr>
      </w:pPr>
      <w:r w:rsidRPr="00540A99">
        <w:rPr>
          <w:rFonts w:cs="Times New Roman"/>
        </w:rPr>
        <w:t xml:space="preserve">A </w:t>
      </w:r>
      <w:r w:rsidR="00B96283" w:rsidRPr="00540A99">
        <w:rPr>
          <w:rFonts w:cs="Times New Roman"/>
        </w:rPr>
        <w:t>12 órás gyakorlat alatt a tanulók sajátítsák el a szegmentálás technikáját, hiszen a siker titka a jó ügyfélszegmentálás. Tanulják meg, hogy az ügyfelek megismerése a jobb ügyfélkiszolgálást eredményezi. A gyakorlat célja, hogy meghatározásra kerüljenek tipikus ügyfélprofilok, valamint az, hogy segítséget nyújtson a megoldásközpontú gondolkodásmódra való áttéréshez.</w:t>
      </w:r>
    </w:p>
    <w:p w:rsidR="00B96283" w:rsidRPr="00540A99" w:rsidRDefault="00B96283" w:rsidP="00B96283">
      <w:pPr>
        <w:spacing w:after="0"/>
        <w:ind w:left="851"/>
        <w:rPr>
          <w:rFonts w:cs="Times New Roman"/>
        </w:rPr>
      </w:pPr>
      <w:r w:rsidRPr="00540A99">
        <w:rPr>
          <w:rFonts w:cs="Times New Roman"/>
        </w:rPr>
        <w:t>Az alábbi témák gyakorlati feldolgozásával elérhető a célok teljesítése:</w:t>
      </w:r>
    </w:p>
    <w:p w:rsidR="00B96283" w:rsidRPr="00540A99" w:rsidRDefault="00B96283" w:rsidP="00B96283">
      <w:pPr>
        <w:spacing w:after="0"/>
        <w:ind w:left="851"/>
        <w:rPr>
          <w:rFonts w:cs="Times New Roman"/>
        </w:rPr>
      </w:pPr>
      <w:r w:rsidRPr="00540A99">
        <w:rPr>
          <w:rFonts w:cs="Times New Roman"/>
        </w:rPr>
        <w:t>Szolgáltatási szektorok beazonosítása</w:t>
      </w:r>
    </w:p>
    <w:p w:rsidR="00B96283" w:rsidRPr="00540A99" w:rsidRDefault="00B96283" w:rsidP="00B96283">
      <w:pPr>
        <w:spacing w:after="0"/>
        <w:ind w:left="851"/>
        <w:rPr>
          <w:rFonts w:cs="Times New Roman"/>
        </w:rPr>
      </w:pPr>
      <w:r w:rsidRPr="00540A99">
        <w:rPr>
          <w:rFonts w:cs="Times New Roman"/>
        </w:rPr>
        <w:t>Piackutatás alapjai</w:t>
      </w:r>
    </w:p>
    <w:p w:rsidR="00B96283" w:rsidRPr="00540A99" w:rsidRDefault="00B96283" w:rsidP="00B96283">
      <w:pPr>
        <w:spacing w:after="0"/>
        <w:ind w:left="851"/>
        <w:rPr>
          <w:rFonts w:cs="Times New Roman"/>
        </w:rPr>
      </w:pPr>
      <w:r w:rsidRPr="00540A99">
        <w:rPr>
          <w:rFonts w:cs="Times New Roman"/>
        </w:rPr>
        <w:t>Szegmentálás céljának, felhasználásának meghatározása</w:t>
      </w:r>
    </w:p>
    <w:p w:rsidR="00B96283" w:rsidRPr="00540A99" w:rsidRDefault="00B96283" w:rsidP="00B96283">
      <w:pPr>
        <w:spacing w:after="0"/>
        <w:ind w:left="851"/>
        <w:rPr>
          <w:rFonts w:cs="Times New Roman"/>
        </w:rPr>
      </w:pPr>
      <w:r w:rsidRPr="00540A99">
        <w:rPr>
          <w:rFonts w:cs="Times New Roman"/>
        </w:rPr>
        <w:t>Tipikus ügyfélprofilok meghatározása</w:t>
      </w:r>
    </w:p>
    <w:p w:rsidR="00B96283" w:rsidRPr="00540A99" w:rsidRDefault="00B96283" w:rsidP="00B96283">
      <w:pPr>
        <w:spacing w:after="0"/>
        <w:ind w:left="851"/>
        <w:rPr>
          <w:rFonts w:cs="Times New Roman"/>
        </w:rPr>
      </w:pPr>
      <w:r w:rsidRPr="00540A99">
        <w:rPr>
          <w:rFonts w:cs="Times New Roman"/>
        </w:rPr>
        <w:t>Információforrás meghatározása, vállalati adatbázisok</w:t>
      </w:r>
    </w:p>
    <w:p w:rsidR="00B96283" w:rsidRPr="00540A99" w:rsidRDefault="00B96283" w:rsidP="00B96283">
      <w:pPr>
        <w:spacing w:after="0"/>
        <w:ind w:left="851"/>
        <w:rPr>
          <w:rFonts w:cs="Times New Roman"/>
        </w:rPr>
      </w:pPr>
      <w:r w:rsidRPr="00540A99">
        <w:rPr>
          <w:rFonts w:cs="Times New Roman"/>
        </w:rPr>
        <w:t>Adatgyűjtés belső és külső forrásokból</w:t>
      </w:r>
    </w:p>
    <w:p w:rsidR="00B96283" w:rsidRPr="00540A99" w:rsidRDefault="00B96283" w:rsidP="00B96283">
      <w:pPr>
        <w:spacing w:after="0"/>
        <w:ind w:left="851"/>
        <w:rPr>
          <w:rFonts w:cs="Times New Roman"/>
        </w:rPr>
      </w:pPr>
      <w:r w:rsidRPr="00540A99">
        <w:rPr>
          <w:rFonts w:cs="Times New Roman"/>
        </w:rPr>
        <w:t>Vevői elégedettség kialakulásának folyamata</w:t>
      </w:r>
    </w:p>
    <w:p w:rsidR="00B96283" w:rsidRPr="00540A99" w:rsidRDefault="00B96283" w:rsidP="00B96283">
      <w:pPr>
        <w:spacing w:after="0"/>
        <w:ind w:left="851"/>
        <w:rPr>
          <w:rFonts w:cs="Times New Roman"/>
        </w:rPr>
      </w:pPr>
      <w:r w:rsidRPr="00540A99">
        <w:rPr>
          <w:rFonts w:cs="Times New Roman"/>
        </w:rPr>
        <w:t>Az ügyfelek elégedettségét befolyásoló tényezők</w:t>
      </w:r>
    </w:p>
    <w:p w:rsidR="00B96283" w:rsidRPr="00540A99" w:rsidRDefault="00B96283" w:rsidP="00B96283">
      <w:pPr>
        <w:spacing w:after="0"/>
        <w:ind w:left="851"/>
        <w:rPr>
          <w:rFonts w:cs="Times New Roman"/>
        </w:rPr>
      </w:pPr>
      <w:r w:rsidRPr="00540A99">
        <w:rPr>
          <w:rFonts w:cs="Times New Roman"/>
        </w:rPr>
        <w:t>VIP ügyfélkör kialakítása</w:t>
      </w: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Ügyfélkapcsolatok kezelése a gyakorlatban</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B96283" w:rsidRPr="00540A99" w:rsidRDefault="00C53E01" w:rsidP="00B96283">
      <w:pPr>
        <w:tabs>
          <w:tab w:val="left" w:pos="1418"/>
          <w:tab w:val="right" w:pos="9072"/>
        </w:tabs>
        <w:spacing w:after="0"/>
        <w:ind w:left="851"/>
        <w:rPr>
          <w:rFonts w:cs="Times New Roman"/>
        </w:rPr>
      </w:pPr>
      <w:r w:rsidRPr="00540A99">
        <w:rPr>
          <w:rFonts w:cs="Times New Roman"/>
        </w:rPr>
        <w:t xml:space="preserve">A </w:t>
      </w:r>
      <w:r w:rsidR="00B96283" w:rsidRPr="00540A99">
        <w:rPr>
          <w:rFonts w:cs="Times New Roman"/>
        </w:rPr>
        <w:t>8 órás ügyfélkapcsolatok kezelése gyakorlaton a tanulók ismerjék meg a CRM vagy más eszközrendszer működésének alapvető funkcióit. Ismerjék a panaszkezelési technikákat, módszereket, a problémamegoldást, valamint a konfliktushelyzetek kiváltó okainak felismerésén túl azok kezelésének technikáit.</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tabs>
          <w:tab w:val="left" w:pos="1418"/>
          <w:tab w:val="right" w:pos="9072"/>
        </w:tabs>
        <w:spacing w:after="0"/>
        <w:ind w:left="851"/>
        <w:rPr>
          <w:rFonts w:cs="Times New Roman"/>
        </w:rPr>
      </w:pPr>
      <w:r w:rsidRPr="00540A99">
        <w:rPr>
          <w:rFonts w:cs="Times New Roman"/>
        </w:rPr>
        <w:t>Az értékesítések közötti összefüggések</w:t>
      </w:r>
    </w:p>
    <w:p w:rsidR="00B96283" w:rsidRPr="00540A99" w:rsidRDefault="00B96283" w:rsidP="00B96283">
      <w:pPr>
        <w:tabs>
          <w:tab w:val="left" w:pos="1418"/>
          <w:tab w:val="right" w:pos="9072"/>
        </w:tabs>
        <w:spacing w:after="0"/>
        <w:ind w:left="851"/>
        <w:rPr>
          <w:rFonts w:cs="Times New Roman"/>
        </w:rPr>
      </w:pPr>
      <w:r w:rsidRPr="00540A99">
        <w:rPr>
          <w:rFonts w:cs="Times New Roman"/>
        </w:rPr>
        <w:t>Az értékesítési tevékenység és az ügyfélkapcsolati szolgáltatások automatizálása</w:t>
      </w:r>
    </w:p>
    <w:p w:rsidR="00B96283" w:rsidRPr="00540A99" w:rsidRDefault="00B96283" w:rsidP="00B96283">
      <w:pPr>
        <w:tabs>
          <w:tab w:val="left" w:pos="1418"/>
          <w:tab w:val="right" w:pos="9072"/>
        </w:tabs>
        <w:spacing w:after="0"/>
        <w:ind w:left="851"/>
        <w:rPr>
          <w:rFonts w:cs="Times New Roman"/>
        </w:rPr>
      </w:pPr>
      <w:r w:rsidRPr="00540A99">
        <w:rPr>
          <w:rFonts w:cs="Times New Roman"/>
        </w:rPr>
        <w:t>Ügyfélkapcsolatok helyes kezelései</w:t>
      </w:r>
    </w:p>
    <w:p w:rsidR="00B96283" w:rsidRPr="00540A99" w:rsidRDefault="00B96283" w:rsidP="00B96283">
      <w:pPr>
        <w:tabs>
          <w:tab w:val="left" w:pos="1418"/>
          <w:tab w:val="right" w:pos="9072"/>
        </w:tabs>
        <w:spacing w:after="0"/>
        <w:ind w:left="851"/>
        <w:rPr>
          <w:rFonts w:cs="Times New Roman"/>
        </w:rPr>
      </w:pPr>
      <w:r w:rsidRPr="00540A99">
        <w:rPr>
          <w:rFonts w:cs="Times New Roman"/>
        </w:rPr>
        <w:t>Ügyfélnyilvántartó rendszerek</w:t>
      </w:r>
    </w:p>
    <w:p w:rsidR="00B96283" w:rsidRPr="00540A99" w:rsidRDefault="00B96283" w:rsidP="00B96283">
      <w:pPr>
        <w:tabs>
          <w:tab w:val="left" w:pos="1418"/>
          <w:tab w:val="right" w:pos="9072"/>
        </w:tabs>
        <w:spacing w:after="0"/>
        <w:ind w:left="851"/>
        <w:rPr>
          <w:rFonts w:cs="Times New Roman"/>
        </w:rPr>
      </w:pPr>
      <w:r w:rsidRPr="00540A99">
        <w:rPr>
          <w:rFonts w:cs="Times New Roman"/>
        </w:rPr>
        <w:t>Problémamegoldás</w:t>
      </w:r>
    </w:p>
    <w:p w:rsidR="00B96283" w:rsidRPr="00540A99" w:rsidRDefault="00B96283" w:rsidP="00B96283">
      <w:pPr>
        <w:tabs>
          <w:tab w:val="left" w:pos="1418"/>
          <w:tab w:val="right" w:pos="9072"/>
        </w:tabs>
        <w:spacing w:after="0"/>
        <w:ind w:left="851"/>
        <w:rPr>
          <w:rFonts w:cs="Times New Roman"/>
        </w:rPr>
      </w:pPr>
      <w:r w:rsidRPr="00540A99">
        <w:rPr>
          <w:rFonts w:cs="Times New Roman"/>
        </w:rPr>
        <w:t>Konfliktusok kezelése</w:t>
      </w:r>
    </w:p>
    <w:p w:rsidR="00B96283" w:rsidRPr="00540A99" w:rsidRDefault="00B96283" w:rsidP="00B96283">
      <w:pPr>
        <w:tabs>
          <w:tab w:val="left" w:pos="1418"/>
          <w:tab w:val="right" w:pos="9072"/>
        </w:tabs>
        <w:spacing w:after="0"/>
        <w:ind w:left="851"/>
        <w:rPr>
          <w:rFonts w:cs="Times New Roman"/>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Üzleti etikett a gyakorlatban</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B96283" w:rsidRPr="00540A99" w:rsidRDefault="00C53E01" w:rsidP="00B96283">
      <w:pPr>
        <w:spacing w:after="0"/>
        <w:ind w:left="851"/>
        <w:rPr>
          <w:rFonts w:cs="Times New Roman"/>
        </w:rPr>
      </w:pPr>
      <w:r w:rsidRPr="00540A99">
        <w:rPr>
          <w:rFonts w:cs="Times New Roman"/>
        </w:rPr>
        <w:t xml:space="preserve">A </w:t>
      </w:r>
      <w:r w:rsidR="00B96283" w:rsidRPr="00540A99">
        <w:rPr>
          <w:rFonts w:cs="Times New Roman"/>
        </w:rPr>
        <w:t>8 órás üzleti etikett gyakorlata alatt a viselkedéskultúra legfontosabb szabályaival ismerkedjenek meg a tanulók. Alkalmazzák a gyakorlatban a társadalmi érintkezés a jó modor és az udvariasság szabályait. Tudjanak helyzethez igazodóan köszönni, bemutatkozni. Ismerjék az elvárt viselkedésformákat és az alapvető megjelenési és öltözködési szabályokat az üzleti életben.</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spacing w:after="0"/>
        <w:ind w:left="851"/>
        <w:rPr>
          <w:rFonts w:cs="Times New Roman"/>
        </w:rPr>
      </w:pPr>
      <w:r w:rsidRPr="00540A99">
        <w:rPr>
          <w:rFonts w:cs="Times New Roman"/>
        </w:rPr>
        <w:t>Alapvető udvariassági formák</w:t>
      </w:r>
    </w:p>
    <w:p w:rsidR="00B96283" w:rsidRPr="00540A99" w:rsidRDefault="00B96283" w:rsidP="00B96283">
      <w:pPr>
        <w:spacing w:after="0"/>
        <w:ind w:left="851"/>
        <w:rPr>
          <w:rFonts w:cs="Times New Roman"/>
        </w:rPr>
      </w:pPr>
      <w:r w:rsidRPr="00540A99">
        <w:rPr>
          <w:rFonts w:cs="Times New Roman"/>
        </w:rPr>
        <w:t>Üzleti etikett és illem</w:t>
      </w:r>
    </w:p>
    <w:p w:rsidR="00B96283" w:rsidRPr="00540A99" w:rsidRDefault="00B96283" w:rsidP="00B96283">
      <w:pPr>
        <w:spacing w:after="0"/>
        <w:ind w:left="851"/>
        <w:rPr>
          <w:rFonts w:cs="Times New Roman"/>
        </w:rPr>
      </w:pPr>
      <w:r w:rsidRPr="00540A99">
        <w:rPr>
          <w:rFonts w:cs="Times New Roman"/>
        </w:rPr>
        <w:t>Írott és íratlan szabályok</w:t>
      </w:r>
    </w:p>
    <w:p w:rsidR="00B96283" w:rsidRPr="00540A99" w:rsidRDefault="00B96283" w:rsidP="00B96283">
      <w:pPr>
        <w:spacing w:after="0"/>
        <w:ind w:left="851"/>
        <w:rPr>
          <w:rFonts w:cs="Times New Roman"/>
        </w:rPr>
      </w:pPr>
      <w:r w:rsidRPr="00540A99">
        <w:rPr>
          <w:rFonts w:cs="Times New Roman"/>
        </w:rPr>
        <w:t xml:space="preserve"> „Vendéglátás” gyakorlata</w:t>
      </w:r>
    </w:p>
    <w:p w:rsidR="00B96283" w:rsidRPr="00540A99" w:rsidRDefault="00B96283" w:rsidP="00B96283">
      <w:pPr>
        <w:spacing w:after="0"/>
        <w:ind w:left="851"/>
        <w:rPr>
          <w:rFonts w:cs="Times New Roman"/>
        </w:rPr>
      </w:pPr>
      <w:r w:rsidRPr="00540A99">
        <w:rPr>
          <w:rFonts w:cs="Times New Roman"/>
        </w:rPr>
        <w:t>On-line ügyfélszolgálat keretei</w:t>
      </w: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Panasz és reklamációkezelés</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B96283" w:rsidRPr="00540A99" w:rsidRDefault="00B96283" w:rsidP="00B96283">
      <w:pPr>
        <w:spacing w:after="0"/>
        <w:ind w:left="851"/>
        <w:rPr>
          <w:rFonts w:cs="Times New Roman"/>
        </w:rPr>
      </w:pPr>
      <w:r w:rsidRPr="00540A99">
        <w:rPr>
          <w:rFonts w:cs="Times New Roman"/>
        </w:rPr>
        <w:t>8 órában ismerkedhet meg a tanuló a panasz és reklamációkezelés gyakorlati tudnivalóival. Panaszkezelési folyamat az ügyfél-elégedetlenség írásbeli vagy szóbeli megnyilvánulásának tudomásulvételétől a panaszügy lezárásáig tart. A gyakorlat során az  ügyfélpanaszok fogadásával, rögzítésével, feldolgozásával, értékelésével, a panasz jogosságának belső vizsgálatával és megállapításaival ismerkedjenek meg a tanulók, és legyenek tisztában azzal, hogy ez a tevékenység az ügyfél megtartását célozza.</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spacing w:after="0"/>
        <w:ind w:left="851"/>
        <w:rPr>
          <w:rFonts w:cs="Times New Roman"/>
        </w:rPr>
      </w:pPr>
      <w:r w:rsidRPr="00540A99">
        <w:rPr>
          <w:rFonts w:cs="Times New Roman"/>
        </w:rPr>
        <w:t>A sikeres ügyfélkezeléshez szükséges hozzáállás/attitűd</w:t>
      </w:r>
    </w:p>
    <w:p w:rsidR="00B96283" w:rsidRPr="00540A99" w:rsidRDefault="00B96283" w:rsidP="00B96283">
      <w:pPr>
        <w:spacing w:after="0"/>
        <w:ind w:left="851"/>
        <w:rPr>
          <w:rFonts w:cs="Times New Roman"/>
        </w:rPr>
      </w:pPr>
      <w:r w:rsidRPr="00540A99">
        <w:rPr>
          <w:rFonts w:cs="Times New Roman"/>
        </w:rPr>
        <w:t>Az ügyfél problémájának megismerése és elfogadása</w:t>
      </w:r>
    </w:p>
    <w:p w:rsidR="00B96283" w:rsidRPr="00540A99" w:rsidRDefault="00B96283" w:rsidP="00B96283">
      <w:pPr>
        <w:spacing w:after="0"/>
        <w:ind w:left="851"/>
        <w:rPr>
          <w:rFonts w:cs="Times New Roman"/>
        </w:rPr>
      </w:pPr>
      <w:r w:rsidRPr="00540A99">
        <w:rPr>
          <w:rFonts w:cs="Times New Roman"/>
        </w:rPr>
        <w:t>Az ügyfél érdekeinek felismerése</w:t>
      </w:r>
    </w:p>
    <w:p w:rsidR="00B96283" w:rsidRPr="00540A99" w:rsidRDefault="00B96283" w:rsidP="00B96283">
      <w:pPr>
        <w:spacing w:after="0"/>
        <w:ind w:left="851"/>
        <w:rPr>
          <w:rFonts w:cs="Times New Roman"/>
        </w:rPr>
      </w:pPr>
      <w:r w:rsidRPr="00540A99">
        <w:rPr>
          <w:rFonts w:cs="Times New Roman"/>
        </w:rPr>
        <w:t>Nyertes-nyertes helyzetek megteremtése</w:t>
      </w:r>
    </w:p>
    <w:p w:rsidR="00B96283" w:rsidRPr="00540A99" w:rsidRDefault="00B96283" w:rsidP="00B96283">
      <w:pPr>
        <w:tabs>
          <w:tab w:val="num" w:pos="720"/>
        </w:tabs>
        <w:spacing w:after="0"/>
        <w:ind w:left="851"/>
        <w:rPr>
          <w:rFonts w:cs="Times New Roman"/>
        </w:rPr>
      </w:pPr>
      <w:proofErr w:type="spellStart"/>
      <w:r w:rsidRPr="00540A99">
        <w:rPr>
          <w:rFonts w:cs="Times New Roman"/>
        </w:rPr>
        <w:t>Asszertivitás</w:t>
      </w:r>
      <w:proofErr w:type="spellEnd"/>
      <w:r w:rsidRPr="00540A99">
        <w:rPr>
          <w:rFonts w:cs="Times New Roman"/>
        </w:rPr>
        <w:t xml:space="preserve"> az ügyfélkezelés gyakorlatában</w:t>
      </w:r>
    </w:p>
    <w:p w:rsidR="00B96283" w:rsidRPr="00540A99" w:rsidRDefault="00B96283" w:rsidP="00B96283">
      <w:pPr>
        <w:spacing w:after="0"/>
        <w:ind w:left="851"/>
        <w:rPr>
          <w:rFonts w:cs="Times New Roman"/>
        </w:rPr>
      </w:pPr>
      <w:r w:rsidRPr="00540A99">
        <w:rPr>
          <w:rFonts w:cs="Times New Roman"/>
        </w:rPr>
        <w:t>Panaszkezelés folyamata - gyakorlatok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Stresszkezelés</w:t>
      </w:r>
      <w:r w:rsidR="00C53E01" w:rsidRPr="00540A99">
        <w:rPr>
          <w:rFonts w:cs="Times New Roman"/>
          <w:b/>
          <w:i/>
        </w:rPr>
        <w:tab/>
      </w:r>
      <w:r w:rsidR="00540A99" w:rsidRPr="00540A99">
        <w:rPr>
          <w:rFonts w:cs="Times New Roman"/>
          <w:b/>
          <w:i/>
        </w:rPr>
        <w:t>8</w:t>
      </w:r>
      <w:r w:rsidR="00C53E01" w:rsidRPr="00540A99">
        <w:rPr>
          <w:rFonts w:cs="Times New Roman"/>
          <w:b/>
          <w:i/>
        </w:rPr>
        <w:t xml:space="preserve"> óra/… óra</w:t>
      </w:r>
    </w:p>
    <w:p w:rsidR="00B96283" w:rsidRPr="00540A99" w:rsidRDefault="00C53E01" w:rsidP="00B96283">
      <w:pPr>
        <w:spacing w:after="0"/>
        <w:ind w:left="851"/>
        <w:rPr>
          <w:rFonts w:cs="Times New Roman"/>
        </w:rPr>
      </w:pPr>
      <w:r w:rsidRPr="00540A99">
        <w:rPr>
          <w:rFonts w:cs="Times New Roman"/>
        </w:rPr>
        <w:t xml:space="preserve">A </w:t>
      </w:r>
      <w:r w:rsidR="00B96283" w:rsidRPr="00540A99">
        <w:rPr>
          <w:rFonts w:cs="Times New Roman"/>
        </w:rPr>
        <w:t>8 órás stressz kezelő képzés során a tanulók megismerik önmaguk reakcióit, vegetatív idegrendszerüket stresszhelyzetben. A gyakorlat célja, hogy a stressz kezelő módszereket tudatosan, a helyzetnek megfelelően válasszák meg. A Stressz kezelő képesség optimalizálása növeli viselkedésünk hatékonyságát a hétköznapi problémák és konfliktusok megoldásában, így hosszabb távon nemcsak a stressz kezelését, hanem megelőzését is szolgálja.</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spacing w:after="0"/>
        <w:ind w:left="851"/>
        <w:rPr>
          <w:rFonts w:cs="Times New Roman"/>
        </w:rPr>
      </w:pPr>
      <w:r w:rsidRPr="00540A99">
        <w:rPr>
          <w:rFonts w:cs="Times New Roman"/>
        </w:rPr>
        <w:t>A stressz jeleinek felismerése</w:t>
      </w:r>
    </w:p>
    <w:p w:rsidR="00B96283" w:rsidRPr="00540A99" w:rsidRDefault="00B96283" w:rsidP="00B96283">
      <w:pPr>
        <w:spacing w:after="0"/>
        <w:ind w:left="851"/>
        <w:rPr>
          <w:rFonts w:cs="Times New Roman"/>
        </w:rPr>
      </w:pPr>
      <w:proofErr w:type="spellStart"/>
      <w:r w:rsidRPr="00540A99">
        <w:rPr>
          <w:rFonts w:cs="Times New Roman"/>
        </w:rPr>
        <w:t>Stresszkező</w:t>
      </w:r>
      <w:proofErr w:type="spellEnd"/>
      <w:r w:rsidRPr="00540A99">
        <w:rPr>
          <w:rFonts w:cs="Times New Roman"/>
        </w:rPr>
        <w:t xml:space="preserve"> módszerek a gyakorlatban</w:t>
      </w:r>
    </w:p>
    <w:p w:rsidR="00B96283" w:rsidRPr="00540A99" w:rsidRDefault="00B96283" w:rsidP="00B96283">
      <w:pPr>
        <w:spacing w:after="0"/>
        <w:ind w:left="851"/>
        <w:rPr>
          <w:rFonts w:cs="Times New Roman"/>
        </w:rPr>
      </w:pPr>
      <w:r w:rsidRPr="00540A99">
        <w:rPr>
          <w:rFonts w:cs="Times New Roman"/>
        </w:rPr>
        <w:t>Pozitív gondolkodásmód és annak hatása a gyakorlatban</w:t>
      </w: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Önértékelés a gyakorlatban</w:t>
      </w:r>
      <w:r w:rsidR="00C53E01" w:rsidRPr="00540A99">
        <w:rPr>
          <w:rFonts w:cs="Times New Roman"/>
          <w:b/>
          <w:i/>
        </w:rPr>
        <w:tab/>
      </w:r>
      <w:r w:rsidRPr="00540A99">
        <w:rPr>
          <w:rFonts w:cs="Times New Roman"/>
          <w:b/>
          <w:i/>
        </w:rPr>
        <w:t>7</w:t>
      </w:r>
      <w:r w:rsidR="00C53E01" w:rsidRPr="00540A99">
        <w:rPr>
          <w:rFonts w:cs="Times New Roman"/>
          <w:b/>
          <w:i/>
        </w:rPr>
        <w:t xml:space="preserve"> óra/… óra</w:t>
      </w:r>
    </w:p>
    <w:p w:rsidR="00B96283" w:rsidRPr="00540A99" w:rsidRDefault="00C53E01" w:rsidP="00B96283">
      <w:pPr>
        <w:spacing w:after="0"/>
        <w:ind w:left="851"/>
        <w:rPr>
          <w:rFonts w:cs="Times New Roman"/>
        </w:rPr>
      </w:pPr>
      <w:r w:rsidRPr="00540A99">
        <w:rPr>
          <w:rFonts w:cs="Times New Roman"/>
        </w:rPr>
        <w:t xml:space="preserve">A </w:t>
      </w:r>
      <w:r w:rsidR="00B96283" w:rsidRPr="00540A99">
        <w:rPr>
          <w:rFonts w:cs="Times New Roman"/>
        </w:rPr>
        <w:t>7 óra önértékelés témakör megismerése során elsősorban az önismerettel kell tisztában lenniük a tanulóknak. A gyakorlatban különböző kommunikációs szituációkban ismerjék meg a mosoly erejét, és pozitív attitűd kialakításával érjenek el magasabb érzelmi intelligencia szintet. Fejlődjön az empatikus képességük, valamint ismerjék fel az egyéni problémákat, törekedjenek azok megoldására. Legyenek képesek felismerni a stressz jeleit és kezeljék azokat.</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spacing w:after="0"/>
        <w:ind w:left="851"/>
        <w:rPr>
          <w:rFonts w:cs="Times New Roman"/>
        </w:rPr>
      </w:pPr>
      <w:r w:rsidRPr="00540A99">
        <w:rPr>
          <w:rFonts w:cs="Times New Roman"/>
        </w:rPr>
        <w:t>Önismeret fontossága</w:t>
      </w:r>
    </w:p>
    <w:p w:rsidR="00B96283" w:rsidRPr="00540A99" w:rsidRDefault="00B96283" w:rsidP="00B96283">
      <w:pPr>
        <w:spacing w:after="0"/>
        <w:ind w:left="851"/>
        <w:rPr>
          <w:rFonts w:cs="Times New Roman"/>
        </w:rPr>
      </w:pPr>
      <w:r w:rsidRPr="00540A99">
        <w:rPr>
          <w:rFonts w:cs="Times New Roman"/>
        </w:rPr>
        <w:t>Önismereti tesztek, azok kiértékelése</w:t>
      </w:r>
    </w:p>
    <w:p w:rsidR="00B96283" w:rsidRPr="00540A99" w:rsidRDefault="00B96283" w:rsidP="00B96283">
      <w:pPr>
        <w:spacing w:after="0"/>
        <w:ind w:left="851"/>
        <w:rPr>
          <w:rFonts w:cs="Times New Roman"/>
        </w:rPr>
      </w:pPr>
      <w:r w:rsidRPr="00540A99">
        <w:rPr>
          <w:rFonts w:cs="Times New Roman"/>
        </w:rPr>
        <w:t>A mosoly fajtái, fontossága, és ereje a gyakorlatban</w:t>
      </w:r>
    </w:p>
    <w:p w:rsidR="00B96283" w:rsidRPr="00540A99" w:rsidRDefault="00B96283" w:rsidP="00B96283">
      <w:pPr>
        <w:spacing w:after="0"/>
        <w:ind w:left="851"/>
        <w:rPr>
          <w:rFonts w:cs="Times New Roman"/>
        </w:rPr>
      </w:pPr>
      <w:r w:rsidRPr="00540A99">
        <w:rPr>
          <w:rFonts w:cs="Times New Roman"/>
        </w:rPr>
        <w:t>Az empátia helye és szerepe az ügyfélszolgálatban</w:t>
      </w:r>
    </w:p>
    <w:p w:rsidR="00B96283" w:rsidRPr="00540A99" w:rsidRDefault="00B96283" w:rsidP="00B96283">
      <w:pPr>
        <w:spacing w:after="0"/>
        <w:ind w:left="851"/>
        <w:rPr>
          <w:rFonts w:cs="Times New Roman"/>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96283" w:rsidP="00642EB0">
      <w:pPr>
        <w:pStyle w:val="Listaszerbekezds"/>
        <w:numPr>
          <w:ilvl w:val="2"/>
          <w:numId w:val="18"/>
        </w:numPr>
        <w:tabs>
          <w:tab w:val="left" w:pos="1701"/>
          <w:tab w:val="right" w:pos="9072"/>
        </w:tabs>
        <w:spacing w:after="0"/>
        <w:ind w:left="993" w:hanging="426"/>
        <w:rPr>
          <w:rFonts w:cs="Times New Roman"/>
          <w:b/>
          <w:i/>
        </w:rPr>
      </w:pPr>
      <w:r w:rsidRPr="00540A99">
        <w:rPr>
          <w:rFonts w:cs="Times New Roman"/>
          <w:b/>
          <w:i/>
        </w:rPr>
        <w:t>Önfejlesztés a gyakorlatban</w:t>
      </w:r>
      <w:r w:rsidR="00C53E01" w:rsidRPr="00540A99">
        <w:rPr>
          <w:rFonts w:cs="Times New Roman"/>
          <w:b/>
          <w:i/>
        </w:rPr>
        <w:tab/>
      </w:r>
      <w:r w:rsidRPr="00540A99">
        <w:rPr>
          <w:rFonts w:cs="Times New Roman"/>
          <w:b/>
          <w:i/>
        </w:rPr>
        <w:t>16</w:t>
      </w:r>
      <w:r w:rsidR="00C53E01" w:rsidRPr="00540A99">
        <w:rPr>
          <w:rFonts w:cs="Times New Roman"/>
          <w:b/>
          <w:i/>
        </w:rPr>
        <w:t xml:space="preserve"> óra/… óra</w:t>
      </w:r>
    </w:p>
    <w:p w:rsidR="00B96283" w:rsidRPr="00540A99" w:rsidRDefault="00C53E01" w:rsidP="00B96283">
      <w:pPr>
        <w:spacing w:after="0"/>
        <w:ind w:left="851"/>
        <w:rPr>
          <w:rFonts w:cs="Times New Roman"/>
        </w:rPr>
      </w:pPr>
      <w:r w:rsidRPr="00540A99">
        <w:rPr>
          <w:rFonts w:cs="Times New Roman"/>
        </w:rPr>
        <w:t xml:space="preserve">A </w:t>
      </w:r>
      <w:r w:rsidR="00B96283" w:rsidRPr="00540A99">
        <w:rPr>
          <w:rFonts w:cs="Times New Roman"/>
        </w:rPr>
        <w:t xml:space="preserve">16 órás gyakorlati képzés alatt a tanulók ismerjék meg saját személyiségüket annak érdekében, hogy reális énképük kialakításához és elfogadásához, viselkedésük kontrollálásához elegendő munícióval rendelkezzenek. </w:t>
      </w:r>
    </w:p>
    <w:p w:rsidR="00B96283" w:rsidRPr="00540A99" w:rsidRDefault="00B96283" w:rsidP="00B96283">
      <w:pPr>
        <w:pStyle w:val="Listaszerbekezds"/>
        <w:spacing w:after="0"/>
        <w:ind w:left="851"/>
        <w:rPr>
          <w:rFonts w:cs="Times New Roman"/>
        </w:rPr>
      </w:pPr>
      <w:r w:rsidRPr="00540A99">
        <w:rPr>
          <w:rFonts w:cs="Times New Roman"/>
        </w:rPr>
        <w:t>A gyakorlat segítséget ad a fejlettebb és objektívebb önismeret megszerzésében, a saját motivációk és szándékok feltárásában, valamint a másokkal való együttműködés</w:t>
      </w:r>
      <w:r w:rsidRPr="00540A99">
        <w:rPr>
          <w:rFonts w:cs="Times New Roman"/>
          <w:color w:val="6B6B6B"/>
          <w:sz w:val="18"/>
          <w:szCs w:val="18"/>
        </w:rPr>
        <w:t xml:space="preserve"> </w:t>
      </w:r>
      <w:r w:rsidRPr="00540A99">
        <w:rPr>
          <w:rFonts w:cs="Times New Roman"/>
        </w:rPr>
        <w:lastRenderedPageBreak/>
        <w:t>készségének gyakorlásában szituációs játékok, strukturált gyakorlatok és ezek feldolgozásának segítségével.</w:t>
      </w:r>
    </w:p>
    <w:p w:rsidR="00B96283" w:rsidRPr="00540A99" w:rsidRDefault="00B96283" w:rsidP="00B96283">
      <w:pPr>
        <w:spacing w:after="0"/>
        <w:ind w:left="851"/>
        <w:rPr>
          <w:rFonts w:cs="Times New Roman"/>
        </w:rPr>
      </w:pPr>
      <w:r w:rsidRPr="00540A99">
        <w:rPr>
          <w:rFonts w:cs="Times New Roman"/>
        </w:rPr>
        <w:t>Az alábbi témák feldolgozásával elérhető a célok teljesítése:</w:t>
      </w:r>
    </w:p>
    <w:p w:rsidR="00B96283" w:rsidRPr="00540A99" w:rsidRDefault="00B96283" w:rsidP="00B96283">
      <w:pPr>
        <w:pStyle w:val="Listaszerbekezds"/>
        <w:spacing w:after="0"/>
        <w:ind w:left="851"/>
        <w:rPr>
          <w:rFonts w:cs="Times New Roman"/>
        </w:rPr>
      </w:pPr>
      <w:r w:rsidRPr="00540A99">
        <w:rPr>
          <w:rFonts w:cs="Times New Roman"/>
        </w:rPr>
        <w:t xml:space="preserve">Személyiségjegyek, személyiségtípusok </w:t>
      </w:r>
    </w:p>
    <w:p w:rsidR="00B96283" w:rsidRPr="00540A99" w:rsidRDefault="00B96283" w:rsidP="00B96283">
      <w:pPr>
        <w:pStyle w:val="Listaszerbekezds"/>
        <w:spacing w:after="0"/>
        <w:ind w:left="851"/>
        <w:rPr>
          <w:rFonts w:cs="Times New Roman"/>
        </w:rPr>
      </w:pPr>
      <w:r w:rsidRPr="00540A99">
        <w:rPr>
          <w:rFonts w:cs="Times New Roman"/>
        </w:rPr>
        <w:t>A vágyak és célok közötti különbségek</w:t>
      </w:r>
    </w:p>
    <w:p w:rsidR="00B96283" w:rsidRPr="00540A99" w:rsidRDefault="00B96283" w:rsidP="00B96283">
      <w:pPr>
        <w:pStyle w:val="Listaszerbekezds"/>
        <w:spacing w:after="0"/>
        <w:ind w:left="851"/>
        <w:rPr>
          <w:rFonts w:cs="Times New Roman"/>
        </w:rPr>
      </w:pPr>
      <w:r w:rsidRPr="00540A99">
        <w:rPr>
          <w:rFonts w:cs="Times New Roman"/>
        </w:rPr>
        <w:t xml:space="preserve">Célok szerepe a munka világában </w:t>
      </w:r>
    </w:p>
    <w:p w:rsidR="00B96283" w:rsidRPr="00540A99" w:rsidRDefault="00B96283" w:rsidP="00B96283">
      <w:pPr>
        <w:pStyle w:val="Listaszerbekezds"/>
        <w:spacing w:after="0"/>
        <w:ind w:left="851"/>
        <w:rPr>
          <w:rFonts w:cs="Times New Roman"/>
        </w:rPr>
      </w:pPr>
      <w:r w:rsidRPr="00540A99">
        <w:rPr>
          <w:rFonts w:cs="Times New Roman"/>
        </w:rPr>
        <w:t>Az önfejlesztés szerepe a piaci környezetben</w:t>
      </w:r>
    </w:p>
    <w:p w:rsidR="00B96283" w:rsidRPr="00540A99" w:rsidRDefault="00B96283" w:rsidP="00B96283">
      <w:pPr>
        <w:pStyle w:val="Listaszerbekezds"/>
        <w:spacing w:after="0"/>
        <w:ind w:left="851"/>
        <w:rPr>
          <w:rFonts w:cs="Times New Roman"/>
        </w:rPr>
      </w:pPr>
      <w:r w:rsidRPr="00540A99">
        <w:rPr>
          <w:rFonts w:cs="Times New Roman"/>
        </w:rPr>
        <w:t>Belső motiváció</w:t>
      </w:r>
    </w:p>
    <w:p w:rsidR="00B96283" w:rsidRPr="00540A99" w:rsidRDefault="00B96283" w:rsidP="00B96283">
      <w:pPr>
        <w:pStyle w:val="Listaszerbekezds"/>
        <w:spacing w:after="0"/>
        <w:ind w:left="851"/>
        <w:rPr>
          <w:rFonts w:cs="Times New Roman"/>
        </w:rPr>
      </w:pPr>
      <w:r w:rsidRPr="00540A99">
        <w:rPr>
          <w:rFonts w:cs="Times New Roman"/>
        </w:rPr>
        <w:t>Önmenedzselés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8"/>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2"/>
          <w:numId w:val="18"/>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642EB0" w:rsidRPr="00540A99" w:rsidTr="00642E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642EB0" w:rsidRPr="00540A99" w:rsidTr="00642E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xml:space="preserve">Tréning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Szituációs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Csoportos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Páros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Videofelvétel készítés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6.</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Videofelvétel elemzése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bl>
    <w:p w:rsidR="00C53E01" w:rsidRPr="00540A99" w:rsidRDefault="00642EB0" w:rsidP="00642EB0">
      <w:pPr>
        <w:pStyle w:val="Listaszerbekezds"/>
        <w:numPr>
          <w:ilvl w:val="2"/>
          <w:numId w:val="19"/>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2EB0" w:rsidRPr="00540A99" w:rsidTr="00642EB0">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642EB0" w:rsidRPr="00540A99" w:rsidTr="00642EB0">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1.6.</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642EB0" w:rsidRPr="00540A99" w:rsidTr="00642EB0">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540A99" w:rsidP="00C53E01">
      <w:pPr>
        <w:spacing w:after="480"/>
        <w:jc w:val="center"/>
        <w:rPr>
          <w:rFonts w:cs="Times New Roman"/>
          <w:b/>
          <w:sz w:val="36"/>
        </w:rPr>
      </w:pPr>
      <w:r w:rsidRPr="00540A99">
        <w:rPr>
          <w:rFonts w:cs="Times New Roman"/>
          <w:b/>
          <w:sz w:val="36"/>
        </w:rPr>
        <w:t xml:space="preserve">11809-16 </w:t>
      </w:r>
      <w:r w:rsidR="00C53E01" w:rsidRPr="00540A99">
        <w:rPr>
          <w:rFonts w:cs="Times New Roman"/>
          <w:b/>
          <w:sz w:val="36"/>
        </w:rPr>
        <w:t>azonosító számú</w:t>
      </w:r>
    </w:p>
    <w:p w:rsidR="00CF52E8" w:rsidRPr="00540A99" w:rsidRDefault="00CF52E8" w:rsidP="00CF52E8">
      <w:pPr>
        <w:jc w:val="center"/>
        <w:rPr>
          <w:rFonts w:cs="Times New Roman"/>
          <w:b/>
          <w:sz w:val="36"/>
        </w:rPr>
      </w:pPr>
      <w:r w:rsidRPr="00540A99">
        <w:rPr>
          <w:rFonts w:cs="Times New Roman"/>
          <w:b/>
          <w:sz w:val="36"/>
        </w:rPr>
        <w:t>Dokumentumkezelés az ügyfélszolgálatban</w:t>
      </w:r>
    </w:p>
    <w:p w:rsidR="00C53E01" w:rsidRPr="00540A99" w:rsidRDefault="00C53E01" w:rsidP="00C53E01">
      <w:pPr>
        <w:jc w:val="center"/>
        <w:rPr>
          <w:rFonts w:cs="Times New Roman"/>
          <w:b/>
          <w:sz w:val="36"/>
        </w:rPr>
      </w:pP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540A99" w:rsidRPr="00540A99">
        <w:rPr>
          <w:rFonts w:cs="Times New Roman"/>
        </w:rPr>
        <w:t xml:space="preserve">11809-16 </w:t>
      </w:r>
      <w:r w:rsidRPr="00540A99">
        <w:rPr>
          <w:rFonts w:cs="Times New Roman"/>
        </w:rPr>
        <w:t xml:space="preserve">azonosító számú </w:t>
      </w:r>
      <w:r w:rsidR="00CF52E8" w:rsidRPr="00540A99">
        <w:rPr>
          <w:rFonts w:cs="Times New Roman"/>
        </w:rPr>
        <w:t>Dokumentumkezelés az ügyfélszolgálatban</w:t>
      </w:r>
      <w:r w:rsidRPr="00540A99">
        <w:rPr>
          <w:rFonts w:cs="Times New Roman"/>
        </w:rPr>
        <w:t xml:space="preserve"> megnevezésű szakmai követelménymodulhoz tartozó tantárgyak és témakörök oktatása során fejlesztendő kompetenciák</w:t>
      </w:r>
    </w:p>
    <w:tbl>
      <w:tblPr>
        <w:tblW w:w="5380" w:type="dxa"/>
        <w:tblCellMar>
          <w:left w:w="70" w:type="dxa"/>
          <w:right w:w="70" w:type="dxa"/>
        </w:tblCellMar>
        <w:tblLook w:val="04A0" w:firstRow="1" w:lastRow="0" w:firstColumn="1" w:lastColumn="0" w:noHBand="0" w:noVBand="1"/>
      </w:tblPr>
      <w:tblGrid>
        <w:gridCol w:w="3980"/>
        <w:gridCol w:w="700"/>
        <w:gridCol w:w="700"/>
      </w:tblGrid>
      <w:tr w:rsidR="00642EB0" w:rsidRPr="00540A99" w:rsidTr="00642EB0">
        <w:trPr>
          <w:trHeight w:val="17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 Levelezési gyakorlat az ügyfélszolgálatban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 Dokumentum- és adatkezelés az ügyfélszolgálatban</w:t>
            </w:r>
          </w:p>
        </w:tc>
      </w:tr>
      <w:tr w:rsidR="00642EB0" w:rsidRPr="00540A99" w:rsidTr="00642EB0">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Biztosítja az ügyfélfogadáshoz szükséges zavartalan körülményeket</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Betartja az ügyfélszolgálat – adott szervezetnél – kialakított rendjét</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Alkalmazza a munkavégzést támogató kommunikációs, információtechnikai és ügyfélszolgálati eszközöket</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Munkakörébe tartozó iratokat, leveleket készít szövegszerkesztő programmal - utasítások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Kezeli és szakszerűen tárolja a munkatevékenysége során keletkező iratokat, dokumentumokat</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Betartja az adat- és információ-felhasználás szabályait</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153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ügyfélszolgálati iroda/helyiség kialakítása, a biztonságos és egészséges munkafeltételek megteremtése különös tekintettel a képernyő előtti munkavégzés minimális egészségügyi és biztonsági követelményeire vonatkozó előírásokra</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ügyféltér rendjének kialakítása, a rend biztosítása</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Az ügyfelek irányításának, várakoztatásának feltételei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Az ügyfélforgalom folyamatosságának, zavartalanságának biztosítása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Kommunikációs, információtechnikai és ügyfélszolgálati eszközök működésének alapelvei, használatuk</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dokumentumok típusai, fajtái</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dokumentumszerkesztés követelményei,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 iratok készítésének tartalmi, formai és nyelvi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ügyfélszolgálat jellemző iratai, készítésének gyakorlata</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Sablonok, űrlapok, nyomtatványok az ügyfélszolgálati tevékenységben</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iratkezelés szabályozása</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irat- és dokumentumkezelés folyamata, szervezeti formái, alaki és tartalmi követelményei</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 xml:space="preserve">Az irat- és dokumentumkezelés teendői, dokumentumai.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25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irattárolás követelményei, teendői</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765"/>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Az adat- és információkezelés folyamata az ügyfélszolgálati munkában: információforrás, szerzés, -rögzítés, -feldolgozás, -továbbítás.</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510"/>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Adatvédelem és a biztonságos adathasználat szabályai az ügyfélszolgálati tevékenységben</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42EB0" w:rsidRPr="00540A99" w:rsidTr="00642EB0">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FF0000"/>
                <w:sz w:val="20"/>
                <w:szCs w:val="20"/>
                <w:lang w:eastAsia="hu-HU"/>
              </w:rPr>
            </w:pPr>
            <w:r w:rsidRPr="00540A99">
              <w:rPr>
                <w:rFonts w:eastAsia="Times New Roman" w:cs="Times New Roman"/>
                <w:color w:val="FF0000"/>
                <w:sz w:val="20"/>
                <w:szCs w:val="20"/>
                <w:lang w:eastAsia="hu-HU"/>
              </w:rPr>
              <w:t> </w:t>
            </w:r>
          </w:p>
        </w:tc>
      </w:tr>
      <w:tr w:rsidR="00642EB0" w:rsidRPr="00540A99" w:rsidTr="00642EB0">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42EB0">
        <w:trPr>
          <w:trHeight w:val="300"/>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C73007">
        <w:trPr>
          <w:trHeight w:val="255"/>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jc w:val="cente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C03F11" w:rsidP="00642EB0">
      <w:pPr>
        <w:pStyle w:val="Listaszerbekezds"/>
        <w:numPr>
          <w:ilvl w:val="0"/>
          <w:numId w:val="19"/>
        </w:numPr>
        <w:tabs>
          <w:tab w:val="right" w:pos="9072"/>
        </w:tabs>
        <w:spacing w:after="0"/>
        <w:rPr>
          <w:rFonts w:cs="Times New Roman"/>
          <w:b/>
        </w:rPr>
      </w:pPr>
      <w:r w:rsidRPr="00540A99">
        <w:rPr>
          <w:rFonts w:cs="Times New Roman"/>
          <w:b/>
        </w:rPr>
        <w:t>Levelezési gyakorlat az ügyfélszolgálatban</w:t>
      </w:r>
      <w:r w:rsidR="00C53E01" w:rsidRPr="00540A99">
        <w:rPr>
          <w:rFonts w:cs="Times New Roman"/>
          <w:b/>
        </w:rPr>
        <w:t xml:space="preserve"> tantárgy</w:t>
      </w:r>
      <w:r w:rsidR="00C53E01" w:rsidRPr="00540A99">
        <w:rPr>
          <w:rFonts w:cs="Times New Roman"/>
          <w:b/>
        </w:rPr>
        <w:tab/>
      </w:r>
      <w:r w:rsidRPr="00540A99">
        <w:rPr>
          <w:rFonts w:cs="Times New Roman"/>
          <w:b/>
        </w:rPr>
        <w:t>31</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A tantárgy tanításának célja</w:t>
      </w:r>
    </w:p>
    <w:p w:rsidR="00C03F11" w:rsidRPr="00540A99" w:rsidRDefault="00C03F11" w:rsidP="00C03F11">
      <w:pPr>
        <w:spacing w:after="0"/>
        <w:rPr>
          <w:rFonts w:cs="Times New Roman"/>
        </w:rPr>
      </w:pPr>
      <w:r w:rsidRPr="00540A99">
        <w:rPr>
          <w:rFonts w:cs="Times New Roman"/>
        </w:rPr>
        <w:t xml:space="preserve">A </w:t>
      </w:r>
      <w:r w:rsidRPr="00540A99">
        <w:rPr>
          <w:rFonts w:cs="Times New Roman"/>
          <w:b/>
        </w:rPr>
        <w:t>Levelezési gyakorlat az ügyfélszolgálatban</w:t>
      </w:r>
      <w:r w:rsidRPr="00540A99">
        <w:rPr>
          <w:rFonts w:cs="Times New Roman"/>
        </w:rPr>
        <w:t xml:space="preserve"> tantárgy tanításának célja, hogy a tanulók megismerjék az ügyfélszolgálati tevékenység során keletkező különböző iratoknak, az üzleti és hivatali élet leveleinek, egyéb dokumentumainak tartalmi, nyelvi és formai követelményeit. Ezáltal képesek legyenek az iratok, levelek szakszerű elkészítésére, valamint a levelezési szokások és illemszabályok betartására.</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Témakörök</w:t>
      </w:r>
    </w:p>
    <w:p w:rsidR="00C53E01" w:rsidRPr="00540A99" w:rsidRDefault="002B0FCB" w:rsidP="00642EB0">
      <w:pPr>
        <w:pStyle w:val="Listaszerbekezds"/>
        <w:numPr>
          <w:ilvl w:val="2"/>
          <w:numId w:val="19"/>
        </w:numPr>
        <w:tabs>
          <w:tab w:val="left" w:pos="1701"/>
          <w:tab w:val="right" w:pos="9072"/>
        </w:tabs>
        <w:spacing w:after="0"/>
        <w:ind w:left="993" w:hanging="426"/>
        <w:rPr>
          <w:rFonts w:cs="Times New Roman"/>
          <w:b/>
          <w:i/>
        </w:rPr>
      </w:pPr>
      <w:r w:rsidRPr="00540A99">
        <w:rPr>
          <w:rFonts w:cs="Times New Roman"/>
          <w:b/>
          <w:i/>
        </w:rPr>
        <w:t xml:space="preserve">Ügyfélszolgálati levelezési alapismeretek </w:t>
      </w:r>
      <w:r w:rsidR="00C53E01" w:rsidRPr="00540A99">
        <w:rPr>
          <w:rFonts w:cs="Times New Roman"/>
          <w:b/>
          <w:i/>
        </w:rPr>
        <w:t>1</w:t>
      </w:r>
      <w:r w:rsidR="00C53E01" w:rsidRPr="00540A99">
        <w:rPr>
          <w:rFonts w:cs="Times New Roman"/>
          <w:b/>
          <w:i/>
        </w:rPr>
        <w:tab/>
      </w:r>
      <w:r w:rsidRPr="00540A99">
        <w:rPr>
          <w:rFonts w:cs="Times New Roman"/>
          <w:b/>
          <w:i/>
        </w:rPr>
        <w:t>3</w:t>
      </w:r>
      <w:r w:rsidR="00C53E01" w:rsidRPr="00540A99">
        <w:rPr>
          <w:rFonts w:cs="Times New Roman"/>
          <w:b/>
          <w:i/>
        </w:rPr>
        <w:t xml:space="preserve"> óra/… óra</w:t>
      </w:r>
    </w:p>
    <w:p w:rsidR="002B0FCB" w:rsidRPr="00540A99" w:rsidRDefault="002B0FCB" w:rsidP="002B0FCB">
      <w:pPr>
        <w:spacing w:after="0"/>
        <w:ind w:left="851"/>
        <w:rPr>
          <w:rFonts w:cs="Times New Roman"/>
        </w:rPr>
      </w:pPr>
      <w:r w:rsidRPr="00540A99">
        <w:rPr>
          <w:rFonts w:cs="Times New Roman"/>
        </w:rPr>
        <w:t>Levelezési alapfogalmak értelmezése</w:t>
      </w:r>
    </w:p>
    <w:p w:rsidR="002B0FCB" w:rsidRPr="00540A99" w:rsidRDefault="002B0FCB" w:rsidP="002B0FCB">
      <w:pPr>
        <w:spacing w:after="0"/>
        <w:ind w:left="851"/>
        <w:rPr>
          <w:rFonts w:cs="Times New Roman"/>
        </w:rPr>
      </w:pPr>
      <w:r w:rsidRPr="00540A99">
        <w:rPr>
          <w:rFonts w:cs="Times New Roman"/>
        </w:rPr>
        <w:t>Iratok, levelek fajtái, csoportosításuk</w:t>
      </w:r>
    </w:p>
    <w:p w:rsidR="002B0FCB" w:rsidRPr="00540A99" w:rsidRDefault="002B0FCB" w:rsidP="002B0FCB">
      <w:pPr>
        <w:spacing w:after="0"/>
        <w:ind w:left="851"/>
        <w:rPr>
          <w:rFonts w:cs="Times New Roman"/>
        </w:rPr>
      </w:pPr>
      <w:r w:rsidRPr="00540A99">
        <w:rPr>
          <w:rFonts w:cs="Times New Roman"/>
        </w:rPr>
        <w:t>Iratok, levelek tartalmi, nyelvi és formai követelményei</w:t>
      </w:r>
    </w:p>
    <w:p w:rsidR="002B0FCB" w:rsidRPr="00540A99" w:rsidRDefault="002B0FCB" w:rsidP="002B0FCB">
      <w:pPr>
        <w:spacing w:after="0"/>
        <w:ind w:left="851"/>
        <w:rPr>
          <w:rFonts w:cs="Times New Roman"/>
        </w:rPr>
      </w:pPr>
      <w:r w:rsidRPr="00540A99">
        <w:rPr>
          <w:rFonts w:cs="Times New Roman"/>
        </w:rPr>
        <w:t xml:space="preserve">A dokumentumszerkesztés követelményei, készítésének gyakorlata </w:t>
      </w:r>
    </w:p>
    <w:p w:rsidR="002B0FCB" w:rsidRPr="00540A99" w:rsidRDefault="002B0FCB" w:rsidP="002B0FCB">
      <w:pPr>
        <w:spacing w:after="0"/>
        <w:ind w:left="851"/>
        <w:rPr>
          <w:rFonts w:cs="Times New Roman"/>
        </w:rPr>
      </w:pPr>
      <w:r w:rsidRPr="00540A99">
        <w:rPr>
          <w:rFonts w:cs="Times New Roman"/>
        </w:rPr>
        <w:t>Az iratok és levelek küldésének, fogadásának formái, udvariassági szabályai</w:t>
      </w:r>
    </w:p>
    <w:p w:rsidR="002B0FCB" w:rsidRPr="00540A99" w:rsidRDefault="002B0FCB" w:rsidP="002B0FCB">
      <w:pPr>
        <w:spacing w:after="0"/>
        <w:ind w:left="851"/>
        <w:rPr>
          <w:rFonts w:cs="Times New Roman"/>
        </w:rPr>
      </w:pPr>
      <w:r w:rsidRPr="00540A99">
        <w:rPr>
          <w:rFonts w:cs="Times New Roman"/>
        </w:rPr>
        <w:t>Az ügyfélszolgálat jellemző iratai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2B0FCB" w:rsidP="00642EB0">
      <w:pPr>
        <w:pStyle w:val="Listaszerbekezds"/>
        <w:numPr>
          <w:ilvl w:val="2"/>
          <w:numId w:val="19"/>
        </w:numPr>
        <w:tabs>
          <w:tab w:val="left" w:pos="1701"/>
          <w:tab w:val="right" w:pos="9072"/>
        </w:tabs>
        <w:spacing w:after="0"/>
        <w:ind w:left="993" w:hanging="426"/>
        <w:rPr>
          <w:rFonts w:cs="Times New Roman"/>
          <w:b/>
          <w:i/>
        </w:rPr>
      </w:pPr>
      <w:r w:rsidRPr="00540A99">
        <w:rPr>
          <w:rFonts w:cs="Times New Roman"/>
          <w:b/>
          <w:i/>
        </w:rPr>
        <w:t>Ügyiratok az ügyfélszolgálatban</w:t>
      </w:r>
      <w:r w:rsidR="00C53E01" w:rsidRPr="00540A99">
        <w:rPr>
          <w:rFonts w:cs="Times New Roman"/>
          <w:b/>
          <w:i/>
        </w:rPr>
        <w:tab/>
      </w:r>
      <w:r w:rsidRPr="00540A99">
        <w:rPr>
          <w:rFonts w:cs="Times New Roman"/>
          <w:b/>
          <w:i/>
        </w:rPr>
        <w:t>14</w:t>
      </w:r>
      <w:r w:rsidR="00C53E01" w:rsidRPr="00540A99">
        <w:rPr>
          <w:rFonts w:cs="Times New Roman"/>
          <w:b/>
          <w:i/>
        </w:rPr>
        <w:t xml:space="preserve"> óra/… óra</w:t>
      </w:r>
    </w:p>
    <w:p w:rsidR="002B0FCB" w:rsidRPr="00540A99" w:rsidRDefault="00C53E01" w:rsidP="002B0FCB">
      <w:pPr>
        <w:spacing w:after="0"/>
        <w:ind w:left="851"/>
        <w:rPr>
          <w:rFonts w:cs="Times New Roman"/>
        </w:rPr>
      </w:pPr>
      <w:r w:rsidRPr="00540A99">
        <w:rPr>
          <w:rFonts w:cs="Times New Roman"/>
        </w:rPr>
        <w:t>A</w:t>
      </w:r>
      <w:r w:rsidR="002B0FCB" w:rsidRPr="00540A99">
        <w:rPr>
          <w:rFonts w:cs="Times New Roman"/>
        </w:rPr>
        <w:t>z ügyfélszolgálati tevékenység során keletkező iratok készítése:</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egyszerű iratok (nyugta, átvételi elismervény, meghatalmazás, igazolás, nyilatkozat stb.)</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belső szervezeti iratok (emlékeztető, feljegyzés, beszámoló, jelentés, utasítás)</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jegyzőkönyv</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hirdetés, figyelemfelhívás, tájékoztató, értesítés, meghívó stb.</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sablonok, űrlapok, nyomtatványok az ügyfélszolgálati tevékenységben</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2B0FCB" w:rsidP="00642EB0">
      <w:pPr>
        <w:pStyle w:val="Listaszerbekezds"/>
        <w:numPr>
          <w:ilvl w:val="2"/>
          <w:numId w:val="19"/>
        </w:numPr>
        <w:tabs>
          <w:tab w:val="left" w:pos="1701"/>
          <w:tab w:val="right" w:pos="9072"/>
        </w:tabs>
        <w:spacing w:after="0"/>
        <w:ind w:left="993" w:hanging="426"/>
        <w:rPr>
          <w:rFonts w:cs="Times New Roman"/>
          <w:b/>
          <w:i/>
        </w:rPr>
      </w:pPr>
      <w:r w:rsidRPr="00540A99">
        <w:rPr>
          <w:rFonts w:cs="Times New Roman"/>
          <w:b/>
          <w:i/>
        </w:rPr>
        <w:t>Üzleti és hivatali levelek az ügyfélszolgálatban</w:t>
      </w:r>
      <w:r w:rsidR="00C53E01" w:rsidRPr="00540A99">
        <w:rPr>
          <w:rFonts w:cs="Times New Roman"/>
          <w:b/>
          <w:i/>
        </w:rPr>
        <w:tab/>
      </w:r>
      <w:r w:rsidRPr="00540A99">
        <w:rPr>
          <w:rFonts w:cs="Times New Roman"/>
          <w:b/>
          <w:i/>
        </w:rPr>
        <w:t>14</w:t>
      </w:r>
      <w:r w:rsidR="00C53E01" w:rsidRPr="00540A99">
        <w:rPr>
          <w:rFonts w:cs="Times New Roman"/>
          <w:b/>
          <w:i/>
        </w:rPr>
        <w:t xml:space="preserve"> óra/… óra</w:t>
      </w:r>
    </w:p>
    <w:p w:rsidR="002B0FCB" w:rsidRPr="00540A99" w:rsidRDefault="002B0FCB" w:rsidP="002B0FCB">
      <w:pPr>
        <w:spacing w:after="0"/>
        <w:ind w:left="851"/>
        <w:rPr>
          <w:rFonts w:cs="Times New Roman"/>
        </w:rPr>
      </w:pPr>
      <w:r w:rsidRPr="00540A99">
        <w:rPr>
          <w:rFonts w:cs="Times New Roman"/>
        </w:rPr>
        <w:t>Az ügyfélszolgálati tevékenység során keletkező levelek készítése:</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kereskedelmi, üzleti kapcsolatokban (érdeklődés, tájékoztatás, ajánlatkérés, ajánlat, megrendelés és visszaigazolása, hibás teljesítés iratai</w:t>
      </w:r>
    </w:p>
    <w:p w:rsidR="002B0FCB" w:rsidRPr="00540A99" w:rsidRDefault="002B0FCB" w:rsidP="002B0FCB">
      <w:pPr>
        <w:pStyle w:val="Listaszerbekezds"/>
        <w:numPr>
          <w:ilvl w:val="0"/>
          <w:numId w:val="9"/>
        </w:numPr>
        <w:spacing w:after="0"/>
        <w:ind w:left="1276" w:hanging="283"/>
        <w:rPr>
          <w:rFonts w:cs="Times New Roman"/>
        </w:rPr>
      </w:pPr>
      <w:r w:rsidRPr="00540A99">
        <w:rPr>
          <w:rFonts w:cs="Times New Roman"/>
        </w:rPr>
        <w:t>hatósági megkeresés, értesítés, tájékoztatás, figyelemfelhívás, felszólítás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A képzés javasolt helyszíne (ajánlás)</w:t>
      </w:r>
    </w:p>
    <w:p w:rsidR="002B0FCB" w:rsidRPr="00540A99" w:rsidRDefault="002B0FCB" w:rsidP="002B0FCB">
      <w:pPr>
        <w:spacing w:after="0"/>
        <w:rPr>
          <w:rFonts w:cs="Times New Roman"/>
        </w:rPr>
      </w:pPr>
      <w:proofErr w:type="gramStart"/>
      <w:r w:rsidRPr="00540A99">
        <w:rPr>
          <w:rFonts w:cs="Times New Roman"/>
        </w:rPr>
        <w:t>számítógépterem</w:t>
      </w:r>
      <w:proofErr w:type="gramEnd"/>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19"/>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2"/>
          <w:numId w:val="19"/>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642EB0" w:rsidRPr="00540A99" w:rsidTr="00642EB0">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642EB0" w:rsidRPr="00540A99" w:rsidTr="00642EB0">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pPr>
              <w:rPr>
                <w:rFonts w:cs="Times New Roman"/>
                <w:color w:val="000000"/>
                <w:sz w:val="20"/>
                <w:szCs w:val="20"/>
              </w:rPr>
            </w:pP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magyarázat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szemléltetés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feladatmegoldás tanári irányítással</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feladatutasítással vezérelt önálló tanulói munka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5.</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házi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r w:rsidR="00642EB0" w:rsidRPr="00540A99" w:rsidTr="00642EB0">
        <w:trPr>
          <w:trHeight w:val="76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6.</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tanulói információszerzés meghatározott témában (pl. jogszabálykeresés)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42EB0" w:rsidRPr="00540A99" w:rsidRDefault="00642EB0">
            <w:pPr>
              <w:jc w:val="left"/>
              <w:rPr>
                <w:rFonts w:cs="Times New Roman"/>
                <w:color w:val="000000"/>
                <w:sz w:val="20"/>
                <w:szCs w:val="20"/>
              </w:rPr>
            </w:pPr>
            <w:r w:rsidRPr="00540A99">
              <w:rPr>
                <w:rFonts w:cs="Times New Roman"/>
                <w:color w:val="000000"/>
                <w:sz w:val="20"/>
                <w:szCs w:val="20"/>
              </w:rPr>
              <w:t> </w:t>
            </w:r>
          </w:p>
        </w:tc>
      </w:tr>
    </w:tbl>
    <w:p w:rsidR="00C53E01" w:rsidRPr="00540A99" w:rsidRDefault="00642EB0" w:rsidP="00642EB0">
      <w:pPr>
        <w:pStyle w:val="Listaszerbekezds"/>
        <w:numPr>
          <w:ilvl w:val="2"/>
          <w:numId w:val="20"/>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42EB0" w:rsidRPr="00540A99" w:rsidTr="00600B1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642EB0" w:rsidRPr="00540A99" w:rsidTr="00600B1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42EB0" w:rsidRPr="00540A99" w:rsidRDefault="00642EB0" w:rsidP="00642EB0">
            <w:pPr>
              <w:spacing w:after="0"/>
              <w:jc w:val="left"/>
              <w:rPr>
                <w:rFonts w:eastAsia="Times New Roman" w:cs="Times New Roman"/>
                <w:color w:val="000000"/>
                <w:sz w:val="20"/>
                <w:szCs w:val="20"/>
                <w:lang w:eastAsia="hu-HU"/>
              </w:rPr>
            </w:pP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42EB0"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42EB0" w:rsidRPr="00540A99" w:rsidRDefault="00642EB0" w:rsidP="00642EB0">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367DD4" w:rsidP="00642EB0">
      <w:pPr>
        <w:pStyle w:val="Listaszerbekezds"/>
        <w:numPr>
          <w:ilvl w:val="0"/>
          <w:numId w:val="20"/>
        </w:numPr>
        <w:tabs>
          <w:tab w:val="right" w:pos="9072"/>
        </w:tabs>
        <w:spacing w:after="0"/>
        <w:rPr>
          <w:rFonts w:cs="Times New Roman"/>
          <w:b/>
        </w:rPr>
      </w:pPr>
      <w:proofErr w:type="gramStart"/>
      <w:r w:rsidRPr="00540A99">
        <w:rPr>
          <w:rFonts w:cs="Times New Roman"/>
          <w:b/>
        </w:rPr>
        <w:t>Dokumentum-</w:t>
      </w:r>
      <w:proofErr w:type="gramEnd"/>
      <w:r w:rsidRPr="00540A99">
        <w:rPr>
          <w:rFonts w:cs="Times New Roman"/>
          <w:b/>
        </w:rPr>
        <w:t xml:space="preserve"> és adatkezelés az ügyfélszolgálatban </w:t>
      </w:r>
      <w:r w:rsidR="00C53E01" w:rsidRPr="00540A99">
        <w:rPr>
          <w:rFonts w:cs="Times New Roman"/>
          <w:b/>
        </w:rPr>
        <w:t xml:space="preserve"> tantárgy</w:t>
      </w:r>
      <w:r w:rsidR="00C53E01" w:rsidRPr="00540A99">
        <w:rPr>
          <w:rFonts w:cs="Times New Roman"/>
          <w:b/>
        </w:rPr>
        <w:tab/>
      </w:r>
      <w:r w:rsidRPr="00540A99">
        <w:rPr>
          <w:rFonts w:cs="Times New Roman"/>
          <w:b/>
        </w:rPr>
        <w:t>36</w:t>
      </w:r>
      <w:r w:rsidR="00C53E01" w:rsidRPr="00540A99">
        <w:rPr>
          <w:rFonts w:cs="Times New Roman"/>
          <w:b/>
        </w:rPr>
        <w:t xml:space="preserve"> óra/…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A tantárgy tanításának célja</w:t>
      </w:r>
    </w:p>
    <w:p w:rsidR="00367DD4" w:rsidRPr="00540A99" w:rsidRDefault="00367DD4" w:rsidP="00367DD4">
      <w:pPr>
        <w:spacing w:after="0"/>
        <w:rPr>
          <w:rFonts w:cs="Times New Roman"/>
        </w:rPr>
      </w:pPr>
      <w:r w:rsidRPr="00540A99">
        <w:rPr>
          <w:rFonts w:cs="Times New Roman"/>
        </w:rPr>
        <w:t xml:space="preserve">A </w:t>
      </w:r>
      <w:r w:rsidRPr="00540A99">
        <w:rPr>
          <w:rFonts w:cs="Times New Roman"/>
          <w:b/>
        </w:rPr>
        <w:t>Dokumentum- és adatkezelés az ügyfélszolgálatban</w:t>
      </w:r>
      <w:r w:rsidRPr="00540A99">
        <w:rPr>
          <w:rFonts w:cs="Times New Roman"/>
        </w:rPr>
        <w:t xml:space="preserve"> elnevezésű tantárgy tanításának célja, hogy a tanulók megismerjék az ügyfélszolgálati tevékenységben keletkezett iratok, dokumentumok kezelésének, tárolásának szabályait, szervezeti formáit, teendőit. Munkájukhoz tudják kiválasztani a szükséges eszközöket és azokat biztonságosan – a gazdaságossági szempontokat is szem előtt tartva – kezelni, működtetni.  További cél, hogy a tanulók legyenek képesek az ügyfélszolgálati irodában/helyiségben a munkaterületükön kialakítani a munkájukhoz szükséges rendet, megszervezni az ügyfélszolgálat teendőit. Legyenek tisztában a munkakörükben keletkezett adatok, információk védelmének fontosságával, a tudomásukra jutott adatok kezelésével kapcsolatosan a szabályok, előírások szerint és felelősen járjanak el.</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Témakörök</w:t>
      </w:r>
    </w:p>
    <w:p w:rsidR="00C53E01" w:rsidRPr="00540A99" w:rsidRDefault="00367DD4" w:rsidP="00642EB0">
      <w:pPr>
        <w:pStyle w:val="Listaszerbekezds"/>
        <w:numPr>
          <w:ilvl w:val="2"/>
          <w:numId w:val="20"/>
        </w:numPr>
        <w:tabs>
          <w:tab w:val="left" w:pos="1701"/>
          <w:tab w:val="right" w:pos="9072"/>
        </w:tabs>
        <w:spacing w:after="0"/>
        <w:ind w:left="993" w:hanging="426"/>
        <w:rPr>
          <w:rFonts w:cs="Times New Roman"/>
          <w:b/>
          <w:i/>
        </w:rPr>
      </w:pPr>
      <w:r w:rsidRPr="00540A99">
        <w:rPr>
          <w:rFonts w:cs="Times New Roman"/>
          <w:b/>
          <w:i/>
        </w:rPr>
        <w:t>Ügyfélszolgálati dokumentumok kezelése</w:t>
      </w:r>
      <w:r w:rsidR="00C53E01" w:rsidRPr="00540A99">
        <w:rPr>
          <w:rFonts w:cs="Times New Roman"/>
          <w:b/>
          <w:i/>
        </w:rPr>
        <w:tab/>
      </w:r>
      <w:r w:rsidRPr="00540A99">
        <w:rPr>
          <w:rFonts w:cs="Times New Roman"/>
          <w:b/>
          <w:i/>
        </w:rPr>
        <w:t>20</w:t>
      </w:r>
      <w:r w:rsidR="00C53E01" w:rsidRPr="00540A99">
        <w:rPr>
          <w:rFonts w:cs="Times New Roman"/>
          <w:b/>
          <w:i/>
        </w:rPr>
        <w:t xml:space="preserve"> óra/… óra</w:t>
      </w:r>
    </w:p>
    <w:p w:rsidR="00367DD4" w:rsidRPr="00540A99" w:rsidRDefault="00367DD4" w:rsidP="00BC0183">
      <w:pPr>
        <w:spacing w:after="0"/>
        <w:ind w:left="993"/>
        <w:rPr>
          <w:rFonts w:cs="Times New Roman"/>
        </w:rPr>
      </w:pPr>
      <w:r w:rsidRPr="00540A99">
        <w:rPr>
          <w:rFonts w:cs="Times New Roman"/>
        </w:rPr>
        <w:t>Az iratkezelés szabályozása, rendje</w:t>
      </w:r>
    </w:p>
    <w:p w:rsidR="00367DD4" w:rsidRPr="00540A99" w:rsidRDefault="00367DD4" w:rsidP="00BC0183">
      <w:pPr>
        <w:spacing w:after="0"/>
        <w:ind w:left="993"/>
        <w:rPr>
          <w:rFonts w:cs="Times New Roman"/>
        </w:rPr>
      </w:pPr>
      <w:r w:rsidRPr="00540A99">
        <w:rPr>
          <w:rFonts w:cs="Times New Roman"/>
        </w:rPr>
        <w:t>Az irat- és dokumentumkezelés szervezeti formái, alaki és tartalmi követelményei</w:t>
      </w:r>
    </w:p>
    <w:p w:rsidR="00367DD4" w:rsidRPr="00540A99" w:rsidRDefault="00367DD4" w:rsidP="00BC0183">
      <w:pPr>
        <w:spacing w:after="0"/>
        <w:ind w:left="993"/>
        <w:rPr>
          <w:rFonts w:cs="Times New Roman"/>
        </w:rPr>
      </w:pPr>
      <w:r w:rsidRPr="00540A99">
        <w:rPr>
          <w:rFonts w:cs="Times New Roman"/>
        </w:rPr>
        <w:t>Az irat- és dokumentumkezelés szakaszai, folyamata, teendők (érkeztetés, postabontás, nyilvántartás, iratkezelés az ügyintézés folyamatában, dokumentum irattárba helyezése stb.)</w:t>
      </w:r>
    </w:p>
    <w:p w:rsidR="00367DD4" w:rsidRPr="00540A99" w:rsidRDefault="00367DD4" w:rsidP="00BC0183">
      <w:pPr>
        <w:spacing w:after="0"/>
        <w:ind w:left="993"/>
        <w:rPr>
          <w:rFonts w:cs="Times New Roman"/>
        </w:rPr>
      </w:pPr>
      <w:r w:rsidRPr="00540A99">
        <w:rPr>
          <w:rFonts w:cs="Times New Roman"/>
        </w:rPr>
        <w:t>Az irat- és dokumentumkezelés dokumentumai</w:t>
      </w:r>
    </w:p>
    <w:p w:rsidR="00367DD4" w:rsidRPr="00540A99" w:rsidRDefault="00367DD4" w:rsidP="00BC0183">
      <w:pPr>
        <w:spacing w:after="0"/>
        <w:ind w:left="993"/>
        <w:rPr>
          <w:rFonts w:cs="Times New Roman"/>
        </w:rPr>
      </w:pPr>
      <w:r w:rsidRPr="00540A99">
        <w:rPr>
          <w:rFonts w:cs="Times New Roman"/>
        </w:rPr>
        <w:t>Postázási feladatok</w:t>
      </w:r>
    </w:p>
    <w:p w:rsidR="00367DD4" w:rsidRPr="00540A99" w:rsidRDefault="00367DD4" w:rsidP="00BC0183">
      <w:pPr>
        <w:spacing w:after="0"/>
        <w:ind w:left="993"/>
        <w:rPr>
          <w:rFonts w:cs="Times New Roman"/>
        </w:rPr>
      </w:pPr>
      <w:r w:rsidRPr="00540A99">
        <w:rPr>
          <w:rFonts w:cs="Times New Roman"/>
        </w:rPr>
        <w:t>Az irattárak fajtái, kialakításának követelményei</w:t>
      </w:r>
    </w:p>
    <w:p w:rsidR="00367DD4" w:rsidRPr="00540A99" w:rsidRDefault="00367DD4" w:rsidP="00BC0183">
      <w:pPr>
        <w:spacing w:after="0"/>
        <w:ind w:left="993"/>
        <w:rPr>
          <w:rFonts w:cs="Times New Roman"/>
        </w:rPr>
      </w:pPr>
      <w:r w:rsidRPr="00540A99">
        <w:rPr>
          <w:rFonts w:cs="Times New Roman"/>
        </w:rPr>
        <w:t>Az iratok tárolásával kapcsolatos teendők</w:t>
      </w:r>
    </w:p>
    <w:p w:rsidR="00367DD4" w:rsidRPr="00540A99" w:rsidRDefault="00367DD4" w:rsidP="00BC0183">
      <w:pPr>
        <w:spacing w:after="0"/>
        <w:ind w:left="993"/>
        <w:rPr>
          <w:rFonts w:cs="Times New Roman"/>
        </w:rPr>
      </w:pPr>
      <w:r w:rsidRPr="00540A99">
        <w:rPr>
          <w:rFonts w:cs="Times New Roman"/>
        </w:rPr>
        <w:t>A selejtezési eljárás és dokumentumai</w:t>
      </w:r>
    </w:p>
    <w:p w:rsidR="00C53E01" w:rsidRPr="00540A99" w:rsidRDefault="00367DD4" w:rsidP="00C53E01">
      <w:pPr>
        <w:tabs>
          <w:tab w:val="left" w:pos="1418"/>
          <w:tab w:val="right" w:pos="9072"/>
        </w:tabs>
        <w:spacing w:after="0"/>
        <w:ind w:left="851"/>
        <w:rPr>
          <w:rFonts w:cs="Times New Roman"/>
        </w:rPr>
      </w:pPr>
      <w:r w:rsidRPr="00540A99">
        <w:rPr>
          <w:rFonts w:cs="Times New Roman"/>
        </w:rPr>
        <w:t>Az iratkezelés hagyományos és elektronikus formái</w:t>
      </w:r>
    </w:p>
    <w:p w:rsidR="00C53E01" w:rsidRPr="00540A99" w:rsidRDefault="00D97186" w:rsidP="00642EB0">
      <w:pPr>
        <w:pStyle w:val="Listaszerbekezds"/>
        <w:numPr>
          <w:ilvl w:val="2"/>
          <w:numId w:val="20"/>
        </w:numPr>
        <w:tabs>
          <w:tab w:val="left" w:pos="1701"/>
          <w:tab w:val="right" w:pos="9072"/>
        </w:tabs>
        <w:spacing w:after="0"/>
        <w:ind w:left="993" w:hanging="426"/>
        <w:rPr>
          <w:rFonts w:cs="Times New Roman"/>
          <w:b/>
          <w:i/>
        </w:rPr>
      </w:pPr>
      <w:r w:rsidRPr="00540A99">
        <w:rPr>
          <w:rFonts w:cs="Times New Roman"/>
          <w:b/>
          <w:i/>
        </w:rPr>
        <w:t>Adatkezelési ismeretek az ügyfélszolgálatban</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D97186" w:rsidRPr="00540A99" w:rsidRDefault="00D97186" w:rsidP="00D97186">
      <w:pPr>
        <w:spacing w:after="0"/>
        <w:ind w:left="993"/>
        <w:rPr>
          <w:rFonts w:cs="Times New Roman"/>
        </w:rPr>
      </w:pPr>
      <w:r w:rsidRPr="00540A99">
        <w:rPr>
          <w:rFonts w:cs="Times New Roman"/>
        </w:rPr>
        <w:t>Az adat- és információkezelés folyamata az ügyfélszolgálati munkában: információforrás, -szerzés, -rögzítés, -feldolgozás, -továbbítás</w:t>
      </w:r>
    </w:p>
    <w:p w:rsidR="00D97186" w:rsidRPr="00540A99" w:rsidRDefault="00D97186" w:rsidP="00D97186">
      <w:pPr>
        <w:spacing w:after="0"/>
        <w:ind w:left="993"/>
        <w:rPr>
          <w:rFonts w:cs="Times New Roman"/>
        </w:rPr>
      </w:pPr>
      <w:r w:rsidRPr="00540A99">
        <w:rPr>
          <w:rFonts w:cs="Times New Roman"/>
        </w:rPr>
        <w:t>Adat- és információkezelés alapfogalmai, értelmezésük</w:t>
      </w:r>
    </w:p>
    <w:p w:rsidR="00D97186" w:rsidRPr="00540A99" w:rsidRDefault="00D97186" w:rsidP="00D97186">
      <w:pPr>
        <w:spacing w:after="0"/>
        <w:ind w:left="993"/>
        <w:rPr>
          <w:rFonts w:cs="Times New Roman"/>
        </w:rPr>
      </w:pPr>
      <w:r w:rsidRPr="00540A99">
        <w:rPr>
          <w:rFonts w:cs="Times New Roman"/>
        </w:rPr>
        <w:lastRenderedPageBreak/>
        <w:t>Az adatkezelés jogalapja, alapelvei</w:t>
      </w:r>
    </w:p>
    <w:p w:rsidR="00D97186" w:rsidRPr="00540A99" w:rsidRDefault="00D97186" w:rsidP="00D97186">
      <w:pPr>
        <w:spacing w:after="0"/>
        <w:ind w:left="993"/>
        <w:rPr>
          <w:rFonts w:cs="Times New Roman"/>
        </w:rPr>
      </w:pPr>
      <w:r w:rsidRPr="00540A99">
        <w:rPr>
          <w:rFonts w:cs="Times New Roman"/>
        </w:rPr>
        <w:t>Adatkezelési szabályzat, főbb elemei</w:t>
      </w:r>
    </w:p>
    <w:p w:rsidR="00D97186" w:rsidRPr="00540A99" w:rsidRDefault="00D97186" w:rsidP="00D97186">
      <w:pPr>
        <w:spacing w:after="0"/>
        <w:ind w:left="993"/>
        <w:rPr>
          <w:rFonts w:cs="Times New Roman"/>
        </w:rPr>
      </w:pPr>
      <w:r w:rsidRPr="00540A99">
        <w:rPr>
          <w:rFonts w:cs="Times New Roman"/>
        </w:rPr>
        <w:t>Adatvédelem, adatbiztonság</w:t>
      </w:r>
    </w:p>
    <w:p w:rsidR="00D97186" w:rsidRPr="00540A99" w:rsidRDefault="00D97186" w:rsidP="00D97186">
      <w:pPr>
        <w:spacing w:after="0"/>
        <w:ind w:left="993"/>
        <w:rPr>
          <w:rFonts w:cs="Times New Roman"/>
        </w:rPr>
      </w:pPr>
      <w:r w:rsidRPr="00540A99">
        <w:rPr>
          <w:rFonts w:cs="Times New Roman"/>
        </w:rPr>
        <w:t>A biztonságos adathasználat szabályai az ügyfélszolgálati tevékenységben</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D97186" w:rsidP="00642EB0">
      <w:pPr>
        <w:pStyle w:val="Listaszerbekezds"/>
        <w:numPr>
          <w:ilvl w:val="2"/>
          <w:numId w:val="20"/>
        </w:numPr>
        <w:tabs>
          <w:tab w:val="left" w:pos="1701"/>
          <w:tab w:val="right" w:pos="9072"/>
        </w:tabs>
        <w:spacing w:after="0"/>
        <w:ind w:left="993" w:hanging="426"/>
        <w:rPr>
          <w:rFonts w:cs="Times New Roman"/>
          <w:b/>
          <w:i/>
        </w:rPr>
      </w:pPr>
      <w:r w:rsidRPr="00540A99">
        <w:rPr>
          <w:rFonts w:cs="Times New Roman"/>
          <w:b/>
          <w:i/>
        </w:rPr>
        <w:t>IKT-eszközök az ügyfélszolgálatban</w:t>
      </w:r>
      <w:r w:rsidR="00C53E01" w:rsidRPr="00540A99">
        <w:rPr>
          <w:rFonts w:cs="Times New Roman"/>
          <w:b/>
          <w:i/>
        </w:rPr>
        <w:tab/>
      </w:r>
      <w:r w:rsidRPr="00540A99">
        <w:rPr>
          <w:rFonts w:cs="Times New Roman"/>
          <w:b/>
          <w:i/>
        </w:rPr>
        <w:t>8</w:t>
      </w:r>
      <w:r w:rsidR="00C53E01" w:rsidRPr="00540A99">
        <w:rPr>
          <w:rFonts w:cs="Times New Roman"/>
          <w:b/>
          <w:i/>
        </w:rPr>
        <w:t xml:space="preserve"> óra/… óra</w:t>
      </w:r>
    </w:p>
    <w:p w:rsidR="00D97186" w:rsidRPr="00540A99" w:rsidRDefault="00D97186" w:rsidP="00D97186">
      <w:pPr>
        <w:spacing w:after="0"/>
        <w:ind w:left="993"/>
        <w:rPr>
          <w:rFonts w:cs="Times New Roman"/>
        </w:rPr>
      </w:pPr>
      <w:r w:rsidRPr="00540A99">
        <w:rPr>
          <w:rFonts w:cs="Times New Roman"/>
        </w:rPr>
        <w:t>Az ügyfélszolgálati iroda/helyiség típusai, fajtái, kialakításának ergonómiai követelményei</w:t>
      </w:r>
    </w:p>
    <w:p w:rsidR="00D97186" w:rsidRPr="00540A99" w:rsidRDefault="00D97186" w:rsidP="00D97186">
      <w:pPr>
        <w:spacing w:after="0"/>
        <w:ind w:left="993"/>
        <w:rPr>
          <w:rFonts w:cs="Times New Roman"/>
        </w:rPr>
      </w:pPr>
      <w:r w:rsidRPr="00540A99">
        <w:rPr>
          <w:rFonts w:cs="Times New Roman"/>
        </w:rPr>
        <w:t>Az ügyfélszolgálati iroda működésének környezetvédelmi szempontjai</w:t>
      </w:r>
    </w:p>
    <w:p w:rsidR="00D97186" w:rsidRPr="00540A99" w:rsidRDefault="00D97186" w:rsidP="00D97186">
      <w:pPr>
        <w:spacing w:after="0"/>
        <w:ind w:left="993"/>
        <w:rPr>
          <w:rFonts w:cs="Times New Roman"/>
        </w:rPr>
      </w:pPr>
      <w:r w:rsidRPr="00540A99">
        <w:rPr>
          <w:rFonts w:cs="Times New Roman"/>
        </w:rPr>
        <w:t xml:space="preserve">Az ügyféltér rendjének kialakítása, a rend biztosítása </w:t>
      </w:r>
    </w:p>
    <w:p w:rsidR="00D97186" w:rsidRPr="00540A99" w:rsidRDefault="00D97186" w:rsidP="00D97186">
      <w:pPr>
        <w:spacing w:after="0"/>
        <w:ind w:left="993"/>
        <w:rPr>
          <w:rFonts w:cs="Times New Roman"/>
        </w:rPr>
      </w:pPr>
      <w:r w:rsidRPr="00540A99">
        <w:rPr>
          <w:rFonts w:cs="Times New Roman"/>
        </w:rPr>
        <w:t xml:space="preserve">Az ügyfelek irányításának, várakoztatásának feltételei </w:t>
      </w:r>
    </w:p>
    <w:p w:rsidR="00D97186" w:rsidRPr="00540A99" w:rsidRDefault="00D97186" w:rsidP="00D97186">
      <w:pPr>
        <w:spacing w:after="0"/>
        <w:ind w:left="993"/>
        <w:rPr>
          <w:rFonts w:cs="Times New Roman"/>
        </w:rPr>
      </w:pPr>
      <w:r w:rsidRPr="00540A99">
        <w:rPr>
          <w:rFonts w:cs="Times New Roman"/>
        </w:rPr>
        <w:t xml:space="preserve">Az ügyfélforgalom folyamatosságának, zavartalanságának biztosítása </w:t>
      </w:r>
    </w:p>
    <w:p w:rsidR="00D97186" w:rsidRPr="00540A99" w:rsidRDefault="00D97186" w:rsidP="00D97186">
      <w:pPr>
        <w:spacing w:after="0"/>
        <w:ind w:left="993"/>
        <w:rPr>
          <w:rFonts w:cs="Times New Roman"/>
        </w:rPr>
      </w:pPr>
      <w:r w:rsidRPr="00540A99">
        <w:rPr>
          <w:rFonts w:cs="Times New Roman"/>
        </w:rPr>
        <w:t>Kommunikációs, információtechnikai és ügyfélszolgálati eszközök fajtái, működésük alapelvei, használatuk gyakorlata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A képzés javasolt helyszíne (ajánlás)</w:t>
      </w:r>
    </w:p>
    <w:p w:rsidR="00D97186" w:rsidRPr="00540A99" w:rsidRDefault="00D97186" w:rsidP="00D97186">
      <w:pPr>
        <w:spacing w:after="0"/>
        <w:rPr>
          <w:rFonts w:cs="Times New Roman"/>
        </w:rPr>
      </w:pPr>
      <w:proofErr w:type="gramStart"/>
      <w:r w:rsidRPr="00540A99">
        <w:rPr>
          <w:rFonts w:cs="Times New Roman"/>
        </w:rPr>
        <w:t>taniroda</w:t>
      </w:r>
      <w:proofErr w:type="gramEnd"/>
      <w:r w:rsidRPr="00540A99">
        <w:rPr>
          <w:rFonts w:cs="Times New Roman"/>
        </w:rPr>
        <w:t>, számítógépterem</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1"/>
          <w:numId w:val="20"/>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42EB0">
      <w:pPr>
        <w:pStyle w:val="Listaszerbekezds"/>
        <w:numPr>
          <w:ilvl w:val="2"/>
          <w:numId w:val="20"/>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600B11" w:rsidRPr="00540A99" w:rsidTr="00600B1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600B11" w:rsidRPr="00540A99" w:rsidTr="00600B1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pPr>
              <w:rPr>
                <w:rFonts w:cs="Times New Roman"/>
                <w:color w:val="000000"/>
                <w:sz w:val="20"/>
                <w:szCs w:val="20"/>
              </w:rPr>
            </w:pPr>
          </w:p>
        </w:tc>
      </w:tr>
      <w:tr w:rsidR="00600B11" w:rsidRPr="00540A99" w:rsidTr="00600B11">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feladatutasítással irányított közös munka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 </w:t>
            </w:r>
          </w:p>
        </w:tc>
      </w:tr>
      <w:tr w:rsidR="00600B11" w:rsidRPr="00540A99" w:rsidTr="00600B11">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feladatutasítással irányított egyéni munka</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 </w:t>
            </w:r>
          </w:p>
        </w:tc>
      </w:tr>
      <w:tr w:rsidR="00600B11" w:rsidRPr="00540A99" w:rsidTr="00600B11">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házi feladat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x</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0B11" w:rsidRPr="00540A99" w:rsidRDefault="00600B11">
            <w:pPr>
              <w:jc w:val="left"/>
              <w:rPr>
                <w:rFonts w:cs="Times New Roman"/>
                <w:color w:val="000000"/>
                <w:sz w:val="20"/>
                <w:szCs w:val="20"/>
              </w:rPr>
            </w:pPr>
            <w:r w:rsidRPr="00540A99">
              <w:rPr>
                <w:rFonts w:cs="Times New Roman"/>
                <w:color w:val="000000"/>
                <w:sz w:val="20"/>
                <w:szCs w:val="20"/>
              </w:rPr>
              <w:t> </w:t>
            </w:r>
          </w:p>
        </w:tc>
      </w:tr>
    </w:tbl>
    <w:p w:rsidR="00C53E01" w:rsidRPr="00540A99" w:rsidRDefault="00600B11" w:rsidP="00600B11">
      <w:pPr>
        <w:pStyle w:val="Listaszerbekezds"/>
        <w:numPr>
          <w:ilvl w:val="2"/>
          <w:numId w:val="21"/>
        </w:numPr>
        <w:spacing w:after="0"/>
        <w:rPr>
          <w:rFonts w:cs="Times New Roman"/>
          <w:b/>
        </w:rPr>
      </w:pPr>
      <w:r w:rsidRPr="00540A99">
        <w:rPr>
          <w:rFonts w:cs="Times New Roman"/>
          <w:b/>
        </w:rPr>
        <w:t xml:space="preserve"> </w:t>
      </w:r>
      <w:r w:rsidR="00C53E01"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600B11" w:rsidRPr="00540A99" w:rsidTr="00600B11">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600B11" w:rsidRPr="00540A99" w:rsidTr="00600B11">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rsidP="00600B11">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rsidP="00600B11">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600B11" w:rsidRPr="00540A99" w:rsidRDefault="00600B11" w:rsidP="00600B11">
            <w:pPr>
              <w:spacing w:after="0"/>
              <w:jc w:val="left"/>
              <w:rPr>
                <w:rFonts w:eastAsia="Times New Roman" w:cs="Times New Roman"/>
                <w:color w:val="000000"/>
                <w:sz w:val="20"/>
                <w:szCs w:val="20"/>
                <w:lang w:eastAsia="hu-HU"/>
              </w:rPr>
            </w:pP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1.4.</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Gyakorlati munkavégzés körében</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600B11" w:rsidRPr="00540A99" w:rsidTr="00600B11">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600B11" w:rsidRPr="00540A99" w:rsidRDefault="00600B11" w:rsidP="00600B11">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540A99" w:rsidP="00C53E01">
      <w:pPr>
        <w:spacing w:after="480"/>
        <w:jc w:val="center"/>
        <w:rPr>
          <w:rFonts w:cs="Times New Roman"/>
          <w:b/>
          <w:sz w:val="36"/>
        </w:rPr>
      </w:pPr>
      <w:r w:rsidRPr="00540A99">
        <w:rPr>
          <w:rFonts w:cs="Times New Roman"/>
          <w:b/>
          <w:sz w:val="36"/>
        </w:rPr>
        <w:t xml:space="preserve">11975-16 </w:t>
      </w:r>
      <w:r w:rsidR="00C53E01" w:rsidRPr="00540A99">
        <w:rPr>
          <w:rFonts w:cs="Times New Roman"/>
          <w:b/>
          <w:sz w:val="36"/>
        </w:rPr>
        <w:t>azonosító számú</w:t>
      </w:r>
    </w:p>
    <w:p w:rsidR="00C53E01" w:rsidRPr="00540A99" w:rsidRDefault="00B675E3" w:rsidP="00C53E01">
      <w:pPr>
        <w:jc w:val="center"/>
        <w:rPr>
          <w:rFonts w:cs="Times New Roman"/>
          <w:b/>
          <w:sz w:val="36"/>
        </w:rPr>
      </w:pPr>
      <w:r w:rsidRPr="00540A99">
        <w:rPr>
          <w:rFonts w:cs="Times New Roman"/>
          <w:b/>
          <w:sz w:val="36"/>
        </w:rPr>
        <w:t>Ügyfélszolgálati ügyintéző feladatai</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540A99" w:rsidRPr="00540A99">
        <w:rPr>
          <w:rFonts w:cs="Times New Roman"/>
        </w:rPr>
        <w:t xml:space="preserve">11975-16 </w:t>
      </w:r>
      <w:r w:rsidRPr="00540A99">
        <w:rPr>
          <w:rFonts w:cs="Times New Roman"/>
        </w:rPr>
        <w:t xml:space="preserve">azonosító számú </w:t>
      </w:r>
      <w:r w:rsidR="00B675E3" w:rsidRPr="00540A99">
        <w:rPr>
          <w:rFonts w:cs="Times New Roman"/>
        </w:rPr>
        <w:t>Ügyfélszolgálati ügyintéző feladatai</w:t>
      </w:r>
      <w:r w:rsidRPr="00540A99">
        <w:rPr>
          <w:rFonts w:cs="Times New Roman"/>
        </w:rPr>
        <w:t xml:space="preserve"> megnevezésű szakmai követelménymodulhoz tartozó tantárgyak és témakörök oktatása során fejlesztendő kompetenciák</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992"/>
      </w:tblGrid>
      <w:tr w:rsidR="00600B11" w:rsidRPr="00540A99" w:rsidTr="00600B11">
        <w:trPr>
          <w:trHeight w:val="1755"/>
          <w:jc w:val="center"/>
        </w:trPr>
        <w:tc>
          <w:tcPr>
            <w:tcW w:w="4673" w:type="dxa"/>
            <w:shd w:val="clear" w:color="auto" w:fill="auto"/>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92" w:type="dxa"/>
            <w:shd w:val="clear" w:color="auto" w:fill="auto"/>
            <w:textDirection w:val="btLr"/>
            <w:vAlign w:val="bottom"/>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Áruforgalmi ismeretek</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Rendelésfeladási és -feldolgozási rendszert működtet</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Kapcsolatot tart a beszállítókkal</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Termelés- és szállítástervezési feladatokat lát el</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vállalat értékesítési csatornáit és folyamatait használja és ellenőrzi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Alkalmazza a veszélyes áruk kezelésére vonatkozó szabályozások előírásait</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Árutovábbítással, fuvarozásával kapcsolatos feladatokat hajt végre</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9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Szállítmányozáshoz, fuvarozáshoz kapcsolódó okmányokat készít el, tölt ki, állít össze</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Kezeli az ügyfelek részéről felmerülő észrevételeket</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12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munkavégzéssel kapcsolatos előírt dokumentációs feladatokat végez, használatba veszi, vezeti, lezárja az okiratokat, naplókat, nyilvántartásokat</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9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munkavégzéshez szükséges eszközöket, berendezéseket rendeltetésszerűen, a vonatkozó szabályozások szerint használja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Munkahelyi minőségirányítási előírásokat alkalmaz és betartatja azokat</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munkavégzés környezetvédelmi előírásait betartatja, alkalmazza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9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 xml:space="preserve">Okmányok elektronikus úton történő továbbításához szükséges eszközöket használ </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Az ellátási lánc jellemzői, szereplői, kapcsolatuk</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Okiratok, naplók, nyilvántartások kezelésének szabályai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lastRenderedPageBreak/>
              <w:t>Értékek, készpénz szabályos kezelésére vonatkozó előírások, szabályok</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Eszközök, berendezések rendeltetésszerű használatának szabályai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Az ellátási lánc jellemzői, szereplői, kapcsolatuk</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Áru-azonosítási és áru-</w:t>
            </w:r>
            <w:proofErr w:type="spellStart"/>
            <w:r w:rsidRPr="00540A99">
              <w:rPr>
                <w:rFonts w:eastAsia="Times New Roman" w:cs="Times New Roman"/>
                <w:color w:val="000000"/>
                <w:sz w:val="22"/>
                <w:lang w:eastAsia="hu-HU"/>
              </w:rPr>
              <w:t>nyomonkövetési</w:t>
            </w:r>
            <w:proofErr w:type="spellEnd"/>
            <w:r w:rsidRPr="00540A99">
              <w:rPr>
                <w:rFonts w:eastAsia="Times New Roman" w:cs="Times New Roman"/>
                <w:color w:val="000000"/>
                <w:sz w:val="22"/>
                <w:lang w:eastAsia="hu-HU"/>
              </w:rPr>
              <w:t xml:space="preserve"> rendszerek</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Disztribúciós struktúrák, stratégiák és azok jellemzői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vállalati információs rendszer</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minőség (áru, szolgáltatás), a minőségtanúsítás módjai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Minőségbiztosítási rendszerek szerepe, jellemzői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Szavatosság, jótállás, termékfelelősség</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beszerzési folyamat fázisai és azok jellemzői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Az áruátvétel menete, bizonylatolása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A veszélyes áruk tulajdonságai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veszélyes áruk tulajdonságai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veszélyes áruk osztályozása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veszélyes áruk okmányai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veszélyes áruk csomagolása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veszélyes áruk jelölései</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12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Minőségellenőrzés, minőségbiztosítás, minőségirányítás fogalmának értelmezése a szakképesítésre jellemző munkafolyamatokban</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Munkahelyi minőségirányítási előírások</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9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A betölthető munkakörre jellemző környezetvédelmi előírások és azok alkalmazása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Hulladékok, veszélyes anyagok kezelésének szabályai, tárolásának módja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Szakmai olvasott szöveg megértése</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Információforrások kezelése</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Szakmai nyelvű íráskészség</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Értékelési, elemzési készség</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600B11" w:rsidRPr="00540A99" w:rsidTr="00600B11">
        <w:trPr>
          <w:trHeight w:val="6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Kommunikáció (szövegértés/szövegalkotás)</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jc w:val="left"/>
              <w:rPr>
                <w:rFonts w:eastAsia="Times New Roman" w:cs="Times New Roman"/>
                <w:color w:val="000000"/>
                <w:sz w:val="22"/>
                <w:lang w:eastAsia="hu-HU"/>
              </w:rPr>
            </w:pPr>
            <w:r w:rsidRPr="00540A99">
              <w:rPr>
                <w:rFonts w:eastAsia="Times New Roman" w:cs="Times New Roman"/>
                <w:color w:val="000000"/>
                <w:sz w:val="22"/>
                <w:lang w:eastAsia="hu-HU"/>
              </w:rPr>
              <w:t>Vállalkozói kompetencia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lastRenderedPageBreak/>
              <w:t>Kooperativitás (csapatszellem)</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Kreativitás</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5665" w:type="dxa"/>
            <w:gridSpan w:val="2"/>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Problémamegoldás</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600B11" w:rsidRPr="00540A99" w:rsidTr="00600B11">
        <w:trPr>
          <w:trHeight w:val="300"/>
          <w:jc w:val="center"/>
        </w:trPr>
        <w:tc>
          <w:tcPr>
            <w:tcW w:w="4673" w:type="dxa"/>
            <w:shd w:val="clear" w:color="auto" w:fill="auto"/>
            <w:noWrap/>
            <w:vAlign w:val="bottom"/>
            <w:hideMark/>
          </w:tcPr>
          <w:p w:rsidR="00600B11" w:rsidRPr="00540A99" w:rsidRDefault="00600B11" w:rsidP="00600B11">
            <w:pPr>
              <w:spacing w:after="0"/>
              <w:rPr>
                <w:rFonts w:eastAsia="Times New Roman" w:cs="Times New Roman"/>
                <w:color w:val="000000"/>
                <w:sz w:val="22"/>
                <w:lang w:eastAsia="hu-HU"/>
              </w:rPr>
            </w:pPr>
            <w:r w:rsidRPr="00540A99">
              <w:rPr>
                <w:rFonts w:eastAsia="Times New Roman" w:cs="Times New Roman"/>
                <w:color w:val="000000"/>
                <w:sz w:val="22"/>
                <w:lang w:eastAsia="hu-HU"/>
              </w:rPr>
              <w:t>Digitális kompetencia</w:t>
            </w:r>
          </w:p>
        </w:tc>
        <w:tc>
          <w:tcPr>
            <w:tcW w:w="992" w:type="dxa"/>
            <w:shd w:val="clear" w:color="auto" w:fill="auto"/>
            <w:noWrap/>
            <w:vAlign w:val="center"/>
            <w:hideMark/>
          </w:tcPr>
          <w:p w:rsidR="00600B11" w:rsidRPr="00540A99" w:rsidRDefault="00600B11" w:rsidP="00600B11">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jc w:val="center"/>
        <w:rPr>
          <w:rFonts w:cs="Times New Roman"/>
        </w:rPr>
      </w:pPr>
    </w:p>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187D06" w:rsidP="00600B11">
      <w:pPr>
        <w:pStyle w:val="Listaszerbekezds"/>
        <w:numPr>
          <w:ilvl w:val="0"/>
          <w:numId w:val="21"/>
        </w:numPr>
        <w:tabs>
          <w:tab w:val="right" w:pos="9072"/>
        </w:tabs>
        <w:spacing w:after="0"/>
        <w:rPr>
          <w:rFonts w:cs="Times New Roman"/>
          <w:b/>
        </w:rPr>
      </w:pPr>
      <w:r w:rsidRPr="00540A99">
        <w:rPr>
          <w:rFonts w:cs="Times New Roman"/>
          <w:b/>
        </w:rPr>
        <w:t>Áruforgalmi ismeretek</w:t>
      </w:r>
      <w:r w:rsidR="00C53E01" w:rsidRPr="00540A99">
        <w:rPr>
          <w:rFonts w:cs="Times New Roman"/>
          <w:b/>
        </w:rPr>
        <w:t xml:space="preserve"> tantárgy</w:t>
      </w:r>
      <w:r w:rsidR="00C53E01" w:rsidRPr="00540A99">
        <w:rPr>
          <w:rFonts w:cs="Times New Roman"/>
          <w:b/>
        </w:rPr>
        <w:tab/>
      </w:r>
      <w:r w:rsidR="00D91E19" w:rsidRPr="00540A99">
        <w:rPr>
          <w:rFonts w:cs="Times New Roman"/>
          <w:b/>
        </w:rPr>
        <w:t>248</w:t>
      </w:r>
      <w:r w:rsidR="00C53E01" w:rsidRPr="00540A99">
        <w:rPr>
          <w:rFonts w:cs="Times New Roman"/>
          <w:b/>
        </w:rPr>
        <w:t xml:space="preserve"> óra/</w:t>
      </w:r>
      <w:r w:rsidR="00D91E19" w:rsidRPr="00540A99">
        <w:rPr>
          <w:rFonts w:cs="Times New Roman"/>
          <w:b/>
        </w:rPr>
        <w:t>248</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E674ED" w:rsidRPr="00540A99" w:rsidRDefault="00E674ED" w:rsidP="00E674ED">
      <w:pPr>
        <w:rPr>
          <w:rFonts w:cs="Times New Roman"/>
          <w:szCs w:val="24"/>
        </w:rPr>
      </w:pPr>
      <w:r w:rsidRPr="00540A99">
        <w:rPr>
          <w:rFonts w:cs="Times New Roman"/>
          <w:szCs w:val="24"/>
        </w:rPr>
        <w:t>Az Áruforgalmi ismeretek tantárgy tanításának célja, hogy a tanulókat a közlekedésnek a társadalom fejlődésében, életében betöltött szerepével, jelentőségével megismertesse és a közlekedéssel összefüggő alapvető ismeretek elsajátításának lehetőségét biztosítsa.</w:t>
      </w:r>
    </w:p>
    <w:p w:rsidR="00E674ED" w:rsidRPr="00540A99" w:rsidRDefault="00E674ED" w:rsidP="00E674ED">
      <w:pPr>
        <w:rPr>
          <w:rFonts w:cs="Times New Roman"/>
          <w:b/>
          <w:szCs w:val="24"/>
        </w:rPr>
      </w:pPr>
      <w:r w:rsidRPr="00540A99">
        <w:rPr>
          <w:rFonts w:cs="Times New Roman"/>
          <w:b/>
          <w:szCs w:val="24"/>
        </w:rPr>
        <w:t>További célja, hogy:</w:t>
      </w:r>
    </w:p>
    <w:p w:rsidR="00E674ED" w:rsidRPr="00540A99" w:rsidRDefault="00E674ED" w:rsidP="00E674ED">
      <w:pPr>
        <w:pStyle w:val="Listaszerbekezds"/>
        <w:numPr>
          <w:ilvl w:val="0"/>
          <w:numId w:val="9"/>
        </w:numPr>
        <w:spacing w:after="0"/>
        <w:rPr>
          <w:rFonts w:cs="Times New Roman"/>
          <w:szCs w:val="24"/>
        </w:rPr>
      </w:pPr>
      <w:r w:rsidRPr="00540A99">
        <w:rPr>
          <w:rFonts w:cs="Times New Roman"/>
          <w:szCs w:val="24"/>
        </w:rPr>
        <w:t xml:space="preserve">a tanulók átfogó, rendszerezett ismereteket szerezzenek a közlekedési ágazat tagozódásáról, az egyes </w:t>
      </w:r>
      <w:proofErr w:type="spellStart"/>
      <w:r w:rsidRPr="00540A99">
        <w:rPr>
          <w:rFonts w:cs="Times New Roman"/>
          <w:szCs w:val="24"/>
        </w:rPr>
        <w:t>alágazatok</w:t>
      </w:r>
      <w:proofErr w:type="spellEnd"/>
      <w:r w:rsidRPr="00540A99">
        <w:rPr>
          <w:rFonts w:cs="Times New Roman"/>
          <w:szCs w:val="24"/>
        </w:rPr>
        <w:t xml:space="preserve"> szerepéről, és az áruforgalom a jellemzőiről </w:t>
      </w:r>
    </w:p>
    <w:p w:rsidR="00E674ED" w:rsidRPr="00540A99" w:rsidRDefault="00E674ED" w:rsidP="00E674ED">
      <w:pPr>
        <w:pStyle w:val="Listaszerbekezds"/>
        <w:numPr>
          <w:ilvl w:val="0"/>
          <w:numId w:val="9"/>
        </w:numPr>
        <w:spacing w:after="0"/>
        <w:rPr>
          <w:rFonts w:cs="Times New Roman"/>
          <w:szCs w:val="24"/>
        </w:rPr>
      </w:pPr>
      <w:r w:rsidRPr="00540A99">
        <w:rPr>
          <w:rFonts w:cs="Times New Roman"/>
          <w:szCs w:val="24"/>
        </w:rPr>
        <w:t xml:space="preserve">megismerjék a közlekedésben használt </w:t>
      </w:r>
      <w:proofErr w:type="spellStart"/>
      <w:r w:rsidRPr="00540A99">
        <w:rPr>
          <w:rFonts w:cs="Times New Roman"/>
          <w:szCs w:val="24"/>
        </w:rPr>
        <w:t>nyivántatásokat</w:t>
      </w:r>
      <w:proofErr w:type="spellEnd"/>
      <w:r w:rsidRPr="00540A99">
        <w:rPr>
          <w:rFonts w:cs="Times New Roman"/>
          <w:szCs w:val="24"/>
        </w:rPr>
        <w:t>, azok kezelését</w:t>
      </w:r>
    </w:p>
    <w:p w:rsidR="008A3DD2" w:rsidRPr="00540A99" w:rsidRDefault="008A3DD2" w:rsidP="00E674ED">
      <w:pPr>
        <w:pStyle w:val="Listaszerbekezds"/>
        <w:numPr>
          <w:ilvl w:val="0"/>
          <w:numId w:val="9"/>
        </w:numPr>
        <w:spacing w:after="0"/>
        <w:rPr>
          <w:rFonts w:cs="Times New Roman"/>
          <w:szCs w:val="24"/>
        </w:rPr>
      </w:pPr>
      <w:r w:rsidRPr="00540A99">
        <w:rPr>
          <w:rFonts w:cs="Times New Roman"/>
          <w:szCs w:val="24"/>
        </w:rPr>
        <w:t>megismerjék az áruforgalom alapjait</w:t>
      </w:r>
    </w:p>
    <w:p w:rsidR="00E674ED" w:rsidRPr="00540A99" w:rsidRDefault="00E674ED" w:rsidP="00E674ED">
      <w:pPr>
        <w:pStyle w:val="Listaszerbekezds"/>
        <w:numPr>
          <w:ilvl w:val="0"/>
          <w:numId w:val="9"/>
        </w:numPr>
        <w:spacing w:after="0"/>
        <w:rPr>
          <w:rFonts w:cs="Times New Roman"/>
          <w:szCs w:val="24"/>
        </w:rPr>
      </w:pPr>
      <w:r w:rsidRPr="00540A99">
        <w:rPr>
          <w:rFonts w:cs="Times New Roman"/>
          <w:szCs w:val="24"/>
        </w:rPr>
        <w:t>megismerjék a veszélyes áruk jellemzőit és azok kezelését</w:t>
      </w:r>
    </w:p>
    <w:p w:rsidR="00E674ED" w:rsidRPr="00540A99" w:rsidRDefault="00E674ED" w:rsidP="00E674ED">
      <w:pPr>
        <w:pStyle w:val="Listaszerbekezds"/>
        <w:numPr>
          <w:ilvl w:val="0"/>
          <w:numId w:val="9"/>
        </w:numPr>
        <w:spacing w:after="0"/>
        <w:rPr>
          <w:rFonts w:cs="Times New Roman"/>
          <w:szCs w:val="24"/>
        </w:rPr>
      </w:pPr>
      <w:r w:rsidRPr="00540A99">
        <w:rPr>
          <w:rFonts w:cs="Times New Roman"/>
          <w:szCs w:val="24"/>
        </w:rPr>
        <w:t xml:space="preserve">megismerjék a közlekedésben használt </w:t>
      </w:r>
      <w:proofErr w:type="spellStart"/>
      <w:r w:rsidRPr="00540A99">
        <w:rPr>
          <w:rFonts w:cs="Times New Roman"/>
          <w:szCs w:val="24"/>
        </w:rPr>
        <w:t>nyivántatásokat</w:t>
      </w:r>
      <w:proofErr w:type="spellEnd"/>
      <w:r w:rsidRPr="00540A99">
        <w:rPr>
          <w:rFonts w:cs="Times New Roman"/>
          <w:szCs w:val="24"/>
        </w:rPr>
        <w:t>, azok kezelését</w:t>
      </w:r>
    </w:p>
    <w:p w:rsidR="00C53E01" w:rsidRPr="00540A99" w:rsidRDefault="00E674ED" w:rsidP="00C53E01">
      <w:pPr>
        <w:spacing w:after="0"/>
        <w:ind w:left="426"/>
        <w:rPr>
          <w:rFonts w:cs="Times New Roman"/>
          <w:szCs w:val="24"/>
        </w:rPr>
      </w:pPr>
      <w:proofErr w:type="gramStart"/>
      <w:r w:rsidRPr="00540A99">
        <w:rPr>
          <w:rFonts w:cs="Times New Roman"/>
          <w:szCs w:val="24"/>
        </w:rPr>
        <w:t>megismerjék</w:t>
      </w:r>
      <w:proofErr w:type="gramEnd"/>
      <w:r w:rsidRPr="00540A99">
        <w:rPr>
          <w:rFonts w:cs="Times New Roman"/>
          <w:szCs w:val="24"/>
        </w:rPr>
        <w:t xml:space="preserve"> a közlekedésben minőségbiztosításokat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8A3DD2"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4069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t>Közlekedési alapfogalmak</w:t>
      </w:r>
      <w:r w:rsidR="00C53E01" w:rsidRPr="00540A99">
        <w:rPr>
          <w:rFonts w:cs="Times New Roman"/>
          <w:b/>
          <w:i/>
        </w:rPr>
        <w:tab/>
      </w:r>
      <w:r w:rsidRPr="00540A99">
        <w:rPr>
          <w:rFonts w:cs="Times New Roman"/>
          <w:b/>
          <w:i/>
        </w:rPr>
        <w:t>36</w:t>
      </w:r>
      <w:r w:rsidR="00C53E01" w:rsidRPr="00540A99">
        <w:rPr>
          <w:rFonts w:cs="Times New Roman"/>
          <w:b/>
          <w:i/>
        </w:rPr>
        <w:t xml:space="preserve"> óra/</w:t>
      </w:r>
      <w:r w:rsidRPr="00540A99">
        <w:rPr>
          <w:rFonts w:cs="Times New Roman"/>
          <w:b/>
          <w:i/>
        </w:rPr>
        <w:t>36</w:t>
      </w:r>
      <w:r w:rsidR="00C53E01" w:rsidRPr="00540A99">
        <w:rPr>
          <w:rFonts w:cs="Times New Roman"/>
          <w:b/>
          <w:i/>
        </w:rPr>
        <w:t xml:space="preserve"> óra</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fogalma, feladata, értelmezése,</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Szállítás, fuvarozás</w:t>
      </w:r>
      <w:proofErr w:type="gramStart"/>
      <w:r w:rsidRPr="00540A99">
        <w:rPr>
          <w:rFonts w:ascii="Times New Roman" w:hAnsi="Times New Roman"/>
          <w:sz w:val="24"/>
          <w:szCs w:val="24"/>
        </w:rPr>
        <w:t>,járműb</w:t>
      </w:r>
      <w:r w:rsidR="009701C4" w:rsidRPr="00540A99">
        <w:rPr>
          <w:rFonts w:ascii="Times New Roman" w:hAnsi="Times New Roman"/>
          <w:sz w:val="24"/>
          <w:szCs w:val="24"/>
        </w:rPr>
        <w:t>é</w:t>
      </w:r>
      <w:r w:rsidRPr="00540A99">
        <w:rPr>
          <w:rFonts w:ascii="Times New Roman" w:hAnsi="Times New Roman"/>
          <w:sz w:val="24"/>
          <w:szCs w:val="24"/>
        </w:rPr>
        <w:t>rlés</w:t>
      </w:r>
      <w:proofErr w:type="gramEnd"/>
      <w:r w:rsidRPr="00540A99">
        <w:rPr>
          <w:rFonts w:ascii="Times New Roman" w:hAnsi="Times New Roman"/>
          <w:sz w:val="24"/>
          <w:szCs w:val="24"/>
        </w:rPr>
        <w:t>, szállítmányozás, logisztika fogalma, feladata, értelmezése</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pályája, a pálya vonalvezetése</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raktárak, mint a közlekedés fontos kiszolgáló létesítményei</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jármű. A közlekedés kiszolgáló létesítményei</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Az ember szerepe a közlekedésben</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felosztása</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Közlekedési alapfogalmak</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 xml:space="preserve">A közlekedési </w:t>
      </w:r>
      <w:proofErr w:type="spellStart"/>
      <w:r w:rsidRPr="00540A99">
        <w:rPr>
          <w:rFonts w:ascii="Times New Roman" w:hAnsi="Times New Roman"/>
          <w:sz w:val="24"/>
          <w:szCs w:val="24"/>
        </w:rPr>
        <w:t>alágazatok</w:t>
      </w:r>
      <w:proofErr w:type="spellEnd"/>
      <w:r w:rsidRPr="00540A99">
        <w:rPr>
          <w:rFonts w:ascii="Times New Roman" w:hAnsi="Times New Roman"/>
          <w:sz w:val="24"/>
          <w:szCs w:val="24"/>
        </w:rPr>
        <w:t xml:space="preserve"> átfogó jellemzése</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vasúti, közúti, vízi, légi közlekedés és a csővezetékes szállítás</w:t>
      </w:r>
    </w:p>
    <w:p w:rsidR="00840699" w:rsidRPr="00540A99" w:rsidRDefault="00840699" w:rsidP="00840699">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közlekedési munkamegosztás</w:t>
      </w:r>
    </w:p>
    <w:p w:rsidR="004D3F5A" w:rsidRPr="00540A99" w:rsidRDefault="004D3F5A" w:rsidP="004D3F5A">
      <w:pPr>
        <w:ind w:firstLine="204"/>
        <w:rPr>
          <w:rFonts w:cs="Times New Roman"/>
        </w:rPr>
      </w:pPr>
      <w:r w:rsidRPr="00540A99">
        <w:rPr>
          <w:rFonts w:cs="Times New Roman"/>
        </w:rPr>
        <w:t xml:space="preserve">       A közlekedési vállalati rendszer felépítése</w:t>
      </w:r>
    </w:p>
    <w:p w:rsidR="004D3F5A" w:rsidRPr="00540A99" w:rsidRDefault="004D3F5A" w:rsidP="00840699">
      <w:pPr>
        <w:pStyle w:val="Listaszerbekezds4"/>
        <w:spacing w:after="0" w:line="240" w:lineRule="auto"/>
        <w:ind w:left="720" w:right="703"/>
        <w:rPr>
          <w:rFonts w:ascii="Times New Roman" w:hAnsi="Times New Roman"/>
          <w:sz w:val="24"/>
          <w:szCs w:val="24"/>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40699" w:rsidP="00600B11">
      <w:pPr>
        <w:pStyle w:val="Listaszerbekezds"/>
        <w:numPr>
          <w:ilvl w:val="2"/>
          <w:numId w:val="21"/>
        </w:numPr>
        <w:tabs>
          <w:tab w:val="left" w:pos="1701"/>
          <w:tab w:val="right" w:pos="9072"/>
        </w:tabs>
        <w:spacing w:after="0"/>
        <w:ind w:left="993" w:hanging="426"/>
        <w:rPr>
          <w:rFonts w:cs="Times New Roman"/>
          <w:b/>
          <w:i/>
        </w:rPr>
      </w:pPr>
      <w:proofErr w:type="spellStart"/>
      <w:r w:rsidRPr="00540A99">
        <w:rPr>
          <w:rFonts w:cs="Times New Roman"/>
          <w:b/>
          <w:i/>
        </w:rPr>
        <w:t>Nilvántatások</w:t>
      </w:r>
      <w:proofErr w:type="spellEnd"/>
      <w:r w:rsidRPr="00540A99">
        <w:rPr>
          <w:rFonts w:cs="Times New Roman"/>
          <w:b/>
          <w:i/>
        </w:rPr>
        <w:t xml:space="preserve"> </w:t>
      </w:r>
      <w:proofErr w:type="gramStart"/>
      <w:r w:rsidRPr="00540A99">
        <w:rPr>
          <w:rFonts w:cs="Times New Roman"/>
          <w:b/>
          <w:i/>
        </w:rPr>
        <w:t>kezelés</w:t>
      </w:r>
      <w:r w:rsidR="009701C4" w:rsidRPr="00540A99">
        <w:rPr>
          <w:rFonts w:cs="Times New Roman"/>
          <w:b/>
          <w:i/>
        </w:rPr>
        <w:t>e  GYAKORLAT</w:t>
      </w:r>
      <w:proofErr w:type="gramEnd"/>
      <w:r w:rsidR="009701C4" w:rsidRPr="00540A99">
        <w:rPr>
          <w:rFonts w:cs="Times New Roman"/>
          <w:b/>
          <w:i/>
        </w:rPr>
        <w:t xml:space="preserve"> </w:t>
      </w:r>
      <w:r w:rsidR="00C53E01" w:rsidRPr="00540A99">
        <w:rPr>
          <w:rFonts w:cs="Times New Roman"/>
          <w:b/>
          <w:i/>
        </w:rPr>
        <w:tab/>
      </w:r>
      <w:r w:rsidRPr="00540A99">
        <w:rPr>
          <w:rFonts w:cs="Times New Roman"/>
          <w:b/>
          <w:i/>
        </w:rPr>
        <w:t>32</w:t>
      </w:r>
      <w:r w:rsidR="00C53E01" w:rsidRPr="00540A99">
        <w:rPr>
          <w:rFonts w:cs="Times New Roman"/>
          <w:b/>
          <w:i/>
        </w:rPr>
        <w:t xml:space="preserve"> óra/</w:t>
      </w:r>
      <w:r w:rsidRPr="00540A99">
        <w:rPr>
          <w:rFonts w:cs="Times New Roman"/>
          <w:b/>
          <w:i/>
        </w:rPr>
        <w:t>32</w:t>
      </w:r>
      <w:r w:rsidR="00C53E01" w:rsidRPr="00540A99">
        <w:rPr>
          <w:rFonts w:cs="Times New Roman"/>
          <w:b/>
          <w:i/>
        </w:rPr>
        <w:t xml:space="preserve"> óra</w:t>
      </w:r>
    </w:p>
    <w:p w:rsidR="004D3F5A" w:rsidRPr="00540A99" w:rsidRDefault="00840699" w:rsidP="004D3F5A">
      <w:pPr>
        <w:spacing w:after="0"/>
        <w:ind w:left="851"/>
        <w:rPr>
          <w:rFonts w:cs="Times New Roman"/>
        </w:rPr>
      </w:pPr>
      <w:r w:rsidRPr="00540A99">
        <w:rPr>
          <w:rFonts w:cs="Times New Roman"/>
        </w:rPr>
        <w:t>Okmányok, nyomtatványok fogalma</w:t>
      </w:r>
      <w:r w:rsidR="007B784B" w:rsidRPr="00540A99">
        <w:rPr>
          <w:rFonts w:cs="Times New Roman"/>
        </w:rPr>
        <w:t xml:space="preserve">, fajtái. </w:t>
      </w:r>
    </w:p>
    <w:p w:rsidR="007B784B" w:rsidRPr="00540A99" w:rsidRDefault="007B784B" w:rsidP="004D3F5A">
      <w:pPr>
        <w:spacing w:after="0"/>
        <w:ind w:left="851"/>
        <w:rPr>
          <w:rFonts w:cs="Times New Roman"/>
        </w:rPr>
      </w:pPr>
      <w:r w:rsidRPr="00540A99">
        <w:rPr>
          <w:rFonts w:cs="Times New Roman"/>
        </w:rPr>
        <w:t xml:space="preserve">Okmányok, nyomtatványok kitöltése, </w:t>
      </w:r>
      <w:proofErr w:type="spellStart"/>
      <w:r w:rsidRPr="00540A99">
        <w:rPr>
          <w:rFonts w:cs="Times New Roman"/>
        </w:rPr>
        <w:t>nyivántartása</w:t>
      </w:r>
      <w:proofErr w:type="spellEnd"/>
      <w:r w:rsidRPr="00540A99">
        <w:rPr>
          <w:rFonts w:cs="Times New Roman"/>
        </w:rPr>
        <w:t>.</w:t>
      </w:r>
    </w:p>
    <w:p w:rsidR="00C53E01" w:rsidRPr="00540A99" w:rsidRDefault="004D3F5A" w:rsidP="004D3F5A">
      <w:pPr>
        <w:ind w:left="851"/>
        <w:rPr>
          <w:rFonts w:cs="Times New Roman"/>
        </w:rPr>
      </w:pPr>
      <w:r w:rsidRPr="00540A99">
        <w:rPr>
          <w:rFonts w:cs="Times New Roman"/>
        </w:rPr>
        <w:t xml:space="preserve">Okiratok, naplók, nyilvántartások kezelésének szabályai. Értékek, készpénz szabályos kezelésére vonatkozó előírások, szabályok.  </w:t>
      </w:r>
      <w:r w:rsidR="007B784B" w:rsidRPr="00540A99">
        <w:rPr>
          <w:rFonts w:cs="Times New Roman"/>
        </w:rPr>
        <w:t xml:space="preserve">A közúti személyszállítás és árufuvarozás okmányai, </w:t>
      </w:r>
      <w:proofErr w:type="spellStart"/>
      <w:r w:rsidR="007B784B" w:rsidRPr="00540A99">
        <w:rPr>
          <w:rFonts w:cs="Times New Roman"/>
        </w:rPr>
        <w:t>nyivántartásai</w:t>
      </w:r>
      <w:proofErr w:type="spellEnd"/>
      <w:r w:rsidRPr="00540A99">
        <w:rPr>
          <w:rFonts w:cs="Times New Roman"/>
        </w:rPr>
        <w:t xml:space="preserve">, az áruátvétel   menete, </w:t>
      </w:r>
      <w:proofErr w:type="spellStart"/>
      <w:r w:rsidRPr="00540A99">
        <w:rPr>
          <w:rFonts w:cs="Times New Roman"/>
        </w:rPr>
        <w:t>bizonylatolása.</w:t>
      </w:r>
      <w:proofErr w:type="gramStart"/>
      <w:r w:rsidR="007B784B" w:rsidRPr="00540A99">
        <w:rPr>
          <w:rFonts w:cs="Times New Roman"/>
        </w:rPr>
        <w:t>A</w:t>
      </w:r>
      <w:proofErr w:type="spellEnd"/>
      <w:proofErr w:type="gramEnd"/>
      <w:r w:rsidR="007B784B" w:rsidRPr="00540A99">
        <w:rPr>
          <w:rFonts w:cs="Times New Roman"/>
        </w:rPr>
        <w:t xml:space="preserve"> vasúti </w:t>
      </w:r>
      <w:r w:rsidRPr="00540A99">
        <w:rPr>
          <w:rFonts w:cs="Times New Roman"/>
        </w:rPr>
        <w:t xml:space="preserve">személyszállítás és árufuvarozás okmányai, </w:t>
      </w:r>
      <w:proofErr w:type="spellStart"/>
      <w:r w:rsidRPr="00540A99">
        <w:rPr>
          <w:rFonts w:cs="Times New Roman"/>
        </w:rPr>
        <w:t>nyivántartásai</w:t>
      </w:r>
      <w:proofErr w:type="spellEnd"/>
      <w:r w:rsidRPr="00540A99">
        <w:rPr>
          <w:rFonts w:cs="Times New Roman"/>
        </w:rPr>
        <w:t xml:space="preserve">, az áruátvétel menete, </w:t>
      </w:r>
      <w:proofErr w:type="spellStart"/>
      <w:r w:rsidRPr="00540A99">
        <w:rPr>
          <w:rFonts w:cs="Times New Roman"/>
        </w:rPr>
        <w:t>bizonylatolása.</w:t>
      </w:r>
      <w:r w:rsidR="007B784B" w:rsidRPr="00540A99">
        <w:rPr>
          <w:rFonts w:cs="Times New Roman"/>
        </w:rPr>
        <w:t>A</w:t>
      </w:r>
      <w:proofErr w:type="spellEnd"/>
      <w:r w:rsidR="007B784B" w:rsidRPr="00540A99">
        <w:rPr>
          <w:rFonts w:cs="Times New Roman"/>
        </w:rPr>
        <w:t xml:space="preserve"> légi személyszállítás és árufuvarozás okmányai, </w:t>
      </w:r>
      <w:proofErr w:type="spellStart"/>
      <w:r w:rsidR="007B784B" w:rsidRPr="00540A99">
        <w:rPr>
          <w:rFonts w:cs="Times New Roman"/>
        </w:rPr>
        <w:t>nyivántartásai.A</w:t>
      </w:r>
      <w:proofErr w:type="spellEnd"/>
      <w:r w:rsidR="007B784B" w:rsidRPr="00540A99">
        <w:rPr>
          <w:rFonts w:cs="Times New Roman"/>
        </w:rPr>
        <w:t xml:space="preserve"> vízi személyszállítás és árufuvarozás okmányai, </w:t>
      </w:r>
      <w:proofErr w:type="spellStart"/>
      <w:r w:rsidR="007B784B" w:rsidRPr="00540A99">
        <w:rPr>
          <w:rFonts w:cs="Times New Roman"/>
        </w:rPr>
        <w:t>nyivántartásai</w:t>
      </w:r>
      <w:proofErr w:type="spellEnd"/>
      <w:r w:rsidR="007B784B" w:rsidRPr="00540A99">
        <w:rPr>
          <w:rFonts w:cs="Times New Roman"/>
        </w:rPr>
        <w:t>.</w:t>
      </w:r>
    </w:p>
    <w:p w:rsidR="00C53E01" w:rsidRPr="00540A99" w:rsidRDefault="00C53E01" w:rsidP="00C53E01">
      <w:pPr>
        <w:tabs>
          <w:tab w:val="left" w:pos="1418"/>
          <w:tab w:val="right" w:pos="9072"/>
        </w:tabs>
        <w:spacing w:after="0"/>
        <w:ind w:left="851"/>
        <w:rPr>
          <w:rFonts w:cs="Times New Roman"/>
        </w:rPr>
      </w:pPr>
    </w:p>
    <w:p w:rsidR="00C53E01" w:rsidRPr="00540A99" w:rsidRDefault="004D3F5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lastRenderedPageBreak/>
        <w:t xml:space="preserve">Áruforgalmi </w:t>
      </w:r>
      <w:r w:rsidR="00B1652E" w:rsidRPr="00540A99">
        <w:rPr>
          <w:rFonts w:cs="Times New Roman"/>
          <w:b/>
          <w:i/>
        </w:rPr>
        <w:t>alap</w:t>
      </w:r>
      <w:r w:rsidRPr="00540A99">
        <w:rPr>
          <w:rFonts w:cs="Times New Roman"/>
          <w:b/>
          <w:i/>
        </w:rPr>
        <w:t>ismeretek</w:t>
      </w:r>
      <w:r w:rsidR="00C53E01" w:rsidRPr="00540A99">
        <w:rPr>
          <w:rFonts w:cs="Times New Roman"/>
          <w:b/>
          <w:i/>
        </w:rPr>
        <w:tab/>
      </w:r>
      <w:r w:rsidR="008A3DD2" w:rsidRPr="00540A99">
        <w:rPr>
          <w:rFonts w:cs="Times New Roman"/>
          <w:b/>
          <w:i/>
        </w:rPr>
        <w:t>155</w:t>
      </w:r>
      <w:r w:rsidR="00C53E01" w:rsidRPr="00540A99">
        <w:rPr>
          <w:rFonts w:cs="Times New Roman"/>
          <w:b/>
          <w:i/>
        </w:rPr>
        <w:t xml:space="preserve"> óra/</w:t>
      </w:r>
      <w:r w:rsidR="008A3DD2" w:rsidRPr="00540A99">
        <w:rPr>
          <w:rFonts w:cs="Times New Roman"/>
          <w:b/>
          <w:i/>
        </w:rPr>
        <w:t>155</w:t>
      </w:r>
      <w:r w:rsidR="00C53E01" w:rsidRPr="00540A99">
        <w:rPr>
          <w:rFonts w:cs="Times New Roman"/>
          <w:b/>
          <w:i/>
        </w:rPr>
        <w:t xml:space="preserve"> óra</w:t>
      </w:r>
    </w:p>
    <w:p w:rsidR="00FC5FA7" w:rsidRPr="00540A99" w:rsidRDefault="00FC5FA7"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leggyakrabban száll</w:t>
      </w:r>
      <w:r w:rsidR="00B1652E" w:rsidRPr="00540A99">
        <w:rPr>
          <w:rFonts w:cs="Times New Roman"/>
          <w:kern w:val="1"/>
          <w:szCs w:val="24"/>
          <w:lang w:eastAsia="hi-IN" w:bidi="hi-IN"/>
        </w:rPr>
        <w:t>í</w:t>
      </w:r>
      <w:r w:rsidRPr="00540A99">
        <w:rPr>
          <w:rFonts w:cs="Times New Roman"/>
          <w:kern w:val="1"/>
          <w:szCs w:val="24"/>
          <w:lang w:eastAsia="hi-IN" w:bidi="hi-IN"/>
        </w:rPr>
        <w:t>tott áruk és azok jellemzői.</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Az áruforgalmi folyamat szakaszai.</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beszerzés fogalma, helye az áruforgalom folyamatában.</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beszerzendő termékkör meghatározása, a beszerzési források kiválasztásának szempontjai.</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gazdaságos rendelési tételnagyság meghatározása.</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szerződések fajtái.</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Az árurendelés módjai, az árurendelést befolyásoló tényezők.</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Készletgazdálkodás fogalma, szerepe, hatása a gazdálkodás eredményére.</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készletek nagyságának és összetételének kialakításánál figyelembe veendő szempontok.</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Készlet nyilvántartási rendszerek, a készletnyilvántartás szerepe.</w:t>
      </w:r>
    </w:p>
    <w:p w:rsidR="001F430B" w:rsidRPr="00540A99" w:rsidRDefault="001F430B" w:rsidP="001F430B">
      <w:pPr>
        <w:widowControl w:val="0"/>
        <w:suppressAutoHyphens/>
        <w:spacing w:after="0"/>
        <w:ind w:left="540"/>
        <w:rPr>
          <w:rFonts w:cs="Times New Roman"/>
          <w:kern w:val="1"/>
          <w:szCs w:val="24"/>
          <w:lang w:eastAsia="hi-IN" w:bidi="hi-IN"/>
        </w:rPr>
      </w:pPr>
      <w:r w:rsidRPr="00540A99">
        <w:rPr>
          <w:rFonts w:cs="Times New Roman"/>
          <w:kern w:val="1"/>
          <w:szCs w:val="24"/>
          <w:lang w:eastAsia="hi-IN" w:bidi="hi-IN"/>
        </w:rPr>
        <w:t>A leltár fogalma, fajtái.</w:t>
      </w:r>
    </w:p>
    <w:p w:rsidR="001F430B" w:rsidRPr="00540A99" w:rsidRDefault="001F430B" w:rsidP="001F430B">
      <w:pPr>
        <w:widowControl w:val="0"/>
        <w:suppressAutoHyphens/>
        <w:spacing w:after="0"/>
        <w:ind w:left="172" w:firstLine="368"/>
        <w:rPr>
          <w:rFonts w:cs="Times New Roman"/>
          <w:kern w:val="1"/>
          <w:szCs w:val="24"/>
          <w:lang w:eastAsia="hi-IN" w:bidi="hi-IN"/>
        </w:rPr>
      </w:pPr>
      <w:r w:rsidRPr="00540A99">
        <w:rPr>
          <w:rFonts w:cs="Times New Roman"/>
          <w:kern w:val="1"/>
          <w:szCs w:val="24"/>
          <w:lang w:eastAsia="hi-IN" w:bidi="hi-IN"/>
        </w:rPr>
        <w:t>Árurendszerek</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Az árurendszerezés feladata, hagyományos árurendszerek.</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Kódtípusú árurendszerek lényege, alkalmazásuk területei, előnyei (EAN, EAN 128, TESZOR, VTSZ).</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 vonalkód szerepe, belső cikkszámozás jelentősége, alkalmazása.</w:t>
      </w:r>
    </w:p>
    <w:p w:rsidR="001F430B" w:rsidRPr="00540A99" w:rsidRDefault="001F430B" w:rsidP="001F430B">
      <w:pPr>
        <w:widowControl w:val="0"/>
        <w:suppressAutoHyphens/>
        <w:spacing w:after="0"/>
        <w:ind w:left="172" w:firstLine="368"/>
        <w:rPr>
          <w:rFonts w:cs="Times New Roman"/>
          <w:kern w:val="1"/>
          <w:szCs w:val="24"/>
          <w:lang w:eastAsia="hi-IN" w:bidi="hi-IN"/>
        </w:rPr>
      </w:pPr>
      <w:r w:rsidRPr="00540A99">
        <w:rPr>
          <w:rFonts w:cs="Times New Roman"/>
          <w:kern w:val="1"/>
          <w:szCs w:val="24"/>
          <w:lang w:eastAsia="hi-IN" w:bidi="hi-IN"/>
        </w:rPr>
        <w:t>Az áruforgalmi folyamat elemei</w:t>
      </w:r>
    </w:p>
    <w:p w:rsidR="001F430B" w:rsidRPr="00540A99" w:rsidRDefault="001F430B" w:rsidP="001F430B">
      <w:pPr>
        <w:widowControl w:val="0"/>
        <w:suppressAutoHyphens/>
        <w:spacing w:after="0"/>
        <w:ind w:left="172" w:firstLine="368"/>
        <w:rPr>
          <w:rFonts w:cs="Times New Roman"/>
          <w:kern w:val="1"/>
          <w:szCs w:val="24"/>
          <w:lang w:eastAsia="hi-IN" w:bidi="hi-IN"/>
        </w:rPr>
      </w:pPr>
      <w:r w:rsidRPr="00540A99">
        <w:rPr>
          <w:rFonts w:cs="Times New Roman"/>
          <w:kern w:val="1"/>
          <w:szCs w:val="24"/>
          <w:lang w:eastAsia="hi-IN" w:bidi="hi-IN"/>
        </w:rPr>
        <w:t>Árubeszerzés.</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 beszerzés helye, szerepe az áruforgalomban.</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 beszerzés fogalma, folyamata (a beszerzendő áruk mennyiségének és összetételének meghatározása, a szállító partnerek kiválasztása, az áruk megrendelése, az áruk átvétele, a beszerzett áruk ellenértékének kiegyenlítése).</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Áruátvétel.</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Az áruátvétel célja, lebonyolításának hatása az egység eredményességére.</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Az áruátvétel előkészítése, a lebonyolítás személyi és tárgyi feltételei.</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 visszáru és a visszaszállítandó göngyölegek előkészítése.</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Az áruátvétel lebonyolítása; az áru fogadása, az áruátvétel módjai (mennyiségi, minőségi), szervezése, igazolása, kifogások érvényesítése.</w:t>
      </w:r>
    </w:p>
    <w:p w:rsidR="001F430B" w:rsidRPr="00540A99" w:rsidRDefault="001F430B" w:rsidP="001F430B">
      <w:pPr>
        <w:widowControl w:val="0"/>
        <w:suppressAutoHyphens/>
        <w:spacing w:after="0"/>
        <w:ind w:left="172" w:firstLine="368"/>
        <w:rPr>
          <w:rFonts w:cs="Times New Roman"/>
          <w:kern w:val="1"/>
          <w:szCs w:val="24"/>
          <w:lang w:eastAsia="hi-IN" w:bidi="hi-IN"/>
        </w:rPr>
      </w:pPr>
      <w:r w:rsidRPr="00540A99">
        <w:rPr>
          <w:rFonts w:cs="Times New Roman"/>
          <w:kern w:val="1"/>
          <w:szCs w:val="24"/>
          <w:lang w:eastAsia="hi-IN" w:bidi="hi-IN"/>
        </w:rPr>
        <w:t>Készletezés.</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Készlet fogalma, készletgazdálkodás jelentősége.</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 beérkezett áruk készletre vétele, a készletek hagyományos és elektronikus</w:t>
      </w:r>
    </w:p>
    <w:p w:rsidR="001F430B" w:rsidRPr="00540A99" w:rsidRDefault="001F430B" w:rsidP="001F430B">
      <w:pPr>
        <w:widowControl w:val="0"/>
        <w:suppressAutoHyphens/>
        <w:spacing w:after="0"/>
        <w:ind w:left="540" w:firstLine="368"/>
        <w:rPr>
          <w:rFonts w:cs="Times New Roman"/>
          <w:kern w:val="1"/>
          <w:szCs w:val="24"/>
          <w:lang w:eastAsia="hi-IN" w:bidi="hi-IN"/>
        </w:rPr>
      </w:pPr>
      <w:proofErr w:type="gramStart"/>
      <w:r w:rsidRPr="00540A99">
        <w:rPr>
          <w:rFonts w:cs="Times New Roman"/>
          <w:kern w:val="1"/>
          <w:szCs w:val="24"/>
          <w:lang w:eastAsia="hi-IN" w:bidi="hi-IN"/>
        </w:rPr>
        <w:t>nyilvántartása</w:t>
      </w:r>
      <w:proofErr w:type="gramEnd"/>
      <w:r w:rsidRPr="00540A99">
        <w:rPr>
          <w:rFonts w:cs="Times New Roman"/>
          <w:kern w:val="1"/>
          <w:szCs w:val="24"/>
          <w:lang w:eastAsia="hi-IN" w:bidi="hi-IN"/>
        </w:rPr>
        <w:t>, számbavétele.</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 xml:space="preserve">Az áruk raktári elhelyezése és tárolása az állagvédelem, az áttekinthetőség, </w:t>
      </w:r>
      <w:proofErr w:type="gramStart"/>
      <w:r w:rsidRPr="00540A99">
        <w:rPr>
          <w:rFonts w:cs="Times New Roman"/>
          <w:kern w:val="1"/>
          <w:szCs w:val="24"/>
          <w:lang w:eastAsia="hi-IN" w:bidi="hi-IN"/>
        </w:rPr>
        <w:t>a</w:t>
      </w:r>
      <w:proofErr w:type="gramEnd"/>
    </w:p>
    <w:p w:rsidR="001F430B" w:rsidRPr="00540A99" w:rsidRDefault="001F430B" w:rsidP="001F430B">
      <w:pPr>
        <w:widowControl w:val="0"/>
        <w:suppressAutoHyphens/>
        <w:spacing w:after="0"/>
        <w:ind w:left="908"/>
        <w:rPr>
          <w:rFonts w:cs="Times New Roman"/>
          <w:kern w:val="1"/>
          <w:szCs w:val="24"/>
          <w:lang w:eastAsia="hi-IN" w:bidi="hi-IN"/>
        </w:rPr>
      </w:pPr>
      <w:proofErr w:type="gramStart"/>
      <w:r w:rsidRPr="00540A99">
        <w:rPr>
          <w:rFonts w:cs="Times New Roman"/>
          <w:kern w:val="1"/>
          <w:szCs w:val="24"/>
          <w:lang w:eastAsia="hi-IN" w:bidi="hi-IN"/>
        </w:rPr>
        <w:t>hozzáférhetőség</w:t>
      </w:r>
      <w:proofErr w:type="gramEnd"/>
      <w:r w:rsidRPr="00540A99">
        <w:rPr>
          <w:rFonts w:cs="Times New Roman"/>
          <w:kern w:val="1"/>
          <w:szCs w:val="24"/>
          <w:lang w:eastAsia="hi-IN" w:bidi="hi-IN"/>
        </w:rPr>
        <w:t>, a kedvező helykihasználás, a vagyonvédelmi és a közegészségügyi szabályok betartásával.</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A készletváltozás irányai, esetei és hatásuk az eredményességre.</w:t>
      </w:r>
    </w:p>
    <w:p w:rsidR="001F430B" w:rsidRPr="00540A99" w:rsidRDefault="008A3DD2" w:rsidP="001F430B">
      <w:pPr>
        <w:widowControl w:val="0"/>
        <w:suppressAutoHyphens/>
        <w:spacing w:after="0"/>
        <w:ind w:left="172" w:firstLine="368"/>
        <w:rPr>
          <w:rFonts w:cs="Times New Roman"/>
          <w:kern w:val="1"/>
          <w:szCs w:val="24"/>
          <w:lang w:eastAsia="hi-IN" w:bidi="hi-IN"/>
        </w:rPr>
      </w:pPr>
      <w:r w:rsidRPr="00540A99">
        <w:rPr>
          <w:rFonts w:cs="Times New Roman"/>
          <w:kern w:val="1"/>
          <w:szCs w:val="24"/>
          <w:lang w:eastAsia="hi-IN" w:bidi="hi-IN"/>
        </w:rPr>
        <w:t xml:space="preserve">      </w:t>
      </w:r>
      <w:r w:rsidR="001F430B" w:rsidRPr="00540A99">
        <w:rPr>
          <w:rFonts w:cs="Times New Roman"/>
          <w:kern w:val="1"/>
          <w:szCs w:val="24"/>
          <w:lang w:eastAsia="hi-IN" w:bidi="hi-IN"/>
        </w:rPr>
        <w:t>Értékesítés.</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Az áruk előkészítése az értékesítésre (az áruk kicsomagolása, előrecsomagolása), a vevők tájékoztatását szolgáló információk meglétének ellenőrzése, szükség szerinti feltüntetése, áruvédelmi címkék elhelyezése a termékeken, azok fajtái és alkalmazása, a fogyasztói ár feltüntetése a vonatkozó előírásoknak megfelelően.</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Eladáshelyi reklám technikái, eszközei (POS.)</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Vásárlást befolyásoló tényezők.</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t>Értékesítési módok.</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Az egyes értékesítési módok – hagyományos, önkiszolgáló, önkiválasztó, minta utáni és egyéb bolt nélküli értékesítési formák – jellemzői, előnyei, hátrányai, alkalmazásuk, személyi és tárgyi feltételeik, az eladó feladatai.</w:t>
      </w:r>
    </w:p>
    <w:p w:rsidR="001F430B" w:rsidRPr="00540A99" w:rsidRDefault="001F430B" w:rsidP="001F430B">
      <w:pPr>
        <w:widowControl w:val="0"/>
        <w:suppressAutoHyphens/>
        <w:spacing w:after="0"/>
        <w:ind w:left="540" w:firstLine="368"/>
        <w:rPr>
          <w:rFonts w:cs="Times New Roman"/>
          <w:kern w:val="1"/>
          <w:szCs w:val="24"/>
          <w:lang w:eastAsia="hi-IN" w:bidi="hi-IN"/>
        </w:rPr>
      </w:pPr>
      <w:r w:rsidRPr="00540A99">
        <w:rPr>
          <w:rFonts w:cs="Times New Roman"/>
          <w:kern w:val="1"/>
          <w:szCs w:val="24"/>
          <w:lang w:eastAsia="hi-IN" w:bidi="hi-IN"/>
        </w:rPr>
        <w:lastRenderedPageBreak/>
        <w:t>Értékesítés lebonyolítása.</w:t>
      </w:r>
    </w:p>
    <w:p w:rsidR="001F430B" w:rsidRPr="00540A99" w:rsidRDefault="001F430B" w:rsidP="001F430B">
      <w:pPr>
        <w:widowControl w:val="0"/>
        <w:suppressAutoHyphens/>
        <w:spacing w:after="0"/>
        <w:ind w:left="908"/>
        <w:rPr>
          <w:rFonts w:cs="Times New Roman"/>
          <w:kern w:val="1"/>
          <w:szCs w:val="24"/>
          <w:lang w:eastAsia="hi-IN" w:bidi="hi-IN"/>
        </w:rPr>
      </w:pPr>
      <w:r w:rsidRPr="00540A99">
        <w:rPr>
          <w:rFonts w:cs="Times New Roman"/>
          <w:kern w:val="1"/>
          <w:szCs w:val="24"/>
          <w:lang w:eastAsia="hi-IN" w:bidi="hi-IN"/>
        </w:rPr>
        <w:t>Az értékesítés folyamata; a vevő fogadása (személyes és személytelen), az áru bemutatása (személyes és személytelen), az ellenérték elszámolása készpénzzel és készpénzkímélő fizetési eszközökkel, a vásárolt áru becsomagolása, igény szerint díszcsomagolás készítése.</w:t>
      </w:r>
    </w:p>
    <w:p w:rsidR="001F430B" w:rsidRPr="00540A99" w:rsidRDefault="001F430B" w:rsidP="001F430B">
      <w:pPr>
        <w:widowControl w:val="0"/>
        <w:suppressAutoHyphens/>
        <w:spacing w:after="0"/>
        <w:ind w:left="540" w:firstLine="368"/>
        <w:rPr>
          <w:rFonts w:cs="Times New Roman"/>
          <w:kern w:val="1"/>
          <w:szCs w:val="24"/>
          <w:lang w:eastAsia="hi-IN" w:bidi="hi-IN"/>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A3DD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t>Veszélyes áruk</w:t>
      </w:r>
      <w:r w:rsidR="00C53E01" w:rsidRPr="00540A99">
        <w:rPr>
          <w:rFonts w:cs="Times New Roman"/>
          <w:b/>
          <w:i/>
        </w:rPr>
        <w:tab/>
      </w:r>
      <w:r w:rsidRPr="00540A99">
        <w:rPr>
          <w:rFonts w:cs="Times New Roman"/>
          <w:b/>
          <w:i/>
        </w:rPr>
        <w:t>1</w:t>
      </w:r>
      <w:r w:rsidR="00FC5FA7" w:rsidRPr="00540A99">
        <w:rPr>
          <w:rFonts w:cs="Times New Roman"/>
          <w:b/>
          <w:i/>
        </w:rPr>
        <w:t>5</w:t>
      </w:r>
      <w:r w:rsidR="00C53E01" w:rsidRPr="00540A99">
        <w:rPr>
          <w:rFonts w:cs="Times New Roman"/>
          <w:b/>
          <w:i/>
        </w:rPr>
        <w:t xml:space="preserve"> óra/</w:t>
      </w:r>
      <w:r w:rsidRPr="00540A99">
        <w:rPr>
          <w:rFonts w:cs="Times New Roman"/>
          <w:b/>
          <w:i/>
        </w:rPr>
        <w:t>1</w:t>
      </w:r>
      <w:r w:rsidR="00FC5FA7" w:rsidRPr="00540A99">
        <w:rPr>
          <w:rFonts w:cs="Times New Roman"/>
          <w:b/>
          <w:i/>
        </w:rPr>
        <w:t>5</w:t>
      </w:r>
      <w:r w:rsidR="00C53E01" w:rsidRPr="00540A99">
        <w:rPr>
          <w:rFonts w:cs="Times New Roman"/>
          <w:b/>
          <w:i/>
        </w:rPr>
        <w:t xml:space="preserve"> óra</w:t>
      </w:r>
    </w:p>
    <w:p w:rsidR="008A3DD2" w:rsidRPr="00540A99" w:rsidRDefault="008A3DD2" w:rsidP="008A3DD2">
      <w:pPr>
        <w:ind w:left="851"/>
        <w:rPr>
          <w:rFonts w:cs="Times New Roman"/>
        </w:rPr>
      </w:pPr>
      <w:r w:rsidRPr="00540A99">
        <w:rPr>
          <w:rFonts w:cs="Times New Roman"/>
        </w:rPr>
        <w:t>A veszélyes áruk fogalma, tulajdonságai. A veszélyes áruk, forgalma. A veszélyes áruk osztályozása. A veszélyes áruk okmányai. A veszélyes áruk csomagolása. A veszélyes áruk jelölései.</w:t>
      </w:r>
    </w:p>
    <w:p w:rsidR="00C53E01" w:rsidRPr="00540A99" w:rsidRDefault="00C53E01" w:rsidP="00C53E01">
      <w:pPr>
        <w:tabs>
          <w:tab w:val="left" w:pos="1418"/>
          <w:tab w:val="right" w:pos="9072"/>
        </w:tabs>
        <w:spacing w:after="0"/>
        <w:ind w:left="851"/>
        <w:rPr>
          <w:rFonts w:cs="Times New Roman"/>
        </w:rPr>
      </w:pPr>
    </w:p>
    <w:p w:rsidR="00C53E01" w:rsidRPr="00540A99" w:rsidRDefault="008A3DD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t>Minőségbiztosítás</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FC5FA7" w:rsidRPr="00540A99" w:rsidRDefault="00FC5FA7" w:rsidP="00FC5FA7">
      <w:pPr>
        <w:spacing w:after="0"/>
        <w:ind w:left="851"/>
        <w:rPr>
          <w:rFonts w:cs="Times New Roman"/>
        </w:rPr>
      </w:pPr>
      <w:r w:rsidRPr="00540A99">
        <w:rPr>
          <w:rFonts w:cs="Times New Roman"/>
        </w:rPr>
        <w:t xml:space="preserve">Minőség, minőségbiztosítás, minőségirányítás fogalma, feladata. Minőség, minőségbiztosítás, minőségirányítás a közlekedésben. A minőség mutatói a közlekedésben. </w:t>
      </w:r>
    </w:p>
    <w:p w:rsidR="00FC5FA7" w:rsidRPr="00540A99" w:rsidRDefault="00FC5FA7" w:rsidP="00FC5FA7">
      <w:pPr>
        <w:spacing w:after="0"/>
        <w:ind w:left="851"/>
        <w:rPr>
          <w:rFonts w:cs="Times New Roman"/>
        </w:rPr>
      </w:pPr>
    </w:p>
    <w:p w:rsidR="00C53E01" w:rsidRPr="00540A99" w:rsidRDefault="00FC5FA7" w:rsidP="00600B11">
      <w:pPr>
        <w:spacing w:after="0"/>
        <w:ind w:left="851"/>
        <w:rPr>
          <w:rFonts w:cs="Times New Roman"/>
        </w:rPr>
      </w:pPr>
      <w:r w:rsidRPr="00540A99">
        <w:rPr>
          <w:rFonts w:cs="Times New Roman"/>
        </w:rPr>
        <w:t xml:space="preserve"> </w:t>
      </w: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FC5FA7" w:rsidP="00C53E01">
      <w:pPr>
        <w:spacing w:after="0"/>
        <w:ind w:left="426"/>
        <w:rPr>
          <w:rFonts w:cs="Times New Roman"/>
        </w:rPr>
      </w:pPr>
      <w:proofErr w:type="gramStart"/>
      <w:r w:rsidRPr="00540A99">
        <w:rPr>
          <w:rFonts w:cs="Times New Roman"/>
        </w:rPr>
        <w:t>tanterem</w:t>
      </w:r>
      <w:proofErr w:type="gramEnd"/>
      <w:r w:rsidRPr="00540A99">
        <w:rPr>
          <w:rFonts w:cs="Times New Roman"/>
        </w:rPr>
        <w:t>, külső gyakorlati hely</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0" w:type="dxa"/>
          <w:right w:w="0" w:type="dxa"/>
        </w:tblCellMar>
        <w:tblLook w:val="04A0" w:firstRow="1" w:lastRow="0" w:firstColumn="1" w:lastColumn="0" w:noHBand="0" w:noVBand="1"/>
      </w:tblPr>
      <w:tblGrid>
        <w:gridCol w:w="960"/>
        <w:gridCol w:w="2220"/>
        <w:gridCol w:w="960"/>
        <w:gridCol w:w="960"/>
        <w:gridCol w:w="960"/>
        <w:gridCol w:w="2380"/>
      </w:tblGrid>
      <w:tr w:rsidR="00751B0B" w:rsidRPr="00540A99" w:rsidTr="00751B0B">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spacing w:after="0"/>
              <w:jc w:val="center"/>
              <w:rPr>
                <w:rFonts w:cs="Times New Roman"/>
                <w:color w:val="000000"/>
                <w:sz w:val="20"/>
                <w:szCs w:val="20"/>
              </w:rPr>
            </w:pPr>
            <w:r w:rsidRPr="00540A99">
              <w:rPr>
                <w:rFonts w:cs="Times New Roman"/>
                <w:color w:val="000000"/>
                <w:sz w:val="20"/>
                <w:szCs w:val="20"/>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xml:space="preserve">Alkalmazandó eszközök és felszerelések </w:t>
            </w:r>
          </w:p>
        </w:tc>
      </w:tr>
      <w:tr w:rsidR="00751B0B" w:rsidRPr="00540A99" w:rsidTr="00751B0B">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rPr>
                <w:rFonts w:cs="Times New Roman"/>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egyéni</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csoport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osztály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rPr>
                <w:rFonts w:cs="Times New Roman"/>
                <w:color w:val="000000"/>
                <w:sz w:val="20"/>
                <w:szCs w:val="20"/>
              </w:rPr>
            </w:pPr>
          </w:p>
        </w:tc>
      </w:tr>
      <w:tr w:rsidR="00751B0B" w:rsidRPr="00540A99" w:rsidTr="00C73007">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1.</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magyarázat</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 </w:t>
            </w:r>
          </w:p>
        </w:tc>
      </w:tr>
      <w:tr w:rsidR="00751B0B" w:rsidRPr="00540A99" w:rsidTr="00C73007">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2.</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kiselőadás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 </w:t>
            </w:r>
          </w:p>
        </w:tc>
      </w:tr>
      <w:tr w:rsidR="00751B0B" w:rsidRPr="00540A99" w:rsidTr="00C73007">
        <w:trPr>
          <w:trHeight w:val="510"/>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3.</w:t>
            </w: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megbeszélés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left"/>
              <w:rPr>
                <w:rFonts w:cs="Times New Roman"/>
                <w:color w:val="000000"/>
                <w:sz w:val="20"/>
                <w:szCs w:val="20"/>
              </w:rPr>
            </w:pPr>
          </w:p>
        </w:tc>
      </w:tr>
      <w:tr w:rsidR="00751B0B" w:rsidRPr="00540A99" w:rsidTr="00C73007">
        <w:trPr>
          <w:trHeight w:val="116"/>
          <w:jc w:val="center"/>
        </w:trPr>
        <w:tc>
          <w:tcPr>
            <w:tcW w:w="96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4.</w:t>
            </w:r>
          </w:p>
        </w:tc>
        <w:tc>
          <w:tcPr>
            <w:tcW w:w="222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szemléltetés</w:t>
            </w:r>
          </w:p>
        </w:tc>
        <w:tc>
          <w:tcPr>
            <w:tcW w:w="9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p>
        </w:tc>
        <w:tc>
          <w:tcPr>
            <w:tcW w:w="9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96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center"/>
              <w:rPr>
                <w:rFonts w:cs="Times New Roman"/>
                <w:color w:val="000000"/>
                <w:sz w:val="20"/>
                <w:szCs w:val="20"/>
              </w:rPr>
            </w:pPr>
            <w:r w:rsidRPr="00540A99">
              <w:rPr>
                <w:rFonts w:cs="Times New Roman"/>
                <w:color w:val="000000"/>
                <w:sz w:val="20"/>
                <w:szCs w:val="20"/>
              </w:rPr>
              <w:t> </w:t>
            </w:r>
          </w:p>
        </w:tc>
        <w:tc>
          <w:tcPr>
            <w:tcW w:w="2380" w:type="dxa"/>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751B0B" w:rsidRPr="00540A99" w:rsidRDefault="00751B0B" w:rsidP="00751B0B">
            <w:pPr>
              <w:jc w:val="left"/>
              <w:rPr>
                <w:rFonts w:cs="Times New Roman"/>
                <w:color w:val="000000"/>
                <w:sz w:val="20"/>
                <w:szCs w:val="20"/>
              </w:rPr>
            </w:pPr>
            <w:r w:rsidRPr="00540A99">
              <w:rPr>
                <w:rFonts w:cs="Times New Roman"/>
                <w:color w:val="000000"/>
                <w:sz w:val="20"/>
                <w:szCs w:val="20"/>
              </w:rPr>
              <w:t> </w:t>
            </w:r>
          </w:p>
        </w:tc>
      </w:tr>
      <w:tr w:rsidR="00751B0B" w:rsidRPr="00540A99" w:rsidTr="00C73007">
        <w:trPr>
          <w:trHeight w:val="255"/>
          <w:jc w:val="center"/>
        </w:trPr>
        <w:tc>
          <w:tcPr>
            <w:tcW w:w="9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22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left"/>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center"/>
              <w:rPr>
                <w:rFonts w:cs="Times New Roman"/>
                <w:color w:val="000000"/>
                <w:sz w:val="20"/>
                <w:szCs w:val="20"/>
              </w:rPr>
            </w:pPr>
          </w:p>
        </w:tc>
        <w:tc>
          <w:tcPr>
            <w:tcW w:w="2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751B0B" w:rsidRPr="00540A99" w:rsidRDefault="00751B0B" w:rsidP="00751B0B">
            <w:pPr>
              <w:jc w:val="left"/>
              <w:rPr>
                <w:rFonts w:cs="Times New Roman"/>
                <w:color w:val="000000"/>
                <w:sz w:val="20"/>
                <w:szCs w:val="20"/>
              </w:rPr>
            </w:pP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51B0B" w:rsidRPr="00540A99" w:rsidTr="00751B0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751B0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Részvétel az ügyfélfogadáson, esetmegfigyelés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napló vezetése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FC5FA7" w:rsidRPr="00540A99" w:rsidRDefault="00FC5FA7" w:rsidP="00FC5FA7">
      <w:pPr>
        <w:jc w:val="center"/>
        <w:rPr>
          <w:rFonts w:cs="Times New Roman"/>
          <w:b/>
          <w:sz w:val="36"/>
        </w:rPr>
      </w:pPr>
      <w:r w:rsidRPr="00540A99">
        <w:rPr>
          <w:rFonts w:cs="Times New Roman"/>
          <w:b/>
          <w:sz w:val="36"/>
        </w:rPr>
        <w:t xml:space="preserve">10496-16 </w:t>
      </w:r>
    </w:p>
    <w:p w:rsidR="00C53E01" w:rsidRPr="00540A99" w:rsidRDefault="00C53E01" w:rsidP="00C53E01">
      <w:pPr>
        <w:spacing w:after="480"/>
        <w:jc w:val="center"/>
        <w:rPr>
          <w:rFonts w:cs="Times New Roman"/>
          <w:b/>
          <w:sz w:val="36"/>
        </w:rPr>
      </w:pPr>
      <w:r w:rsidRPr="00540A99">
        <w:rPr>
          <w:rFonts w:cs="Times New Roman"/>
          <w:b/>
          <w:sz w:val="36"/>
        </w:rPr>
        <w:t xml:space="preserve"> </w:t>
      </w:r>
      <w:proofErr w:type="gramStart"/>
      <w:r w:rsidRPr="00540A99">
        <w:rPr>
          <w:rFonts w:cs="Times New Roman"/>
          <w:b/>
          <w:sz w:val="36"/>
        </w:rPr>
        <w:t>azonosító</w:t>
      </w:r>
      <w:proofErr w:type="gramEnd"/>
      <w:r w:rsidRPr="00540A99">
        <w:rPr>
          <w:rFonts w:cs="Times New Roman"/>
          <w:b/>
          <w:sz w:val="36"/>
        </w:rPr>
        <w:t xml:space="preserve"> számú</w:t>
      </w:r>
    </w:p>
    <w:p w:rsidR="00C53E01" w:rsidRPr="00540A99" w:rsidRDefault="00FC5FA7" w:rsidP="00C53E01">
      <w:pPr>
        <w:jc w:val="center"/>
        <w:rPr>
          <w:rFonts w:cs="Times New Roman"/>
          <w:b/>
          <w:sz w:val="36"/>
        </w:rPr>
      </w:pPr>
      <w:r w:rsidRPr="00540A99">
        <w:rPr>
          <w:rFonts w:cs="Times New Roman"/>
          <w:b/>
          <w:sz w:val="36"/>
        </w:rPr>
        <w:t>Közlekedés-szállítási alapok</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FC5FA7" w:rsidRPr="00540A99">
        <w:rPr>
          <w:rFonts w:cs="Times New Roman"/>
        </w:rPr>
        <w:t xml:space="preserve">10496-16 </w:t>
      </w:r>
      <w:r w:rsidRPr="00540A99">
        <w:rPr>
          <w:rFonts w:cs="Times New Roman"/>
        </w:rPr>
        <w:t xml:space="preserve">azonosító számú </w:t>
      </w:r>
      <w:r w:rsidR="00FC5FA7" w:rsidRPr="00540A99">
        <w:rPr>
          <w:rFonts w:cs="Times New Roman"/>
        </w:rPr>
        <w:t>Közlekedés-szállítási alapok</w:t>
      </w:r>
      <w:r w:rsidRPr="00540A99">
        <w:rPr>
          <w:rFonts w:cs="Times New Roman"/>
        </w:rPr>
        <w:t xml:space="preserve"> megnevezésű szakmai követelménymodulhoz tartozó tantárgyak és témakörök oktatása során fejlesztendő kompetenciák</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708"/>
        <w:gridCol w:w="709"/>
        <w:gridCol w:w="709"/>
        <w:gridCol w:w="709"/>
        <w:gridCol w:w="708"/>
        <w:gridCol w:w="709"/>
      </w:tblGrid>
      <w:tr w:rsidR="00751B0B" w:rsidRPr="00540A99" w:rsidTr="00751B0B">
        <w:trPr>
          <w:trHeight w:val="1755"/>
          <w:jc w:val="center"/>
        </w:trPr>
        <w:tc>
          <w:tcPr>
            <w:tcW w:w="4390" w:type="dxa"/>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alapismeretek</w:t>
            </w:r>
          </w:p>
        </w:tc>
        <w:tc>
          <w:tcPr>
            <w:tcW w:w="709"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földrajz</w:t>
            </w:r>
          </w:p>
        </w:tc>
        <w:tc>
          <w:tcPr>
            <w:tcW w:w="709"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Közlekedésbiztonság és -védelem</w:t>
            </w:r>
          </w:p>
        </w:tc>
        <w:tc>
          <w:tcPr>
            <w:tcW w:w="709"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 üzemvitel</w:t>
            </w:r>
          </w:p>
        </w:tc>
        <w:tc>
          <w:tcPr>
            <w:tcW w:w="708"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 üzemvitel gyakorlat</w:t>
            </w:r>
          </w:p>
        </w:tc>
        <w:tc>
          <w:tcPr>
            <w:tcW w:w="709" w:type="dxa"/>
            <w:shd w:val="clear" w:color="auto" w:fill="auto"/>
            <w:textDirection w:val="btLr"/>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Közlekedés-gazdaság és jogi ismeretek</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751B0B" w:rsidRPr="00540A99" w:rsidTr="00751B0B">
        <w:trPr>
          <w:trHeight w:val="94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menetdíjtáblázatokra, menetjegyekre és utazási igazolványokra vonatkozó szabályokat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az utasokra vonatkozó szabályokat a személyszállítás területén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Elvégzi, irányítja az okmányok elkészítését, kitöltését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Ellátja és ellenőrzi a munka-, tűz- és környezetvédelmi és feladatokat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94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Ellenőrzi a veszélyes áruk és a különleges küldemények szállítási szabályainak betartását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Részt vesz a reklamációs ügyek intézésében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126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az utazási kedvezményre való jogosultságokat és az utazási igazolványok visszaváltásával kapcsolatos szabályokat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Utazással kapcsolatos információt ad</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Ajánlatokat készít, reklámokat tervez</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kommunikációs módszereket és a PR-szabályokat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szakmai idegen nyelvet és a szakmai kifejezéseket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Előkészíti a fuvarozási, illetve szállítmányozási feladatot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Az előkészítés során figyelembe veszi a hazai és nemzetközi jogi szabályozást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Elemzéseket, ajánlatokat készít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Kiválasztja a fuvarparitást és a fizetési módot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logisztikai ismereteket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94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lastRenderedPageBreak/>
              <w:t>Kiválasztja az áru továbbításához a legalkalmasabb fuvarozási eszközt, szükség szerint megtervezi az útvonalat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Az előírások szerint dokumentálja a rendkívüli eseményeket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Közreműködik a gazdaságossági elemzések, értékelések készítésében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Nyilvántartja és kezeli a fuvarozási okmányokat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 rakodási tevékenységre vonatkozó szabályokat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Közlekedési alapismeretek</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 közlekedés technikai elemei</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 közlekedés forgalmi folyamatai az árufuvarozásban és a személyszállításban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fuvarozási szerződések</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fuvarozási folyamat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 eszközei</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Közlekedési informatika és alkalmazott számítástechnika</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Szakmai idegen nyelv alkalmazása</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Általános és ágazati díjszámítási ismeretek</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Közlekedésföldrajzi alapismeretek</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Információforrások kezelése</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Szakmai kifejezések használata szóban és írásban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630"/>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Idegen nyelvű szöveg megértése szóban és írásban</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Külső megjelenés</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Felelősségtudat</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Szervezőkészség</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Udvariasság</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Kapcsolatteremtő készség</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jc w:val="left"/>
              <w:rPr>
                <w:rFonts w:eastAsia="Times New Roman" w:cs="Times New Roman"/>
                <w:color w:val="000000"/>
                <w:szCs w:val="24"/>
                <w:lang w:eastAsia="hu-HU"/>
              </w:rPr>
            </w:pPr>
            <w:r w:rsidRPr="00540A99">
              <w:rPr>
                <w:rFonts w:eastAsia="Times New Roman" w:cs="Times New Roman"/>
                <w:color w:val="000000"/>
                <w:szCs w:val="24"/>
                <w:lang w:eastAsia="hu-HU"/>
              </w:rPr>
              <w:t>Határozottság</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00"/>
          <w:jc w:val="center"/>
        </w:trPr>
        <w:tc>
          <w:tcPr>
            <w:tcW w:w="8642" w:type="dxa"/>
            <w:gridSpan w:val="7"/>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Információgyűjtés</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Figyelem-összpontosítás</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751B0B" w:rsidRPr="00540A99" w:rsidTr="00751B0B">
        <w:trPr>
          <w:trHeight w:val="315"/>
          <w:jc w:val="center"/>
        </w:trPr>
        <w:tc>
          <w:tcPr>
            <w:tcW w:w="4390" w:type="dxa"/>
            <w:shd w:val="clear" w:color="auto" w:fill="auto"/>
            <w:noWrap/>
            <w:vAlign w:val="bottom"/>
            <w:hideMark/>
          </w:tcPr>
          <w:p w:rsidR="00751B0B" w:rsidRPr="00540A99" w:rsidRDefault="00751B0B" w:rsidP="00751B0B">
            <w:pPr>
              <w:spacing w:after="0"/>
              <w:rPr>
                <w:rFonts w:eastAsia="Times New Roman" w:cs="Times New Roman"/>
                <w:color w:val="000000"/>
                <w:szCs w:val="24"/>
                <w:lang w:eastAsia="hu-HU"/>
              </w:rPr>
            </w:pPr>
            <w:r w:rsidRPr="00540A99">
              <w:rPr>
                <w:rFonts w:eastAsia="Times New Roman" w:cs="Times New Roman"/>
                <w:color w:val="000000"/>
                <w:szCs w:val="24"/>
                <w:lang w:eastAsia="hu-HU"/>
              </w:rPr>
              <w:t>Nyitott hozzáállás</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rPr>
          <w:rFonts w:cs="Times New Roman"/>
        </w:rPr>
      </w:pPr>
      <w:r w:rsidRPr="00540A99">
        <w:rPr>
          <w:rFonts w:cs="Times New Roman"/>
        </w:rPr>
        <w:br w:type="page"/>
      </w:r>
    </w:p>
    <w:p w:rsidR="00C53E01" w:rsidRPr="00540A99" w:rsidRDefault="00C53E01" w:rsidP="00C53E01">
      <w:pPr>
        <w:spacing w:after="0"/>
        <w:rPr>
          <w:rFonts w:cs="Times New Roman"/>
        </w:rPr>
      </w:pPr>
    </w:p>
    <w:p w:rsidR="00C53E01" w:rsidRPr="00540A99" w:rsidRDefault="008D338E" w:rsidP="00600B11">
      <w:pPr>
        <w:pStyle w:val="Listaszerbekezds"/>
        <w:numPr>
          <w:ilvl w:val="0"/>
          <w:numId w:val="21"/>
        </w:numPr>
        <w:tabs>
          <w:tab w:val="right" w:pos="9072"/>
        </w:tabs>
        <w:spacing w:after="0"/>
        <w:rPr>
          <w:rFonts w:cs="Times New Roman"/>
          <w:b/>
        </w:rPr>
      </w:pPr>
      <w:r w:rsidRPr="00540A99">
        <w:rPr>
          <w:rFonts w:cs="Times New Roman"/>
          <w:b/>
        </w:rPr>
        <w:t>Közlekedési alapismeretek</w:t>
      </w:r>
      <w:r w:rsidR="00C53E01" w:rsidRPr="00540A99">
        <w:rPr>
          <w:rFonts w:cs="Times New Roman"/>
          <w:b/>
        </w:rPr>
        <w:t xml:space="preserve"> tantárgy</w:t>
      </w:r>
      <w:r w:rsidR="00C53E01" w:rsidRPr="00540A99">
        <w:rPr>
          <w:rFonts w:cs="Times New Roman"/>
          <w:b/>
        </w:rPr>
        <w:tab/>
      </w:r>
      <w:r w:rsidRPr="00540A99">
        <w:rPr>
          <w:rFonts w:cs="Times New Roman"/>
          <w:b/>
        </w:rPr>
        <w:t>211</w:t>
      </w:r>
      <w:r w:rsidR="00C53E01" w:rsidRPr="00540A99">
        <w:rPr>
          <w:rFonts w:cs="Times New Roman"/>
          <w:b/>
        </w:rPr>
        <w:t xml:space="preserve"> óra/</w:t>
      </w:r>
      <w:r w:rsidRPr="00540A99">
        <w:rPr>
          <w:rFonts w:cs="Times New Roman"/>
          <w:b/>
        </w:rPr>
        <w:t>211</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A902B0" w:rsidRPr="00540A99" w:rsidRDefault="00A902B0" w:rsidP="00A902B0">
      <w:pPr>
        <w:rPr>
          <w:rFonts w:cs="Times New Roman"/>
          <w:szCs w:val="24"/>
        </w:rPr>
      </w:pPr>
      <w:r w:rsidRPr="00540A99">
        <w:rPr>
          <w:rFonts w:cs="Times New Roman"/>
          <w:szCs w:val="24"/>
        </w:rPr>
        <w:t>A közlekedési ismeretek tantárgy tanításának célja, hogy a tanulók a közlekedésnek a társadalom fejlődésében, életében betöltött szerepével, jelentőségével megismertesse és a közlekedéssel összefüggő alapvető ismeretek elsajátításának lehetőségét biztosítsa.</w:t>
      </w:r>
    </w:p>
    <w:p w:rsidR="00A902B0" w:rsidRPr="00540A99" w:rsidRDefault="00A902B0" w:rsidP="00A902B0">
      <w:pPr>
        <w:rPr>
          <w:rFonts w:cs="Times New Roman"/>
          <w:b/>
          <w:szCs w:val="24"/>
        </w:rPr>
      </w:pPr>
      <w:r w:rsidRPr="00540A99">
        <w:rPr>
          <w:rFonts w:cs="Times New Roman"/>
          <w:b/>
          <w:szCs w:val="24"/>
        </w:rPr>
        <w:t>További célja, hogy:</w:t>
      </w:r>
    </w:p>
    <w:p w:rsidR="00A902B0" w:rsidRPr="00540A99" w:rsidRDefault="00A902B0" w:rsidP="00A902B0">
      <w:pPr>
        <w:spacing w:after="0"/>
        <w:rPr>
          <w:rFonts w:cs="Times New Roman"/>
          <w:szCs w:val="24"/>
        </w:rPr>
      </w:pPr>
      <w:proofErr w:type="gramStart"/>
      <w:r w:rsidRPr="00540A99">
        <w:rPr>
          <w:rFonts w:cs="Times New Roman"/>
          <w:szCs w:val="24"/>
        </w:rPr>
        <w:t>a</w:t>
      </w:r>
      <w:proofErr w:type="gramEnd"/>
      <w:r w:rsidRPr="00540A99">
        <w:rPr>
          <w:rFonts w:cs="Times New Roman"/>
          <w:szCs w:val="24"/>
        </w:rPr>
        <w:t xml:space="preserve"> tanulók átfogó, rendszerezett ismereteket szerezzenek a közlekedési ágazat tagozódásáról, az egyes </w:t>
      </w:r>
      <w:proofErr w:type="spellStart"/>
      <w:r w:rsidRPr="00540A99">
        <w:rPr>
          <w:rFonts w:cs="Times New Roman"/>
          <w:szCs w:val="24"/>
        </w:rPr>
        <w:t>alágazatok</w:t>
      </w:r>
      <w:proofErr w:type="spellEnd"/>
      <w:r w:rsidRPr="00540A99">
        <w:rPr>
          <w:rFonts w:cs="Times New Roman"/>
          <w:szCs w:val="24"/>
        </w:rPr>
        <w:t xml:space="preserve"> szerepéről, és az áruforgalom a jellemzőiről</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A902B0" w:rsidRPr="00540A99" w:rsidRDefault="00A902B0" w:rsidP="00A902B0">
      <w:pPr>
        <w:spacing w:after="0"/>
        <w:rPr>
          <w:rFonts w:cs="Times New Roman"/>
          <w:szCs w:val="24"/>
        </w:rPr>
      </w:pPr>
      <w:r w:rsidRPr="00540A99">
        <w:rPr>
          <w:rFonts w:cs="Times New Roman"/>
          <w:szCs w:val="24"/>
        </w:rPr>
        <w:t>A közlekedés történeti rész szorosan kapcsolódik közlekedés földrajzi ismeretek tantárgyhoz. A közlekedés technikai rész az összefüggő gyakorlathoz, valamint a marketing ismeretekhez, továbbá az egyes ágazatok fontosabb jellemzői a szakmai gyakorlathoz, illetve közlekedési földrajhoz, míg a szállítási feladatok végrehajtása a gyakorlathoz és a marketing ismeretekhez.</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A87CED"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Közlekedéstörténet</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A87CED" w:rsidRPr="00540A99" w:rsidRDefault="00A87CED" w:rsidP="00A87CED">
      <w:pPr>
        <w:spacing w:after="0"/>
        <w:ind w:firstLine="540"/>
        <w:rPr>
          <w:rFonts w:cs="Times New Roman"/>
        </w:rPr>
      </w:pPr>
      <w:r w:rsidRPr="00540A99">
        <w:rPr>
          <w:rFonts w:cs="Times New Roman"/>
        </w:rPr>
        <w:t>A közúti közlekedés kialakulása és fejlődése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kezdetek</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Közúti közlekedés a középkorban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Motorizáció a közúti közlekedésben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Közúti közlekedés az 1890-es évektől napjainkig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városi közlekedés fejlődése a kezdetektől napjainkig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Városi közlekedés a XVIII. század végén, a XIX. század elején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Magyarországi városi közlekedés kezdetei</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vízi közlekedés kialakulása és fejlődése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kezdetek, a hajózás története az ókorban, a középkorban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Földrajzi felfedezések</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Gőzhajózás tengeren és belvízen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Hazánk hajózása a török hódoltságtól a XIX. század végéig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magyar hajózás a XX. században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MAHART története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vasúti közlekedés kialakulása, fejlődése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vasúti közlekedés kezdetei</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lóvasúttól a gőzösökig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Magyarország vasúti közlekedése 1830-tól az 1900-as évek elejéig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Magyarország vasúti közlekedésének fejlődése az 1900-as évek elejétől napjainkig</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légi közlekedés története, a repülés kezdetei, a léghajók</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Légi közlekedés Magyarországon</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MALÉV története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csővezetékes szállítás kialakulása és elterjedése</w:t>
      </w:r>
    </w:p>
    <w:p w:rsidR="00A87CED" w:rsidRPr="00540A99" w:rsidRDefault="00A87CED" w:rsidP="00A87CED">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 xml:space="preserve">A </w:t>
      </w:r>
      <w:r w:rsidRPr="00540A99">
        <w:rPr>
          <w:rFonts w:ascii="Times New Roman" w:hAnsi="Times New Roman"/>
          <w:sz w:val="24"/>
          <w:szCs w:val="24"/>
          <w:shd w:val="clear" w:color="auto" w:fill="FFFFFF"/>
        </w:rPr>
        <w:t>hírközlés és távközlés fejlődése</w:t>
      </w:r>
    </w:p>
    <w:p w:rsidR="00A87CED" w:rsidRPr="00540A99" w:rsidRDefault="00A87CED" w:rsidP="00A87CED">
      <w:pPr>
        <w:spacing w:after="0"/>
        <w:rPr>
          <w:rFonts w:cs="Times New Roman"/>
          <w:szCs w:val="24"/>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A87CED"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közlekedés fogalma, felosztása. Közlekedési alapfogalmak</w:t>
      </w:r>
      <w:r w:rsidR="00C53E01" w:rsidRPr="00540A99">
        <w:rPr>
          <w:rFonts w:cs="Times New Roman"/>
          <w:b/>
          <w:i/>
        </w:rPr>
        <w:tab/>
      </w:r>
      <w:r w:rsidRPr="00540A99">
        <w:rPr>
          <w:rFonts w:cs="Times New Roman"/>
          <w:b/>
          <w:i/>
        </w:rPr>
        <w:t>6</w:t>
      </w:r>
      <w:r w:rsidR="00C53E01" w:rsidRPr="00540A99">
        <w:rPr>
          <w:rFonts w:cs="Times New Roman"/>
          <w:b/>
          <w:i/>
        </w:rPr>
        <w:t xml:space="preserve"> óra/</w:t>
      </w:r>
      <w:r w:rsidRPr="00540A99">
        <w:rPr>
          <w:rFonts w:cs="Times New Roman"/>
          <w:b/>
          <w:i/>
        </w:rPr>
        <w:t>6</w:t>
      </w:r>
      <w:r w:rsidR="00C53E01" w:rsidRPr="00540A99">
        <w:rPr>
          <w:rFonts w:cs="Times New Roman"/>
          <w:b/>
          <w:i/>
        </w:rPr>
        <w:t xml:space="preserve"> óra</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szállítás, fuvarozás fogalma, feladata, értelmezése</w:t>
      </w:r>
    </w:p>
    <w:p w:rsidR="008B66DF" w:rsidRPr="00540A99" w:rsidRDefault="008B66DF" w:rsidP="008B66DF">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Közlekedési alapfogalmak</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kiszolgáló létesítményei</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 felosztása</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 xml:space="preserve">A közlekedési </w:t>
      </w:r>
      <w:proofErr w:type="spellStart"/>
      <w:r w:rsidRPr="00540A99">
        <w:rPr>
          <w:rFonts w:ascii="Times New Roman" w:hAnsi="Times New Roman"/>
          <w:sz w:val="24"/>
          <w:szCs w:val="24"/>
        </w:rPr>
        <w:t>alágazatok</w:t>
      </w:r>
      <w:proofErr w:type="spellEnd"/>
      <w:r w:rsidRPr="00540A99">
        <w:rPr>
          <w:rFonts w:ascii="Times New Roman" w:hAnsi="Times New Roman"/>
          <w:sz w:val="24"/>
          <w:szCs w:val="24"/>
        </w:rPr>
        <w:t xml:space="preserve"> </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vasúti, közúti, vízi, légi közlekedés és a csővezetékes szállítás</w:t>
      </w:r>
    </w:p>
    <w:p w:rsidR="00A87CED" w:rsidRPr="00540A99" w:rsidRDefault="00A87CED" w:rsidP="00A87CED">
      <w:pPr>
        <w:pStyle w:val="Listaszerbekezds4"/>
        <w:spacing w:after="0" w:line="240" w:lineRule="auto"/>
        <w:ind w:left="720" w:right="703"/>
        <w:rPr>
          <w:rFonts w:ascii="Times New Roman" w:hAnsi="Times New Roman"/>
          <w:sz w:val="24"/>
          <w:szCs w:val="24"/>
        </w:rPr>
      </w:pPr>
      <w:r w:rsidRPr="00540A99">
        <w:rPr>
          <w:rFonts w:ascii="Times New Roman" w:hAnsi="Times New Roman"/>
          <w:sz w:val="24"/>
          <w:szCs w:val="24"/>
        </w:rPr>
        <w:t>A közlekedési munkamegosztás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1536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Közlekedésbiztonság</w:t>
      </w:r>
      <w:r w:rsidR="00C53E01" w:rsidRPr="00540A99">
        <w:rPr>
          <w:rFonts w:cs="Times New Roman"/>
          <w:b/>
          <w:i/>
        </w:rPr>
        <w:tab/>
      </w:r>
      <w:r w:rsidRPr="00540A99">
        <w:rPr>
          <w:rFonts w:cs="Times New Roman"/>
          <w:b/>
          <w:i/>
        </w:rPr>
        <w:t>12</w:t>
      </w:r>
      <w:r w:rsidR="00C53E01" w:rsidRPr="00540A99">
        <w:rPr>
          <w:rFonts w:cs="Times New Roman"/>
          <w:b/>
          <w:i/>
        </w:rPr>
        <w:t xml:space="preserve"> óra/</w:t>
      </w:r>
      <w:r w:rsidRPr="00540A99">
        <w:rPr>
          <w:rFonts w:cs="Times New Roman"/>
          <w:b/>
          <w:i/>
        </w:rPr>
        <w:t>12</w:t>
      </w:r>
      <w:r w:rsidR="00C53E01" w:rsidRPr="00540A99">
        <w:rPr>
          <w:rFonts w:cs="Times New Roman"/>
          <w:b/>
          <w:i/>
        </w:rPr>
        <w:t xml:space="preserve"> óra</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 biztonságról általánosságban</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közlekedésbiztonságot befolyásoló tényezők</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Aktív és passzív biztonság</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tehergépkocsik és az autóbuszok biztonságáról röviden</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közlekedésbiztonság összetevői</w:t>
      </w:r>
    </w:p>
    <w:p w:rsidR="00815368" w:rsidRPr="00540A99" w:rsidRDefault="00815368" w:rsidP="00815368">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közlekedésbiztonság és a helyzete hazánkban</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1536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különböző közlekedési ágak technikája</w:t>
      </w:r>
      <w:r w:rsidR="00C53E01" w:rsidRPr="00540A99">
        <w:rPr>
          <w:rFonts w:cs="Times New Roman"/>
          <w:b/>
          <w:i/>
        </w:rPr>
        <w:tab/>
      </w:r>
      <w:r w:rsidRPr="00540A99">
        <w:rPr>
          <w:rFonts w:cs="Times New Roman"/>
          <w:b/>
          <w:i/>
        </w:rPr>
        <w:t>44</w:t>
      </w:r>
      <w:r w:rsidR="00C53E01" w:rsidRPr="00540A99">
        <w:rPr>
          <w:rFonts w:cs="Times New Roman"/>
          <w:b/>
          <w:i/>
        </w:rPr>
        <w:t xml:space="preserve"> óra/</w:t>
      </w:r>
      <w:r w:rsidRPr="00540A99">
        <w:rPr>
          <w:rFonts w:cs="Times New Roman"/>
          <w:b/>
          <w:i/>
        </w:rPr>
        <w:t>44</w:t>
      </w:r>
      <w:r w:rsidR="00C53E01" w:rsidRPr="00540A99">
        <w:rPr>
          <w:rFonts w:cs="Times New Roman"/>
          <w:b/>
          <w:i/>
        </w:rPr>
        <w:t xml:space="preserve"> óra</w:t>
      </w:r>
    </w:p>
    <w:p w:rsidR="00815368" w:rsidRPr="00540A99" w:rsidRDefault="00815368" w:rsidP="00815368">
      <w:pPr>
        <w:spacing w:after="0"/>
        <w:ind w:left="705"/>
        <w:rPr>
          <w:rFonts w:cs="Times New Roman"/>
          <w:szCs w:val="24"/>
        </w:rPr>
      </w:pPr>
      <w:r w:rsidRPr="00540A99">
        <w:rPr>
          <w:rFonts w:cs="Times New Roman"/>
          <w:szCs w:val="24"/>
        </w:rPr>
        <w:t>A vasúti közlekedés felosztása</w:t>
      </w:r>
    </w:p>
    <w:p w:rsidR="00815368" w:rsidRPr="00540A99" w:rsidRDefault="00815368" w:rsidP="00815368">
      <w:pPr>
        <w:spacing w:after="0"/>
        <w:ind w:left="705"/>
        <w:rPr>
          <w:rFonts w:cs="Times New Roman"/>
          <w:szCs w:val="24"/>
        </w:rPr>
      </w:pPr>
      <w:r w:rsidRPr="00540A99">
        <w:rPr>
          <w:rFonts w:cs="Times New Roman"/>
          <w:szCs w:val="24"/>
        </w:rPr>
        <w:t>A vasúti pálya</w:t>
      </w:r>
    </w:p>
    <w:p w:rsidR="00815368" w:rsidRPr="00540A99" w:rsidRDefault="00815368" w:rsidP="00815368">
      <w:pPr>
        <w:spacing w:after="0"/>
        <w:ind w:left="705"/>
        <w:rPr>
          <w:rFonts w:cs="Times New Roman"/>
          <w:szCs w:val="24"/>
        </w:rPr>
      </w:pPr>
      <w:r w:rsidRPr="00540A99">
        <w:rPr>
          <w:rFonts w:cs="Times New Roman"/>
          <w:szCs w:val="24"/>
        </w:rPr>
        <w:t>Az alépítmény részei, kialakítása, feladata</w:t>
      </w:r>
    </w:p>
    <w:p w:rsidR="00815368" w:rsidRPr="00540A99" w:rsidRDefault="00815368" w:rsidP="00815368">
      <w:pPr>
        <w:spacing w:after="0"/>
        <w:ind w:left="705"/>
        <w:rPr>
          <w:rFonts w:cs="Times New Roman"/>
          <w:szCs w:val="24"/>
        </w:rPr>
      </w:pPr>
      <w:r w:rsidRPr="00540A99">
        <w:rPr>
          <w:rFonts w:cs="Times New Roman"/>
          <w:szCs w:val="24"/>
        </w:rPr>
        <w:t>A felépítmény és részei, az egyes részek jellemzői</w:t>
      </w:r>
    </w:p>
    <w:p w:rsidR="00815368" w:rsidRPr="00540A99" w:rsidRDefault="00815368" w:rsidP="00815368">
      <w:pPr>
        <w:spacing w:after="0"/>
        <w:ind w:left="705"/>
        <w:rPr>
          <w:rFonts w:cs="Times New Roman"/>
          <w:szCs w:val="24"/>
        </w:rPr>
      </w:pPr>
      <w:r w:rsidRPr="00540A99">
        <w:rPr>
          <w:rFonts w:cs="Times New Roman"/>
          <w:szCs w:val="24"/>
        </w:rPr>
        <w:t>A felépítmény alapfogalmai</w:t>
      </w:r>
    </w:p>
    <w:p w:rsidR="00815368" w:rsidRPr="00540A99" w:rsidRDefault="00815368" w:rsidP="00815368">
      <w:pPr>
        <w:spacing w:after="0"/>
        <w:ind w:left="705"/>
        <w:rPr>
          <w:rFonts w:cs="Times New Roman"/>
          <w:szCs w:val="24"/>
        </w:rPr>
      </w:pPr>
      <w:r w:rsidRPr="00540A99">
        <w:rPr>
          <w:rFonts w:cs="Times New Roman"/>
          <w:szCs w:val="24"/>
        </w:rPr>
        <w:t>Vágánykapcsolások</w:t>
      </w:r>
    </w:p>
    <w:p w:rsidR="00815368" w:rsidRPr="00540A99" w:rsidRDefault="00815368" w:rsidP="00815368">
      <w:pPr>
        <w:spacing w:after="0"/>
        <w:ind w:left="705"/>
        <w:rPr>
          <w:rFonts w:cs="Times New Roman"/>
          <w:szCs w:val="24"/>
        </w:rPr>
      </w:pPr>
      <w:r w:rsidRPr="00540A99">
        <w:rPr>
          <w:rFonts w:cs="Times New Roman"/>
          <w:szCs w:val="24"/>
        </w:rPr>
        <w:t>Különleges felépítmények</w:t>
      </w:r>
    </w:p>
    <w:p w:rsidR="00815368" w:rsidRPr="00540A99" w:rsidRDefault="00815368" w:rsidP="00815368">
      <w:pPr>
        <w:spacing w:after="0"/>
        <w:ind w:left="705"/>
        <w:rPr>
          <w:rFonts w:cs="Times New Roman"/>
          <w:szCs w:val="24"/>
        </w:rPr>
      </w:pPr>
      <w:r w:rsidRPr="00540A99">
        <w:rPr>
          <w:rFonts w:cs="Times New Roman"/>
          <w:szCs w:val="24"/>
        </w:rPr>
        <w:t>Vasúti vontató járművek fajtái, jellemzői</w:t>
      </w:r>
    </w:p>
    <w:p w:rsidR="00815368" w:rsidRPr="00540A99" w:rsidRDefault="00815368" w:rsidP="00815368">
      <w:pPr>
        <w:spacing w:after="0"/>
        <w:ind w:left="705"/>
        <w:rPr>
          <w:rFonts w:cs="Times New Roman"/>
          <w:szCs w:val="24"/>
        </w:rPr>
      </w:pPr>
      <w:r w:rsidRPr="00540A99">
        <w:rPr>
          <w:rFonts w:cs="Times New Roman"/>
          <w:szCs w:val="24"/>
        </w:rPr>
        <w:t>A vasúti vontatott járművek szerkezete és típusai</w:t>
      </w:r>
    </w:p>
    <w:p w:rsidR="00815368" w:rsidRPr="00540A99" w:rsidRDefault="00815368" w:rsidP="00815368">
      <w:pPr>
        <w:spacing w:after="0"/>
        <w:ind w:left="705"/>
        <w:rPr>
          <w:rFonts w:cs="Times New Roman"/>
          <w:szCs w:val="24"/>
        </w:rPr>
      </w:pPr>
      <w:r w:rsidRPr="00540A99">
        <w:rPr>
          <w:rFonts w:cs="Times New Roman"/>
          <w:szCs w:val="24"/>
        </w:rPr>
        <w:t>A vasúti járművek káros mozgásai</w:t>
      </w:r>
    </w:p>
    <w:p w:rsidR="00815368" w:rsidRPr="00540A99" w:rsidRDefault="00815368" w:rsidP="00815368">
      <w:pPr>
        <w:spacing w:after="0"/>
        <w:ind w:left="705"/>
        <w:rPr>
          <w:rFonts w:cs="Times New Roman"/>
          <w:szCs w:val="24"/>
        </w:rPr>
      </w:pPr>
      <w:r w:rsidRPr="00540A99">
        <w:rPr>
          <w:rFonts w:cs="Times New Roman"/>
          <w:szCs w:val="24"/>
        </w:rPr>
        <w:t>Vasúti kiszolgáló létesítmények</w:t>
      </w:r>
    </w:p>
    <w:p w:rsidR="00815368" w:rsidRPr="00540A99" w:rsidRDefault="00815368" w:rsidP="00815368">
      <w:pPr>
        <w:spacing w:after="0"/>
        <w:ind w:left="705"/>
        <w:rPr>
          <w:rFonts w:cs="Times New Roman"/>
          <w:szCs w:val="24"/>
        </w:rPr>
      </w:pPr>
      <w:r w:rsidRPr="00540A99">
        <w:rPr>
          <w:rFonts w:cs="Times New Roman"/>
          <w:szCs w:val="24"/>
        </w:rPr>
        <w:t>Vasúti jelző és biztosítóberendezések</w:t>
      </w:r>
    </w:p>
    <w:p w:rsidR="00815368" w:rsidRPr="00540A99" w:rsidRDefault="00815368" w:rsidP="00815368">
      <w:pPr>
        <w:pStyle w:val="Listaszerbekezds4"/>
        <w:spacing w:after="0" w:line="240" w:lineRule="auto"/>
        <w:ind w:left="360"/>
        <w:rPr>
          <w:rFonts w:ascii="Times New Roman" w:hAnsi="Times New Roman"/>
          <w:kern w:val="24"/>
          <w:sz w:val="24"/>
          <w:szCs w:val="24"/>
          <w:lang w:eastAsia="hi-IN" w:bidi="hi-IN"/>
        </w:rPr>
      </w:pPr>
      <w:r w:rsidRPr="00540A99">
        <w:rPr>
          <w:rFonts w:ascii="Times New Roman" w:hAnsi="Times New Roman"/>
          <w:sz w:val="24"/>
          <w:szCs w:val="24"/>
        </w:rPr>
        <w:t xml:space="preserve">       A </w:t>
      </w:r>
      <w:r w:rsidRPr="00540A99">
        <w:rPr>
          <w:rFonts w:ascii="Times New Roman" w:hAnsi="Times New Roman"/>
          <w:kern w:val="24"/>
          <w:sz w:val="24"/>
          <w:szCs w:val="24"/>
          <w:lang w:eastAsia="hi-IN" w:bidi="hi-IN"/>
        </w:rPr>
        <w:t>közúti pálya</w:t>
      </w:r>
    </w:p>
    <w:p w:rsidR="00815368" w:rsidRPr="00540A99" w:rsidRDefault="00815368" w:rsidP="00815368">
      <w:pPr>
        <w:pStyle w:val="Listaszerbekezds4"/>
        <w:spacing w:after="0" w:line="240" w:lineRule="auto"/>
        <w:ind w:left="720"/>
        <w:rPr>
          <w:rFonts w:ascii="Times New Roman" w:hAnsi="Times New Roman"/>
          <w:kern w:val="24"/>
          <w:sz w:val="24"/>
          <w:szCs w:val="24"/>
          <w:lang w:eastAsia="hi-IN" w:bidi="hi-IN"/>
        </w:rPr>
      </w:pPr>
      <w:r w:rsidRPr="00540A99">
        <w:rPr>
          <w:rFonts w:ascii="Times New Roman" w:hAnsi="Times New Roman"/>
          <w:kern w:val="24"/>
          <w:sz w:val="24"/>
          <w:szCs w:val="24"/>
          <w:lang w:eastAsia="hi-IN" w:bidi="hi-IN"/>
        </w:rPr>
        <w:t>A közutak osztályozása</w:t>
      </w:r>
    </w:p>
    <w:p w:rsidR="00815368" w:rsidRPr="00540A99" w:rsidRDefault="00815368" w:rsidP="00815368">
      <w:pPr>
        <w:pStyle w:val="Listaszerbekezds4"/>
        <w:spacing w:after="0" w:line="240" w:lineRule="auto"/>
        <w:ind w:left="720"/>
        <w:rPr>
          <w:rFonts w:ascii="Times New Roman" w:hAnsi="Times New Roman"/>
          <w:kern w:val="24"/>
          <w:sz w:val="24"/>
          <w:szCs w:val="24"/>
          <w:lang w:eastAsia="hi-IN" w:bidi="hi-IN"/>
        </w:rPr>
      </w:pPr>
      <w:r w:rsidRPr="00540A99">
        <w:rPr>
          <w:rFonts w:ascii="Times New Roman" w:hAnsi="Times New Roman"/>
          <w:kern w:val="24"/>
          <w:sz w:val="24"/>
          <w:szCs w:val="24"/>
          <w:lang w:eastAsia="hi-IN" w:bidi="hi-IN"/>
        </w:rPr>
        <w:t>A közúti pályával kapcsolatos alapfogalmak</w:t>
      </w:r>
    </w:p>
    <w:p w:rsidR="00815368" w:rsidRPr="00540A99" w:rsidRDefault="00815368" w:rsidP="00815368">
      <w:pPr>
        <w:pStyle w:val="Listaszerbekezds4"/>
        <w:spacing w:after="0" w:line="240" w:lineRule="auto"/>
        <w:ind w:left="720"/>
        <w:rPr>
          <w:rFonts w:ascii="Times New Roman" w:hAnsi="Times New Roman"/>
          <w:kern w:val="24"/>
          <w:sz w:val="24"/>
          <w:szCs w:val="24"/>
          <w:lang w:eastAsia="hi-IN" w:bidi="hi-IN"/>
        </w:rPr>
      </w:pPr>
      <w:r w:rsidRPr="00540A99">
        <w:rPr>
          <w:rFonts w:ascii="Times New Roman" w:hAnsi="Times New Roman"/>
          <w:kern w:val="24"/>
          <w:sz w:val="24"/>
          <w:szCs w:val="24"/>
          <w:lang w:eastAsia="hi-IN" w:bidi="hi-IN"/>
        </w:rPr>
        <w:t>A közúti járművek csoportosítása</w:t>
      </w:r>
    </w:p>
    <w:p w:rsidR="00815368" w:rsidRPr="00540A99" w:rsidRDefault="00815368" w:rsidP="00815368">
      <w:pPr>
        <w:pStyle w:val="Listaszerbekezds4"/>
        <w:spacing w:after="0" w:line="240" w:lineRule="auto"/>
        <w:rPr>
          <w:rFonts w:ascii="Times New Roman" w:hAnsi="Times New Roman"/>
          <w:kern w:val="24"/>
          <w:sz w:val="24"/>
          <w:szCs w:val="24"/>
          <w:lang w:eastAsia="hi-IN" w:bidi="hi-IN"/>
        </w:rPr>
      </w:pPr>
      <w:r w:rsidRPr="00540A99">
        <w:rPr>
          <w:rFonts w:ascii="Times New Roman" w:hAnsi="Times New Roman"/>
          <w:kern w:val="24"/>
          <w:sz w:val="24"/>
          <w:szCs w:val="24"/>
          <w:lang w:eastAsia="hi-IN" w:bidi="hi-IN"/>
        </w:rPr>
        <w:t>A közúti járművek szerkezete és felépítése</w:t>
      </w:r>
    </w:p>
    <w:p w:rsidR="00815368" w:rsidRPr="00540A99" w:rsidRDefault="00815368" w:rsidP="00815368">
      <w:pPr>
        <w:pStyle w:val="Listaszerbekezds4"/>
        <w:spacing w:after="0" w:line="240" w:lineRule="auto"/>
        <w:ind w:left="720"/>
        <w:rPr>
          <w:rFonts w:ascii="Times New Roman" w:hAnsi="Times New Roman"/>
          <w:kern w:val="24"/>
          <w:sz w:val="24"/>
          <w:szCs w:val="24"/>
          <w:lang w:eastAsia="hi-IN" w:bidi="hi-IN"/>
        </w:rPr>
      </w:pPr>
      <w:r w:rsidRPr="00540A99">
        <w:rPr>
          <w:rFonts w:ascii="Times New Roman" w:hAnsi="Times New Roman"/>
          <w:kern w:val="24"/>
          <w:sz w:val="24"/>
          <w:szCs w:val="24"/>
          <w:lang w:eastAsia="hi-IN" w:bidi="hi-IN"/>
        </w:rPr>
        <w:t>A négyütemű és kétütemű Otto-motor, a dízelmotor felépítése és működése Motorok üzem és kenőanyagai</w:t>
      </w:r>
    </w:p>
    <w:p w:rsidR="00815368" w:rsidRPr="00540A99" w:rsidRDefault="00815368" w:rsidP="00815368">
      <w:pPr>
        <w:spacing w:after="0"/>
        <w:ind w:left="720"/>
        <w:rPr>
          <w:rFonts w:cs="Times New Roman"/>
          <w:szCs w:val="24"/>
        </w:rPr>
      </w:pPr>
      <w:r w:rsidRPr="00540A99">
        <w:rPr>
          <w:rFonts w:cs="Times New Roman"/>
          <w:szCs w:val="24"/>
        </w:rPr>
        <w:t>A tehergépjárművek</w:t>
      </w:r>
    </w:p>
    <w:p w:rsidR="00815368" w:rsidRPr="00540A99" w:rsidRDefault="00815368" w:rsidP="00815368">
      <w:pPr>
        <w:spacing w:after="0"/>
        <w:ind w:left="720"/>
        <w:rPr>
          <w:rFonts w:cs="Times New Roman"/>
          <w:szCs w:val="24"/>
        </w:rPr>
      </w:pPr>
      <w:r w:rsidRPr="00540A99">
        <w:rPr>
          <w:rFonts w:cs="Times New Roman"/>
          <w:szCs w:val="24"/>
        </w:rPr>
        <w:t>A közúti járművek fontosabb paraméterei</w:t>
      </w:r>
    </w:p>
    <w:p w:rsidR="00815368" w:rsidRPr="00540A99" w:rsidRDefault="00815368" w:rsidP="00815368">
      <w:pPr>
        <w:spacing w:after="0"/>
        <w:ind w:left="720"/>
        <w:rPr>
          <w:rFonts w:cs="Times New Roman"/>
          <w:szCs w:val="24"/>
        </w:rPr>
      </w:pPr>
      <w:r w:rsidRPr="00540A99">
        <w:rPr>
          <w:rFonts w:cs="Times New Roman"/>
          <w:szCs w:val="24"/>
        </w:rPr>
        <w:t>A közúti közlekedés kiszolgáló létesítményei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Városok, települések infrastruktúrája</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Városok, települések csoportosítása, részei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települések úthálózata</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városi közlekedés járművei, az autóbusz, trolibusz, villamos, metró és HÉV</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városi közlekedés járműveivel szemben támasztott követelmények</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városi közlekedés kiszolgáló létesítményei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Autóbusz megállóhelyek</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lastRenderedPageBreak/>
        <w:t>Az autóbusz állomások csoportosítása, feladatai, részei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vízi közlekedés csoportosítása</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Vízi közlekedés pályája, belvízi és tengeri hajóútvonalak</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vízi közlekedés járművei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hajók csoportosítása felépítése, főbb szerkezeti részei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Egyéb feladatokat ellátó úszó létesítmények</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vízi közlekedés kiszolgáló létesítményei és tevékenységei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Kikötők, dokkok, hajógyárak</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közlekedés felosztása</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közlekedés pályája</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közlekedés járművei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repülőgépek osztályozása, szerkezete</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közlekedés kiszolgáló létesítményei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repülőterek fajtái és létesítményei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közlekedés forgalmi folyamatai</w:t>
      </w:r>
    </w:p>
    <w:p w:rsidR="00815368" w:rsidRPr="00540A99" w:rsidRDefault="00815368" w:rsidP="00815368">
      <w:pPr>
        <w:spacing w:after="0"/>
        <w:ind w:left="705"/>
        <w:rPr>
          <w:rFonts w:cs="Times New Roman"/>
          <w:szCs w:val="24"/>
          <w:shd w:val="clear" w:color="auto" w:fill="FFFFFF"/>
        </w:rPr>
      </w:pPr>
      <w:r w:rsidRPr="00540A99">
        <w:rPr>
          <w:rFonts w:cs="Times New Roman"/>
          <w:szCs w:val="24"/>
          <w:shd w:val="clear" w:color="auto" w:fill="FFFFFF"/>
        </w:rPr>
        <w:t>A légi forgalom irányítása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517F3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különböző közlekedési ágak üzemvitele</w:t>
      </w:r>
      <w:r w:rsidR="00C53E01" w:rsidRPr="00540A99">
        <w:rPr>
          <w:rFonts w:cs="Times New Roman"/>
          <w:b/>
          <w:i/>
        </w:rPr>
        <w:tab/>
      </w:r>
      <w:r w:rsidRPr="00540A99">
        <w:rPr>
          <w:rFonts w:cs="Times New Roman"/>
          <w:b/>
          <w:i/>
        </w:rPr>
        <w:t>54</w:t>
      </w:r>
      <w:r w:rsidR="00C53E01" w:rsidRPr="00540A99">
        <w:rPr>
          <w:rFonts w:cs="Times New Roman"/>
          <w:b/>
          <w:i/>
        </w:rPr>
        <w:t xml:space="preserve"> óra/</w:t>
      </w:r>
      <w:r w:rsidRPr="00540A99">
        <w:rPr>
          <w:rFonts w:cs="Times New Roman"/>
          <w:b/>
          <w:i/>
        </w:rPr>
        <w:t>54</w:t>
      </w:r>
      <w:r w:rsidR="00C53E01" w:rsidRPr="00540A99">
        <w:rPr>
          <w:rFonts w:cs="Times New Roman"/>
          <w:b/>
          <w:i/>
        </w:rPr>
        <w:t xml:space="preserve"> óra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vasúttal szemben támasztott követelmények</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vasúti személyszállítási folyamat</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vasúti árufuvarozási folyamat és részei</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Az áruk csomagolása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fuvareszköz megrendelése és kiállítása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rakodás, a küldemény átvétele</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küldemény továbbítása, a fuvarozás végrehajtása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fuvarozás befejezése, kiszolgáltatás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vasúti forgalom szervezése és a személy és áruforgalom lebonyolítása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vasúti menetrend</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közúti áruszállítás üzemvitele</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Árufuvarozási folyamatok</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Járattípusok</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közúti személyszállítás üzemvitele</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városi közlekedés üzemvitele</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Városi tömegközlekedési rendszerek</w:t>
      </w:r>
    </w:p>
    <w:p w:rsidR="00517F38" w:rsidRPr="00540A99" w:rsidRDefault="00517F38" w:rsidP="00517F38">
      <w:pPr>
        <w:spacing w:after="0"/>
        <w:ind w:left="705"/>
        <w:rPr>
          <w:rFonts w:cs="Times New Roman"/>
          <w:szCs w:val="24"/>
          <w:shd w:val="clear" w:color="auto" w:fill="FFFFFF"/>
        </w:rPr>
      </w:pPr>
      <w:r w:rsidRPr="00540A99">
        <w:rPr>
          <w:rFonts w:cs="Times New Roman"/>
          <w:szCs w:val="24"/>
        </w:rPr>
        <w:t>Utazási igazolványok</w:t>
      </w:r>
      <w:r w:rsidRPr="00540A99">
        <w:rPr>
          <w:rFonts w:cs="Times New Roman"/>
          <w:szCs w:val="24"/>
          <w:shd w:val="clear" w:color="auto" w:fill="FFFFFF"/>
        </w:rPr>
        <w:t xml:space="preserve"> </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Az áruszállító hajózási módok csoportosítása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 xml:space="preserve">Belvízi áruszállítási módok </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Vontató-, toló-, önjáró hajózás</w:t>
      </w:r>
    </w:p>
    <w:p w:rsidR="00517F38" w:rsidRPr="00540A99" w:rsidRDefault="00517F38" w:rsidP="00517F38">
      <w:pPr>
        <w:spacing w:after="0"/>
        <w:ind w:left="705"/>
        <w:rPr>
          <w:rFonts w:cs="Times New Roman"/>
          <w:szCs w:val="24"/>
          <w:shd w:val="clear" w:color="auto" w:fill="FFFFFF"/>
        </w:rPr>
      </w:pPr>
      <w:proofErr w:type="gramStart"/>
      <w:r w:rsidRPr="00540A99">
        <w:rPr>
          <w:rFonts w:cs="Times New Roman"/>
          <w:szCs w:val="24"/>
          <w:shd w:val="clear" w:color="auto" w:fill="FFFFFF"/>
        </w:rPr>
        <w:t>Folyam-tengeri hajózás</w:t>
      </w:r>
      <w:proofErr w:type="gramEnd"/>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tengerhajózás üzemvitele</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Szabadhajózás, vonalhajózás, speciális hajózás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Vízi személyszállítás: tengeri-, belvízi-, átkelőhajózás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csővezetékes szállítás értelmezése, fogalma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csővezetékes szállítás csoportosítása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kis távolságú csővezetékes szállítási módok</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nagy távolságú csővezetékes szállítás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csővezetékes szállítás előnyei, hátrányi</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csővezetékes szállítás technikai berendezései</w:t>
      </w:r>
    </w:p>
    <w:p w:rsidR="00C53E01" w:rsidRPr="00540A99" w:rsidRDefault="00C53E01" w:rsidP="00517F38">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517F3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Egységrakomány-képzés az áruszállításban</w:t>
      </w:r>
      <w:r w:rsidR="00C53E01" w:rsidRPr="00540A99">
        <w:rPr>
          <w:rFonts w:cs="Times New Roman"/>
          <w:b/>
          <w:i/>
        </w:rPr>
        <w:tab/>
      </w:r>
      <w:r w:rsidRPr="00540A99">
        <w:rPr>
          <w:rFonts w:cs="Times New Roman"/>
          <w:b/>
          <w:i/>
        </w:rPr>
        <w:t>18</w:t>
      </w:r>
      <w:r w:rsidR="00C53E01" w:rsidRPr="00540A99">
        <w:rPr>
          <w:rFonts w:cs="Times New Roman"/>
          <w:b/>
          <w:i/>
        </w:rPr>
        <w:t xml:space="preserve"> óra/</w:t>
      </w:r>
      <w:r w:rsidRPr="00540A99">
        <w:rPr>
          <w:rFonts w:cs="Times New Roman"/>
          <w:b/>
          <w:i/>
        </w:rPr>
        <w:t>18</w:t>
      </w:r>
      <w:r w:rsidR="00C53E01" w:rsidRPr="00540A99">
        <w:rPr>
          <w:rFonts w:cs="Times New Roman"/>
          <w:b/>
          <w:i/>
        </w:rPr>
        <w:t xml:space="preserve"> óra</w:t>
      </w:r>
    </w:p>
    <w:p w:rsidR="00517F38" w:rsidRPr="00540A99" w:rsidRDefault="00517F38" w:rsidP="00517F38">
      <w:pPr>
        <w:spacing w:after="0"/>
        <w:ind w:left="1060" w:hanging="357"/>
        <w:rPr>
          <w:rFonts w:cs="Times New Roman"/>
          <w:szCs w:val="24"/>
          <w:shd w:val="clear" w:color="auto" w:fill="FFFFFF"/>
        </w:rPr>
      </w:pPr>
      <w:r w:rsidRPr="00540A99">
        <w:rPr>
          <w:rFonts w:cs="Times New Roman"/>
          <w:szCs w:val="24"/>
          <w:shd w:val="clear" w:color="auto" w:fill="FFFFFF"/>
        </w:rPr>
        <w:t>Az egységrakomány képzés eszközei</w:t>
      </w:r>
    </w:p>
    <w:p w:rsidR="00517F38" w:rsidRPr="00540A99" w:rsidRDefault="00517F38" w:rsidP="00517F38">
      <w:pPr>
        <w:spacing w:after="0"/>
        <w:ind w:left="1060" w:hanging="357"/>
        <w:rPr>
          <w:rFonts w:cs="Times New Roman"/>
          <w:szCs w:val="24"/>
          <w:shd w:val="clear" w:color="auto" w:fill="FFFFFF"/>
        </w:rPr>
      </w:pPr>
      <w:r w:rsidRPr="00540A99">
        <w:rPr>
          <w:rFonts w:cs="Times New Roman"/>
          <w:szCs w:val="24"/>
          <w:shd w:val="clear" w:color="auto" w:fill="FFFFFF"/>
        </w:rPr>
        <w:t>Az egységrakomány képzés előnyei</w:t>
      </w:r>
    </w:p>
    <w:p w:rsidR="00517F38" w:rsidRPr="00540A99" w:rsidRDefault="00517F38" w:rsidP="00517F38">
      <w:pPr>
        <w:spacing w:after="0"/>
        <w:ind w:left="1060" w:hanging="357"/>
        <w:rPr>
          <w:rFonts w:cs="Times New Roman"/>
          <w:szCs w:val="24"/>
          <w:shd w:val="clear" w:color="auto" w:fill="FFFFFF"/>
        </w:rPr>
      </w:pPr>
      <w:r w:rsidRPr="00540A99">
        <w:rPr>
          <w:rFonts w:cs="Times New Roman"/>
          <w:szCs w:val="24"/>
          <w:shd w:val="clear" w:color="auto" w:fill="FFFFFF"/>
        </w:rPr>
        <w:t>A rakodólapok</w:t>
      </w:r>
    </w:p>
    <w:p w:rsidR="00517F38" w:rsidRPr="00540A99" w:rsidRDefault="00517F38" w:rsidP="00517F38">
      <w:pPr>
        <w:spacing w:after="0"/>
        <w:ind w:left="720"/>
        <w:rPr>
          <w:rFonts w:cs="Times New Roman"/>
          <w:szCs w:val="24"/>
          <w:shd w:val="clear" w:color="auto" w:fill="FFFFFF"/>
        </w:rPr>
      </w:pPr>
      <w:r w:rsidRPr="00540A99">
        <w:rPr>
          <w:rFonts w:cs="Times New Roman"/>
          <w:szCs w:val="24"/>
          <w:shd w:val="clear" w:color="auto" w:fill="FFFFFF"/>
        </w:rPr>
        <w:t>Konténerek az egységrakomány-képzésben</w:t>
      </w:r>
    </w:p>
    <w:p w:rsidR="00517F38" w:rsidRPr="00540A99" w:rsidRDefault="00517F38" w:rsidP="00517F38">
      <w:pPr>
        <w:spacing w:after="0"/>
        <w:ind w:left="1060" w:hanging="357"/>
        <w:rPr>
          <w:rFonts w:cs="Times New Roman"/>
          <w:szCs w:val="24"/>
          <w:shd w:val="clear" w:color="auto" w:fill="FFFFFF"/>
        </w:rPr>
      </w:pPr>
      <w:r w:rsidRPr="00540A99">
        <w:rPr>
          <w:rFonts w:cs="Times New Roman"/>
          <w:szCs w:val="24"/>
          <w:shd w:val="clear" w:color="auto" w:fill="FFFFFF"/>
        </w:rPr>
        <w:t>Konténerek csoportosítása</w:t>
      </w:r>
    </w:p>
    <w:p w:rsidR="00517F38" w:rsidRPr="00540A99" w:rsidRDefault="00517F38" w:rsidP="00517F38">
      <w:pPr>
        <w:spacing w:after="0"/>
        <w:ind w:left="1060" w:hanging="357"/>
        <w:rPr>
          <w:rFonts w:cs="Times New Roman"/>
          <w:b/>
          <w:szCs w:val="24"/>
        </w:rPr>
      </w:pPr>
      <w:r w:rsidRPr="00540A99">
        <w:rPr>
          <w:rFonts w:cs="Times New Roman"/>
          <w:szCs w:val="24"/>
          <w:shd w:val="clear" w:color="auto" w:fill="FFFFFF"/>
        </w:rPr>
        <w:t>Nagykonténerek rakodása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517F3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A kombinált áruszállítás, </w:t>
      </w:r>
      <w:proofErr w:type="gramStart"/>
      <w:r w:rsidRPr="00540A99">
        <w:rPr>
          <w:rFonts w:cs="Times New Roman"/>
          <w:b/>
          <w:szCs w:val="24"/>
        </w:rPr>
        <w:t>A</w:t>
      </w:r>
      <w:proofErr w:type="gramEnd"/>
      <w:r w:rsidRPr="00540A99">
        <w:rPr>
          <w:rFonts w:cs="Times New Roman"/>
          <w:b/>
          <w:szCs w:val="24"/>
        </w:rPr>
        <w:t xml:space="preserve"> közlekedés, gazdaság és a társadalom kapcsolata</w:t>
      </w:r>
      <w:r w:rsidR="00C53E01" w:rsidRPr="00540A99">
        <w:rPr>
          <w:rFonts w:cs="Times New Roman"/>
          <w:b/>
          <w:i/>
        </w:rPr>
        <w:tab/>
      </w:r>
      <w:r w:rsidRPr="00540A99">
        <w:rPr>
          <w:rFonts w:cs="Times New Roman"/>
          <w:b/>
          <w:i/>
        </w:rPr>
        <w:t>16</w:t>
      </w:r>
      <w:r w:rsidR="00C53E01" w:rsidRPr="00540A99">
        <w:rPr>
          <w:rFonts w:cs="Times New Roman"/>
          <w:b/>
          <w:i/>
        </w:rPr>
        <w:t xml:space="preserve"> óra/</w:t>
      </w:r>
      <w:r w:rsidRPr="00540A99">
        <w:rPr>
          <w:rFonts w:cs="Times New Roman"/>
          <w:b/>
          <w:i/>
        </w:rPr>
        <w:t>16</w:t>
      </w:r>
      <w:r w:rsidR="00C53E01" w:rsidRPr="00540A99">
        <w:rPr>
          <w:rFonts w:cs="Times New Roman"/>
          <w:b/>
          <w:i/>
        </w:rPr>
        <w:t xml:space="preserve"> óra</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kombinált áruszállítás előnyei</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Konténeres áruszállítás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 xml:space="preserve">Közút- vasút </w:t>
      </w:r>
      <w:proofErr w:type="spellStart"/>
      <w:r w:rsidRPr="00540A99">
        <w:rPr>
          <w:rFonts w:cs="Times New Roman"/>
          <w:szCs w:val="24"/>
          <w:shd w:val="clear" w:color="auto" w:fill="FFFFFF"/>
        </w:rPr>
        <w:t>huckepack</w:t>
      </w:r>
      <w:proofErr w:type="spellEnd"/>
      <w:r w:rsidRPr="00540A99">
        <w:rPr>
          <w:rFonts w:cs="Times New Roman"/>
          <w:szCs w:val="24"/>
          <w:shd w:val="clear" w:color="auto" w:fill="FFFFFF"/>
        </w:rPr>
        <w:t xml:space="preserve"> szállítás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 xml:space="preserve">Közút-vízi </w:t>
      </w:r>
      <w:proofErr w:type="spellStart"/>
      <w:r w:rsidRPr="00540A99">
        <w:rPr>
          <w:rFonts w:cs="Times New Roman"/>
          <w:szCs w:val="24"/>
          <w:shd w:val="clear" w:color="auto" w:fill="FFFFFF"/>
        </w:rPr>
        <w:t>huckepack</w:t>
      </w:r>
      <w:proofErr w:type="spellEnd"/>
      <w:r w:rsidRPr="00540A99">
        <w:rPr>
          <w:rFonts w:cs="Times New Roman"/>
          <w:szCs w:val="24"/>
          <w:shd w:val="clear" w:color="auto" w:fill="FFFFFF"/>
        </w:rPr>
        <w:t xml:space="preserve"> szállítás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Folyam- tengeri kombinált áruszállítás</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kombinált áruszállítás termináljai</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közlekedés, mint nemzetgazdasági ág</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Az ember szerepe a közlekedés lebonyolításában</w:t>
      </w:r>
    </w:p>
    <w:p w:rsidR="00517F38" w:rsidRPr="00540A99" w:rsidRDefault="00517F38" w:rsidP="00517F38">
      <w:pPr>
        <w:spacing w:after="0"/>
        <w:ind w:left="705"/>
        <w:rPr>
          <w:rFonts w:cs="Times New Roman"/>
          <w:szCs w:val="24"/>
          <w:shd w:val="clear" w:color="auto" w:fill="FFFFFF"/>
        </w:rPr>
      </w:pPr>
      <w:r w:rsidRPr="00540A99">
        <w:rPr>
          <w:rFonts w:cs="Times New Roman"/>
          <w:szCs w:val="24"/>
          <w:shd w:val="clear" w:color="auto" w:fill="FFFFFF"/>
        </w:rPr>
        <w:t>A közlekedés és a gazdaság kapcsolata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664E8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Szakszámítások</w:t>
      </w:r>
      <w:r w:rsidR="00C53E01" w:rsidRPr="00540A99">
        <w:rPr>
          <w:rFonts w:cs="Times New Roman"/>
          <w:b/>
          <w:i/>
        </w:rPr>
        <w:tab/>
      </w:r>
      <w:r w:rsidRPr="00540A99">
        <w:rPr>
          <w:rFonts w:cs="Times New Roman"/>
          <w:b/>
          <w:i/>
        </w:rPr>
        <w:t>20</w:t>
      </w:r>
      <w:r w:rsidR="00C53E01" w:rsidRPr="00540A99">
        <w:rPr>
          <w:rFonts w:cs="Times New Roman"/>
          <w:b/>
          <w:i/>
        </w:rPr>
        <w:t xml:space="preserve"> óra/</w:t>
      </w:r>
      <w:r w:rsidRPr="00540A99">
        <w:rPr>
          <w:rFonts w:cs="Times New Roman"/>
          <w:b/>
          <w:i/>
        </w:rPr>
        <w:t>20</w:t>
      </w:r>
      <w:r w:rsidR="00C53E01" w:rsidRPr="00540A99">
        <w:rPr>
          <w:rFonts w:cs="Times New Roman"/>
          <w:b/>
          <w:i/>
        </w:rPr>
        <w:t xml:space="preserve"> óra</w:t>
      </w:r>
    </w:p>
    <w:p w:rsidR="00664E8A" w:rsidRPr="00540A99" w:rsidRDefault="00664E8A" w:rsidP="00664E8A">
      <w:pPr>
        <w:spacing w:after="0"/>
        <w:ind w:left="705"/>
        <w:rPr>
          <w:rFonts w:cs="Times New Roman"/>
          <w:szCs w:val="24"/>
        </w:rPr>
      </w:pPr>
      <w:r w:rsidRPr="00540A99">
        <w:rPr>
          <w:rFonts w:cs="Times New Roman"/>
          <w:szCs w:val="24"/>
        </w:rPr>
        <w:t>A járművek menetellenállásai.</w:t>
      </w:r>
      <w:r w:rsidRPr="00540A99">
        <w:rPr>
          <w:rFonts w:cs="Times New Roman"/>
          <w:szCs w:val="24"/>
          <w:shd w:val="clear" w:color="auto" w:fill="FFFFFF"/>
        </w:rPr>
        <w:t xml:space="preserve"> Általánosságokban a menetellenállásokról</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járműre ható menetellenállások csoportosítása, értelmezése</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gördülési ellenállás</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légellenállás</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Az emelkedési ellenállás</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gyorsítási ellenállás</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különböző ellenállások legyőzéséhez szükséges teljesítmény</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hajtómű-(belső) ellenállás és teljesítménye</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Feladatok megoldása az ellenállások és teljesítmények kiszámítására</w:t>
      </w:r>
    </w:p>
    <w:p w:rsidR="00664E8A" w:rsidRPr="00540A99" w:rsidRDefault="00664E8A" w:rsidP="00664E8A">
      <w:pPr>
        <w:spacing w:after="0"/>
        <w:ind w:left="705"/>
        <w:rPr>
          <w:rFonts w:cs="Times New Roman"/>
          <w:szCs w:val="24"/>
        </w:rPr>
      </w:pPr>
      <w:r w:rsidRPr="00540A99">
        <w:rPr>
          <w:rFonts w:cs="Times New Roman"/>
          <w:szCs w:val="24"/>
          <w:shd w:val="clear" w:color="auto" w:fill="FFFFFF"/>
        </w:rPr>
        <w:t>A járművek menetdinamikája</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járművek haladása ívmenetben-kicsúszási és kiborulási határsebesség</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Feladatok megoldása a kicsúszási és kiborulási határsebesség számítására</w:t>
      </w:r>
    </w:p>
    <w:p w:rsidR="00664E8A" w:rsidRPr="00540A99" w:rsidRDefault="00664E8A" w:rsidP="00664E8A">
      <w:pPr>
        <w:spacing w:after="0"/>
        <w:ind w:left="720"/>
        <w:rPr>
          <w:rFonts w:cs="Times New Roman"/>
          <w:szCs w:val="24"/>
          <w:shd w:val="clear" w:color="auto" w:fill="FFFFFF"/>
        </w:rPr>
      </w:pPr>
      <w:r w:rsidRPr="00540A99">
        <w:rPr>
          <w:rFonts w:cs="Times New Roman"/>
          <w:szCs w:val="24"/>
          <w:shd w:val="clear" w:color="auto" w:fill="FFFFFF"/>
        </w:rPr>
        <w:t>Lökettérfogat, sűrítési arány</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dugattyúsebesség, dugattyúra ható erő</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motor munkája, teljesítményei, hatásfoka, nyomatéka</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motorok tüzelőanyag fogyasztása</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fékezéssel kapcsolatos alapfogalmak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Fékezéssel kapcsolatos szakszámítások</w:t>
      </w:r>
    </w:p>
    <w:p w:rsidR="00C53E01" w:rsidRPr="00540A99" w:rsidRDefault="00664E8A" w:rsidP="00664E8A">
      <w:pPr>
        <w:spacing w:after="0"/>
        <w:ind w:left="851"/>
        <w:rPr>
          <w:rFonts w:cs="Times New Roman"/>
        </w:rPr>
      </w:pPr>
      <w:r w:rsidRPr="00540A99">
        <w:rPr>
          <w:rFonts w:cs="Times New Roman"/>
          <w:szCs w:val="24"/>
          <w:shd w:val="clear" w:color="auto" w:fill="FFFFFF"/>
        </w:rPr>
        <w:t>Engedélyezett terhelés és hossz megállapítások</w:t>
      </w:r>
    </w:p>
    <w:p w:rsidR="00C53E01" w:rsidRPr="00540A99" w:rsidRDefault="00C53E01" w:rsidP="00C53E01">
      <w:pPr>
        <w:tabs>
          <w:tab w:val="left" w:pos="1418"/>
          <w:tab w:val="right" w:pos="9072"/>
        </w:tabs>
        <w:spacing w:after="0"/>
        <w:ind w:left="851"/>
        <w:rPr>
          <w:rFonts w:cs="Times New Roman"/>
        </w:rPr>
      </w:pPr>
    </w:p>
    <w:p w:rsidR="00C53E01" w:rsidRPr="00540A99" w:rsidRDefault="00664E8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Járműismeretek</w:t>
      </w:r>
      <w:r w:rsidR="00C53E01" w:rsidRPr="00540A99">
        <w:rPr>
          <w:rFonts w:cs="Times New Roman"/>
          <w:b/>
          <w:i/>
        </w:rPr>
        <w:tab/>
      </w:r>
      <w:r w:rsidRPr="00540A99">
        <w:rPr>
          <w:rFonts w:cs="Times New Roman"/>
          <w:b/>
          <w:i/>
        </w:rPr>
        <w:t>16</w:t>
      </w:r>
      <w:r w:rsidR="00C53E01" w:rsidRPr="00540A99">
        <w:rPr>
          <w:rFonts w:cs="Times New Roman"/>
          <w:b/>
          <w:i/>
        </w:rPr>
        <w:t xml:space="preserve"> óra/</w:t>
      </w:r>
      <w:r w:rsidRPr="00540A99">
        <w:rPr>
          <w:rFonts w:cs="Times New Roman"/>
          <w:b/>
          <w:i/>
        </w:rPr>
        <w:t>16</w:t>
      </w:r>
      <w:r w:rsidR="00C53E01" w:rsidRPr="00540A99">
        <w:rPr>
          <w:rFonts w:cs="Times New Roman"/>
          <w:b/>
          <w:i/>
        </w:rPr>
        <w:t xml:space="preserve"> óra</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vasúti vontatott járművek fajtáinak megtekintése</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Villamos mozdonyok, Diesel mozdonyok, Motorkocsik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 vasúti vontató járművek fajtáinak megtekintése</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Személyszállító kocsik. Teherkocsik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Közúti járművek megtekintése</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lastRenderedPageBreak/>
        <w:t>Személyszállító járművek: Autóbuszok, villamosok, trolibusz, metró, HÉV</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Közúti áruszállító járművek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Vizi járművek</w:t>
      </w:r>
    </w:p>
    <w:p w:rsidR="00C53E01" w:rsidRPr="00540A99" w:rsidRDefault="00664E8A" w:rsidP="00664E8A">
      <w:pPr>
        <w:spacing w:after="0"/>
        <w:ind w:left="851"/>
        <w:rPr>
          <w:rFonts w:cs="Times New Roman"/>
        </w:rPr>
      </w:pPr>
      <w:r w:rsidRPr="00540A99">
        <w:rPr>
          <w:rFonts w:cs="Times New Roman"/>
          <w:szCs w:val="24"/>
          <w:shd w:val="clear" w:color="auto" w:fill="FFFFFF"/>
        </w:rPr>
        <w:t>Légi járművek</w:t>
      </w:r>
    </w:p>
    <w:p w:rsidR="00C53E01" w:rsidRPr="00540A99" w:rsidRDefault="00C53E01" w:rsidP="00C53E01">
      <w:pPr>
        <w:tabs>
          <w:tab w:val="left" w:pos="1418"/>
          <w:tab w:val="right" w:pos="9072"/>
        </w:tabs>
        <w:spacing w:after="0"/>
        <w:ind w:left="851"/>
        <w:rPr>
          <w:rFonts w:cs="Times New Roman"/>
        </w:rPr>
      </w:pPr>
    </w:p>
    <w:p w:rsidR="00C53E01" w:rsidRPr="00540A99" w:rsidRDefault="00664E8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Kiszolgáló létesítmények</w:t>
      </w:r>
      <w:r w:rsidR="00C53E01" w:rsidRPr="00540A99">
        <w:rPr>
          <w:rFonts w:cs="Times New Roman"/>
          <w:b/>
          <w:i/>
        </w:rPr>
        <w:tab/>
      </w:r>
      <w:r w:rsidRPr="00540A99">
        <w:rPr>
          <w:rFonts w:cs="Times New Roman"/>
          <w:b/>
          <w:i/>
        </w:rPr>
        <w:t>15</w:t>
      </w:r>
      <w:r w:rsidR="00C53E01" w:rsidRPr="00540A99">
        <w:rPr>
          <w:rFonts w:cs="Times New Roman"/>
          <w:b/>
          <w:i/>
        </w:rPr>
        <w:t xml:space="preserve"> óra/</w:t>
      </w:r>
      <w:r w:rsidRPr="00540A99">
        <w:rPr>
          <w:rFonts w:cs="Times New Roman"/>
          <w:b/>
          <w:i/>
        </w:rPr>
        <w:t>15</w:t>
      </w:r>
      <w:r w:rsidR="00C53E01" w:rsidRPr="00540A99">
        <w:rPr>
          <w:rFonts w:cs="Times New Roman"/>
          <w:b/>
          <w:i/>
        </w:rPr>
        <w:t xml:space="preserve"> óra</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Vasúti kiszolgáló létesítmények.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Állomások, pályaudvarok, megállóhelyek, rakodóhelyek, rendező pu.-ok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Forgalmi iroda, személypénztár, vontatási telepek, raktárak, várótermek</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Közúti közlekedés kiszolgáló létesítményei</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Autóbusz állomások, szerviz, telephelyek utas várók stb.</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Vízi közlekedés kiszolgáló létesítményei</w:t>
      </w:r>
    </w:p>
    <w:p w:rsidR="00664E8A" w:rsidRPr="00540A99" w:rsidRDefault="00664E8A" w:rsidP="00664E8A">
      <w:pPr>
        <w:spacing w:after="0"/>
        <w:ind w:left="703"/>
        <w:rPr>
          <w:rFonts w:cs="Times New Roman"/>
          <w:szCs w:val="24"/>
          <w:shd w:val="clear" w:color="auto" w:fill="FFFFFF"/>
        </w:rPr>
      </w:pPr>
      <w:r w:rsidRPr="00540A99">
        <w:rPr>
          <w:rFonts w:cs="Times New Roman"/>
          <w:szCs w:val="24"/>
          <w:shd w:val="clear" w:color="auto" w:fill="FFFFFF"/>
        </w:rPr>
        <w:t>Légi közlekedés kiszolgáló létesítményei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664E8A" w:rsidP="00C53E01">
      <w:pPr>
        <w:spacing w:after="0"/>
        <w:ind w:left="426"/>
        <w:rPr>
          <w:rFonts w:cs="Times New Roman"/>
        </w:rPr>
      </w:pPr>
      <w:proofErr w:type="gramStart"/>
      <w:r w:rsidRPr="00540A99">
        <w:rPr>
          <w:rFonts w:cs="Times New Roman"/>
        </w:rPr>
        <w:t>tanterem</w:t>
      </w:r>
      <w:proofErr w:type="gramEnd"/>
      <w:r w:rsidRPr="00540A99">
        <w:rPr>
          <w:rFonts w:cs="Times New Roman"/>
        </w:rPr>
        <w:t xml:space="preserve"> </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1093"/>
        <w:gridCol w:w="643"/>
        <w:gridCol w:w="695"/>
        <w:gridCol w:w="674"/>
        <w:gridCol w:w="5166"/>
      </w:tblGrid>
      <w:tr w:rsidR="00751B0B" w:rsidRPr="00540A99" w:rsidTr="00751B0B">
        <w:trPr>
          <w:trHeight w:val="600"/>
          <w:jc w:val="center"/>
        </w:trPr>
        <w:tc>
          <w:tcPr>
            <w:tcW w:w="0" w:type="auto"/>
            <w:vMerge w:val="restart"/>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0" w:type="auto"/>
            <w:vMerge w:val="restart"/>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0" w:type="auto"/>
            <w:gridSpan w:val="3"/>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0" w:type="auto"/>
            <w:vMerge w:val="restart"/>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751B0B">
        <w:trPr>
          <w:trHeight w:val="270"/>
          <w:jc w:val="center"/>
        </w:trPr>
        <w:tc>
          <w:tcPr>
            <w:tcW w:w="0" w:type="auto"/>
            <w:vMerge/>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0" w:type="auto"/>
            <w:vMerge/>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0" w:type="auto"/>
            <w:vMerge/>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noWrap/>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ismeretek tankönyv és egyéb közlekedési kiadványok</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0" w:type="auto"/>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0" w:type="auto"/>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0" w:type="auto"/>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51B0B" w:rsidRPr="00540A99" w:rsidTr="00751B0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751B0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Üzemeltetési tevékenységek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AA3270" w:rsidP="00600B11">
      <w:pPr>
        <w:pStyle w:val="Listaszerbekezds"/>
        <w:numPr>
          <w:ilvl w:val="0"/>
          <w:numId w:val="21"/>
        </w:numPr>
        <w:tabs>
          <w:tab w:val="right" w:pos="9072"/>
        </w:tabs>
        <w:spacing w:after="0"/>
        <w:rPr>
          <w:rFonts w:cs="Times New Roman"/>
          <w:b/>
        </w:rPr>
      </w:pPr>
      <w:r w:rsidRPr="00540A99">
        <w:rPr>
          <w:rFonts w:cs="Times New Roman"/>
          <w:b/>
        </w:rPr>
        <w:t>Közlekedési földrajz</w:t>
      </w:r>
      <w:r w:rsidR="00C53E01" w:rsidRPr="00540A99">
        <w:rPr>
          <w:rFonts w:cs="Times New Roman"/>
          <w:b/>
        </w:rPr>
        <w:t xml:space="preserve"> tantárgy</w:t>
      </w:r>
      <w:r w:rsidR="00C53E01" w:rsidRPr="00540A99">
        <w:rPr>
          <w:rFonts w:cs="Times New Roman"/>
          <w:b/>
        </w:rPr>
        <w:tab/>
      </w:r>
      <w:r w:rsidRPr="00540A99">
        <w:rPr>
          <w:rFonts w:cs="Times New Roman"/>
          <w:b/>
        </w:rPr>
        <w:t>108</w:t>
      </w:r>
      <w:r w:rsidR="00C53E01" w:rsidRPr="00540A99">
        <w:rPr>
          <w:rFonts w:cs="Times New Roman"/>
          <w:b/>
        </w:rPr>
        <w:t xml:space="preserve"> óra/</w:t>
      </w:r>
      <w:r w:rsidRPr="00540A99">
        <w:rPr>
          <w:rFonts w:cs="Times New Roman"/>
          <w:b/>
        </w:rPr>
        <w:t>108</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AA3270" w:rsidRPr="00540A99" w:rsidRDefault="00AA3270" w:rsidP="00AA3270">
      <w:pPr>
        <w:pStyle w:val="Nincstrkz2"/>
        <w:rPr>
          <w:rFonts w:ascii="Times New Roman" w:hAnsi="Times New Roman"/>
          <w:sz w:val="24"/>
        </w:rPr>
      </w:pPr>
      <w:r w:rsidRPr="00540A99">
        <w:rPr>
          <w:rFonts w:ascii="Times New Roman" w:hAnsi="Times New Roman"/>
          <w:sz w:val="24"/>
        </w:rPr>
        <w:t xml:space="preserve">A tantárgy tanításának célja, hogy az általános természeti és gazdasági földrajzi ismeretekre alapozva megismertesse a közlekedés folyamatainak térbeli eloszlását, a közlekedési </w:t>
      </w:r>
      <w:proofErr w:type="spellStart"/>
      <w:r w:rsidRPr="00540A99">
        <w:rPr>
          <w:rFonts w:ascii="Times New Roman" w:hAnsi="Times New Roman"/>
          <w:sz w:val="24"/>
        </w:rPr>
        <w:t>alágazatok</w:t>
      </w:r>
      <w:proofErr w:type="spellEnd"/>
      <w:r w:rsidRPr="00540A99">
        <w:rPr>
          <w:rFonts w:ascii="Times New Roman" w:hAnsi="Times New Roman"/>
          <w:sz w:val="24"/>
        </w:rPr>
        <w:t xml:space="preserve"> és a természeti-gazdasági földrajzi tényezők kölcsönhatását, a különböző szállítási módok kapcsolódási pontjait, a belföldi és nemzetközi szállítási útvonalakat. Felhasználva az elsajátított ismeretanyagot, a tantárgy tegye képessé a tanulókat a közúti fuvarozási útvonalak megtervezésére.</w:t>
      </w:r>
    </w:p>
    <w:p w:rsidR="00AA3270" w:rsidRPr="00540A99" w:rsidRDefault="00AA3270" w:rsidP="00AA3270">
      <w:pPr>
        <w:pStyle w:val="Nincstrkz2"/>
        <w:rPr>
          <w:rFonts w:ascii="Times New Roman" w:hAnsi="Times New Roman"/>
          <w:sz w:val="24"/>
        </w:rPr>
      </w:pP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DA2F4F"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DA2F4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szCs w:val="24"/>
          <w:shd w:val="clear" w:color="auto" w:fill="FFFFFF"/>
        </w:rPr>
        <w:t>Á</w:t>
      </w:r>
      <w:r w:rsidRPr="00540A99">
        <w:rPr>
          <w:rFonts w:cs="Times New Roman"/>
          <w:szCs w:val="24"/>
        </w:rPr>
        <w:t>ltalános földrajzi ismeretek</w:t>
      </w:r>
      <w:r w:rsidR="00C53E01" w:rsidRPr="00540A99">
        <w:rPr>
          <w:rFonts w:cs="Times New Roman"/>
          <w:b/>
          <w:i/>
        </w:rPr>
        <w:tab/>
      </w:r>
      <w:r w:rsidRPr="00540A99">
        <w:rPr>
          <w:rFonts w:cs="Times New Roman"/>
          <w:b/>
          <w:i/>
        </w:rPr>
        <w:t>36</w:t>
      </w:r>
      <w:r w:rsidR="00C53E01" w:rsidRPr="00540A99">
        <w:rPr>
          <w:rFonts w:cs="Times New Roman"/>
          <w:b/>
          <w:i/>
        </w:rPr>
        <w:t xml:space="preserve"> óra/</w:t>
      </w:r>
      <w:r w:rsidRPr="00540A99">
        <w:rPr>
          <w:rFonts w:cs="Times New Roman"/>
          <w:b/>
          <w:i/>
        </w:rPr>
        <w:t>36</w:t>
      </w:r>
      <w:r w:rsidR="00C53E01" w:rsidRPr="00540A99">
        <w:rPr>
          <w:rFonts w:cs="Times New Roman"/>
          <w:b/>
          <w:i/>
        </w:rPr>
        <w:t xml:space="preserve"> óra</w:t>
      </w:r>
    </w:p>
    <w:p w:rsidR="00DA2F4F" w:rsidRPr="00540A99" w:rsidRDefault="00F84A6B" w:rsidP="00DA2F4F">
      <w:pPr>
        <w:pStyle w:val="Nincstrkz2"/>
        <w:ind w:left="720"/>
        <w:rPr>
          <w:rFonts w:ascii="Times New Roman" w:hAnsi="Times New Roman"/>
          <w:sz w:val="24"/>
          <w:szCs w:val="24"/>
        </w:rPr>
      </w:pPr>
      <w:r w:rsidRPr="00540A99">
        <w:rPr>
          <w:rFonts w:ascii="Times New Roman" w:hAnsi="Times New Roman"/>
          <w:sz w:val="24"/>
          <w:szCs w:val="24"/>
        </w:rPr>
        <w:t xml:space="preserve">A földrajz fogalma, kialakulása és tagozódása </w:t>
      </w:r>
      <w:r w:rsidR="00DA2F4F" w:rsidRPr="00540A99">
        <w:rPr>
          <w:rFonts w:ascii="Times New Roman" w:hAnsi="Times New Roman"/>
          <w:sz w:val="24"/>
          <w:szCs w:val="24"/>
        </w:rPr>
        <w:t xml:space="preserve">Térképismeret. </w:t>
      </w:r>
      <w:r w:rsidRPr="00540A99">
        <w:rPr>
          <w:rFonts w:ascii="Times New Roman" w:hAnsi="Times New Roman"/>
          <w:sz w:val="24"/>
          <w:szCs w:val="24"/>
        </w:rPr>
        <w:t>A térkép. Fajtái, jelrendszer, méretarány, mérések</w:t>
      </w:r>
    </w:p>
    <w:p w:rsidR="00DA2F4F" w:rsidRPr="00540A99" w:rsidRDefault="00DA2F4F" w:rsidP="00DA2F4F">
      <w:pPr>
        <w:pStyle w:val="Nincstrkz2"/>
        <w:ind w:left="720"/>
        <w:rPr>
          <w:rFonts w:ascii="Times New Roman" w:hAnsi="Times New Roman"/>
          <w:sz w:val="24"/>
          <w:szCs w:val="24"/>
        </w:rPr>
      </w:pPr>
      <w:r w:rsidRPr="00540A99">
        <w:rPr>
          <w:rFonts w:ascii="Times New Roman" w:hAnsi="Times New Roman"/>
          <w:sz w:val="24"/>
          <w:szCs w:val="24"/>
        </w:rPr>
        <w:t>Útvonaltervezés.</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Általános természeti földrajz, általános gazdasági földrajz</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Szállítások forrásai és térbeli elhelyezkedésük</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A közlekedési hálózat formái és legfontosabb pontjai</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Magyarország földrajzi helye és természetföldrajzi környezetének hatása a közlekedésre</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Magyarország gazdasági körzetei, jelentősebb települései.</w:t>
      </w:r>
    </w:p>
    <w:p w:rsidR="00DA2F4F" w:rsidRPr="00540A99" w:rsidRDefault="00DA2F4F" w:rsidP="00DA2F4F">
      <w:pPr>
        <w:pStyle w:val="Nincstrkz2"/>
        <w:ind w:left="709" w:firstLine="11"/>
        <w:rPr>
          <w:rFonts w:ascii="Times New Roman" w:hAnsi="Times New Roman"/>
          <w:sz w:val="24"/>
        </w:rPr>
      </w:pPr>
      <w:r w:rsidRPr="00540A99">
        <w:rPr>
          <w:rFonts w:ascii="Times New Roman" w:hAnsi="Times New Roman"/>
          <w:sz w:val="24"/>
        </w:rPr>
        <w:t>Magyarország közúthálózata</w:t>
      </w:r>
    </w:p>
    <w:p w:rsidR="00DA2F4F" w:rsidRPr="00540A99" w:rsidRDefault="00DA2F4F" w:rsidP="00DA2F4F">
      <w:pPr>
        <w:pStyle w:val="Nincstrkz2"/>
        <w:ind w:left="900" w:hanging="180"/>
        <w:rPr>
          <w:rFonts w:ascii="Times New Roman" w:hAnsi="Times New Roman"/>
          <w:sz w:val="24"/>
        </w:rPr>
      </w:pPr>
      <w:r w:rsidRPr="00540A99">
        <w:rPr>
          <w:rFonts w:ascii="Times New Roman" w:hAnsi="Times New Roman"/>
          <w:sz w:val="24"/>
        </w:rPr>
        <w:t>Közutak csoportosítása, műszaki jellemzői</w:t>
      </w:r>
    </w:p>
    <w:p w:rsidR="00DA2F4F" w:rsidRPr="00540A99" w:rsidRDefault="00DA2F4F" w:rsidP="00DA2F4F">
      <w:pPr>
        <w:pStyle w:val="Nincstrkz2"/>
        <w:ind w:left="900" w:hanging="180"/>
        <w:rPr>
          <w:rFonts w:ascii="Times New Roman" w:hAnsi="Times New Roman"/>
          <w:sz w:val="24"/>
        </w:rPr>
      </w:pPr>
      <w:r w:rsidRPr="00540A99">
        <w:rPr>
          <w:rFonts w:ascii="Times New Roman" w:hAnsi="Times New Roman"/>
          <w:sz w:val="24"/>
        </w:rPr>
        <w:t>Hálózatsűrűség, útellátottság, közutak leterheltsége, áruforgalmuk</w:t>
      </w:r>
    </w:p>
    <w:p w:rsidR="00F84A6B" w:rsidRPr="00540A99" w:rsidRDefault="00F84A6B" w:rsidP="00F84A6B">
      <w:pPr>
        <w:spacing w:after="0"/>
        <w:ind w:firstLine="540"/>
        <w:rPr>
          <w:rFonts w:cs="Times New Roman"/>
          <w:szCs w:val="24"/>
        </w:rPr>
      </w:pPr>
      <w:r w:rsidRPr="00540A99">
        <w:rPr>
          <w:rFonts w:cs="Times New Roman"/>
          <w:szCs w:val="24"/>
        </w:rPr>
        <w:t xml:space="preserve">  </w:t>
      </w:r>
      <w:r w:rsidRPr="00540A99">
        <w:rPr>
          <w:rFonts w:cs="Times New Roman"/>
          <w:szCs w:val="24"/>
        </w:rPr>
        <w:tab/>
        <w:t>A közlekedés kialakulását, fejlődését befolyásoló természet- és társadalom-</w:t>
      </w:r>
      <w:r w:rsidRPr="00540A99">
        <w:rPr>
          <w:rFonts w:cs="Times New Roman"/>
          <w:szCs w:val="24"/>
        </w:rPr>
        <w:br/>
      </w:r>
      <w:r w:rsidRPr="00540A99">
        <w:rPr>
          <w:rFonts w:cs="Times New Roman"/>
          <w:szCs w:val="24"/>
        </w:rPr>
        <w:tab/>
        <w:t>földrajzi tényezők</w:t>
      </w:r>
    </w:p>
    <w:p w:rsidR="00F84A6B" w:rsidRPr="00540A99" w:rsidRDefault="00F84A6B" w:rsidP="00F84A6B">
      <w:pPr>
        <w:spacing w:after="0"/>
        <w:ind w:firstLine="540"/>
        <w:rPr>
          <w:rFonts w:cs="Times New Roman"/>
          <w:szCs w:val="24"/>
        </w:rPr>
      </w:pPr>
      <w:r w:rsidRPr="00540A99">
        <w:rPr>
          <w:rFonts w:cs="Times New Roman"/>
          <w:szCs w:val="24"/>
        </w:rPr>
        <w:tab/>
        <w:t xml:space="preserve">A közlekedés </w:t>
      </w:r>
      <w:proofErr w:type="spellStart"/>
      <w:r w:rsidRPr="00540A99">
        <w:rPr>
          <w:rFonts w:cs="Times New Roman"/>
          <w:szCs w:val="24"/>
        </w:rPr>
        <w:t>alágazatai</w:t>
      </w:r>
      <w:proofErr w:type="spellEnd"/>
    </w:p>
    <w:p w:rsidR="00F84A6B" w:rsidRPr="00540A99" w:rsidRDefault="00F84A6B" w:rsidP="00F84A6B">
      <w:pPr>
        <w:spacing w:after="0"/>
        <w:ind w:firstLine="540"/>
        <w:rPr>
          <w:rFonts w:cs="Times New Roman"/>
          <w:szCs w:val="24"/>
        </w:rPr>
      </w:pPr>
      <w:r w:rsidRPr="00540A99">
        <w:rPr>
          <w:rFonts w:cs="Times New Roman"/>
          <w:szCs w:val="24"/>
        </w:rPr>
        <w:tab/>
        <w:t>Földrajzi munkamegosztás</w:t>
      </w:r>
    </w:p>
    <w:p w:rsidR="00F84A6B" w:rsidRPr="00540A99" w:rsidRDefault="00F84A6B" w:rsidP="00F84A6B">
      <w:pPr>
        <w:spacing w:after="0"/>
        <w:ind w:firstLine="540"/>
        <w:rPr>
          <w:rFonts w:cs="Times New Roman"/>
          <w:szCs w:val="24"/>
        </w:rPr>
      </w:pPr>
      <w:r w:rsidRPr="00540A99">
        <w:rPr>
          <w:rFonts w:cs="Times New Roman"/>
          <w:szCs w:val="24"/>
        </w:rPr>
        <w:tab/>
        <w:t>Közlekedés-földrajzi fogalmak</w:t>
      </w:r>
    </w:p>
    <w:p w:rsidR="00F84A6B" w:rsidRPr="00540A99" w:rsidRDefault="00F84A6B" w:rsidP="00F84A6B">
      <w:pPr>
        <w:spacing w:after="0"/>
        <w:ind w:firstLine="540"/>
        <w:rPr>
          <w:rFonts w:cs="Times New Roman"/>
          <w:szCs w:val="24"/>
        </w:rPr>
      </w:pPr>
      <w:r w:rsidRPr="00540A99">
        <w:rPr>
          <w:rFonts w:cs="Times New Roman"/>
          <w:szCs w:val="24"/>
        </w:rPr>
        <w:tab/>
        <w:t>Magyarország közlekedésének forrásai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DA2F4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t>Vasúti közlekedés</w:t>
      </w:r>
      <w:r w:rsidR="00C53E01" w:rsidRPr="00540A99">
        <w:rPr>
          <w:rFonts w:cs="Times New Roman"/>
          <w:b/>
          <w:i/>
        </w:rPr>
        <w:tab/>
      </w:r>
      <w:r w:rsidRPr="00540A99">
        <w:rPr>
          <w:rFonts w:cs="Times New Roman"/>
          <w:b/>
          <w:i/>
        </w:rPr>
        <w:t>26</w:t>
      </w:r>
      <w:r w:rsidR="00C53E01" w:rsidRPr="00540A99">
        <w:rPr>
          <w:rFonts w:cs="Times New Roman"/>
          <w:b/>
          <w:i/>
        </w:rPr>
        <w:t xml:space="preserve"> óra/</w:t>
      </w:r>
      <w:r w:rsidRPr="00540A99">
        <w:rPr>
          <w:rFonts w:cs="Times New Roman"/>
          <w:b/>
          <w:i/>
        </w:rPr>
        <w:t>26</w:t>
      </w:r>
      <w:r w:rsidR="00C53E01" w:rsidRPr="00540A99">
        <w:rPr>
          <w:rFonts w:cs="Times New Roman"/>
          <w:b/>
          <w:i/>
        </w:rPr>
        <w:t xml:space="preserve"> óra</w:t>
      </w:r>
    </w:p>
    <w:p w:rsidR="004B7BF3" w:rsidRPr="00540A99" w:rsidRDefault="004B7BF3" w:rsidP="00A46050">
      <w:pPr>
        <w:spacing w:after="0"/>
        <w:ind w:firstLine="540"/>
        <w:rPr>
          <w:rFonts w:cs="Times New Roman"/>
          <w:szCs w:val="24"/>
        </w:rPr>
      </w:pPr>
      <w:r w:rsidRPr="00540A99">
        <w:rPr>
          <w:rFonts w:cs="Times New Roman"/>
          <w:szCs w:val="24"/>
        </w:rPr>
        <w:t>A vasúti közlekedés története</w:t>
      </w:r>
    </w:p>
    <w:p w:rsidR="004B7BF3" w:rsidRPr="00540A99" w:rsidRDefault="004B7BF3" w:rsidP="00A46050">
      <w:pPr>
        <w:spacing w:after="0"/>
        <w:ind w:firstLine="540"/>
        <w:rPr>
          <w:rFonts w:cs="Times New Roman"/>
          <w:szCs w:val="24"/>
        </w:rPr>
      </w:pPr>
      <w:r w:rsidRPr="00540A99">
        <w:rPr>
          <w:rFonts w:cs="Times New Roman"/>
          <w:szCs w:val="24"/>
        </w:rPr>
        <w:tab/>
        <w:t>A magyar vasúthálózat kialakulásának története</w:t>
      </w:r>
    </w:p>
    <w:p w:rsidR="004B7BF3" w:rsidRPr="00540A99" w:rsidRDefault="004B7BF3" w:rsidP="00A46050">
      <w:pPr>
        <w:spacing w:after="0"/>
        <w:ind w:firstLine="540"/>
        <w:rPr>
          <w:rFonts w:cs="Times New Roman"/>
          <w:szCs w:val="24"/>
        </w:rPr>
      </w:pPr>
      <w:r w:rsidRPr="00540A99">
        <w:rPr>
          <w:rFonts w:cs="Times New Roman"/>
          <w:szCs w:val="24"/>
        </w:rPr>
        <w:tab/>
        <w:t>A vasútépítés fejlődése</w:t>
      </w:r>
    </w:p>
    <w:p w:rsidR="004B7BF3" w:rsidRPr="00540A99" w:rsidRDefault="004B7BF3" w:rsidP="00A46050">
      <w:pPr>
        <w:spacing w:after="0"/>
        <w:ind w:firstLine="540"/>
        <w:rPr>
          <w:rFonts w:cs="Times New Roman"/>
          <w:szCs w:val="24"/>
        </w:rPr>
      </w:pPr>
      <w:r w:rsidRPr="00540A99">
        <w:rPr>
          <w:rFonts w:cs="Times New Roman"/>
          <w:szCs w:val="24"/>
        </w:rPr>
        <w:tab/>
        <w:t>A vasúti közlekedés feladata, jellemzői</w:t>
      </w:r>
    </w:p>
    <w:p w:rsidR="004B7BF3" w:rsidRPr="00540A99" w:rsidRDefault="004B7BF3" w:rsidP="00A46050">
      <w:pPr>
        <w:spacing w:after="0"/>
        <w:ind w:firstLine="540"/>
        <w:rPr>
          <w:rFonts w:cs="Times New Roman"/>
          <w:szCs w:val="24"/>
        </w:rPr>
      </w:pPr>
      <w:r w:rsidRPr="00540A99">
        <w:rPr>
          <w:rFonts w:cs="Times New Roman"/>
          <w:szCs w:val="24"/>
        </w:rPr>
        <w:tab/>
        <w:t>A vasútvonalak osztályozása</w:t>
      </w:r>
    </w:p>
    <w:p w:rsidR="004B7BF3" w:rsidRPr="00540A99" w:rsidRDefault="004B7BF3" w:rsidP="00A46050">
      <w:pPr>
        <w:spacing w:after="0"/>
        <w:ind w:firstLine="540"/>
        <w:rPr>
          <w:rFonts w:cs="Times New Roman"/>
          <w:szCs w:val="24"/>
        </w:rPr>
      </w:pPr>
      <w:r w:rsidRPr="00540A99">
        <w:rPr>
          <w:rFonts w:cs="Times New Roman"/>
          <w:szCs w:val="24"/>
        </w:rPr>
        <w:tab/>
        <w:t>Magyarország vasúthálózata, fővonalak, elágazások, átlós vonalak</w:t>
      </w:r>
    </w:p>
    <w:p w:rsidR="004B7BF3" w:rsidRPr="00540A99" w:rsidRDefault="004B7BF3" w:rsidP="00A46050">
      <w:pPr>
        <w:spacing w:after="0"/>
        <w:ind w:firstLine="540"/>
        <w:rPr>
          <w:rFonts w:cs="Times New Roman"/>
          <w:szCs w:val="24"/>
        </w:rPr>
      </w:pPr>
      <w:r w:rsidRPr="00540A99">
        <w:rPr>
          <w:rFonts w:cs="Times New Roman"/>
          <w:szCs w:val="24"/>
        </w:rPr>
        <w:tab/>
        <w:t>Jelentősebb keskeny nyomtávolságú vonalak</w:t>
      </w:r>
    </w:p>
    <w:p w:rsidR="004B7BF3" w:rsidRPr="00540A99" w:rsidRDefault="004B7BF3" w:rsidP="00A46050">
      <w:pPr>
        <w:spacing w:after="0"/>
        <w:ind w:firstLine="540"/>
        <w:rPr>
          <w:rFonts w:cs="Times New Roman"/>
          <w:szCs w:val="24"/>
        </w:rPr>
      </w:pPr>
      <w:r w:rsidRPr="00540A99">
        <w:rPr>
          <w:rFonts w:cs="Times New Roman"/>
          <w:szCs w:val="24"/>
        </w:rPr>
        <w:tab/>
        <w:t>Budapesti körvasút</w:t>
      </w:r>
    </w:p>
    <w:p w:rsidR="004B7BF3" w:rsidRPr="00540A99" w:rsidRDefault="004B7BF3" w:rsidP="00A46050">
      <w:pPr>
        <w:spacing w:after="0"/>
        <w:ind w:firstLine="540"/>
        <w:rPr>
          <w:rFonts w:cs="Times New Roman"/>
          <w:szCs w:val="24"/>
        </w:rPr>
      </w:pPr>
      <w:r w:rsidRPr="00540A99">
        <w:rPr>
          <w:rFonts w:cs="Times New Roman"/>
          <w:szCs w:val="24"/>
        </w:rPr>
        <w:tab/>
        <w:t>Budapest, mint a nemzetközi vasúti közlekedés jelentős középpontja</w:t>
      </w:r>
    </w:p>
    <w:p w:rsidR="004B7BF3" w:rsidRPr="00540A99" w:rsidRDefault="004B7BF3" w:rsidP="00A46050">
      <w:pPr>
        <w:spacing w:after="0"/>
        <w:ind w:firstLine="540"/>
        <w:rPr>
          <w:rFonts w:cs="Times New Roman"/>
          <w:szCs w:val="24"/>
        </w:rPr>
      </w:pPr>
      <w:r w:rsidRPr="00540A99">
        <w:rPr>
          <w:rFonts w:cs="Times New Roman"/>
          <w:szCs w:val="24"/>
        </w:rPr>
        <w:tab/>
        <w:t>Nemzetközi vasúti összeköttetések, határátkelőhelyek, tranzitútvonalak</w:t>
      </w:r>
    </w:p>
    <w:p w:rsidR="00C53E01" w:rsidRPr="00540A99" w:rsidRDefault="004B7BF3" w:rsidP="00C53E01">
      <w:pPr>
        <w:tabs>
          <w:tab w:val="left" w:pos="1418"/>
          <w:tab w:val="right" w:pos="9072"/>
        </w:tabs>
        <w:spacing w:after="0"/>
        <w:ind w:left="851"/>
        <w:rPr>
          <w:rFonts w:cs="Times New Roman"/>
        </w:rPr>
      </w:pPr>
      <w:r w:rsidRPr="00540A99">
        <w:rPr>
          <w:rFonts w:cs="Times New Roman"/>
          <w:szCs w:val="24"/>
        </w:rPr>
        <w:t>Nagysebességű vasútvonalak</w:t>
      </w:r>
    </w:p>
    <w:p w:rsidR="00C53E01" w:rsidRPr="00540A99" w:rsidRDefault="004B7BF3"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Közúti közlekedés</w:t>
      </w:r>
      <w:r w:rsidR="00C53E01" w:rsidRPr="00540A99">
        <w:rPr>
          <w:rFonts w:cs="Times New Roman"/>
          <w:b/>
          <w:i/>
        </w:rPr>
        <w:tab/>
      </w:r>
      <w:r w:rsidRPr="00540A99">
        <w:rPr>
          <w:rFonts w:cs="Times New Roman"/>
          <w:b/>
          <w:i/>
        </w:rPr>
        <w:t>36</w:t>
      </w:r>
      <w:r w:rsidR="00C53E01" w:rsidRPr="00540A99">
        <w:rPr>
          <w:rFonts w:cs="Times New Roman"/>
          <w:b/>
          <w:i/>
        </w:rPr>
        <w:t xml:space="preserve"> óra/</w:t>
      </w:r>
      <w:r w:rsidRPr="00540A99">
        <w:rPr>
          <w:rFonts w:cs="Times New Roman"/>
          <w:b/>
          <w:i/>
        </w:rPr>
        <w:t>36</w:t>
      </w:r>
      <w:r w:rsidR="00C53E01" w:rsidRPr="00540A99">
        <w:rPr>
          <w:rFonts w:cs="Times New Roman"/>
          <w:b/>
          <w:i/>
        </w:rPr>
        <w:t xml:space="preserve"> óra</w:t>
      </w:r>
    </w:p>
    <w:p w:rsidR="004B7BF3" w:rsidRPr="00540A99" w:rsidRDefault="004B7BF3" w:rsidP="004B7BF3">
      <w:pPr>
        <w:spacing w:after="0"/>
        <w:ind w:firstLine="540"/>
        <w:rPr>
          <w:rFonts w:cs="Times New Roman"/>
          <w:szCs w:val="24"/>
        </w:rPr>
      </w:pPr>
      <w:r w:rsidRPr="00540A99">
        <w:rPr>
          <w:rFonts w:cs="Times New Roman"/>
          <w:szCs w:val="24"/>
        </w:rPr>
        <w:t>A közúti közlekedés története</w:t>
      </w:r>
    </w:p>
    <w:p w:rsidR="004B7BF3" w:rsidRPr="00540A99" w:rsidRDefault="004B7BF3" w:rsidP="004B7BF3">
      <w:pPr>
        <w:spacing w:after="0"/>
        <w:ind w:firstLine="540"/>
        <w:rPr>
          <w:rFonts w:cs="Times New Roman"/>
          <w:szCs w:val="24"/>
        </w:rPr>
      </w:pPr>
      <w:r w:rsidRPr="00540A99">
        <w:rPr>
          <w:rFonts w:cs="Times New Roman"/>
          <w:szCs w:val="24"/>
        </w:rPr>
        <w:lastRenderedPageBreak/>
        <w:tab/>
        <w:t>A közúti járművek fejlődése</w:t>
      </w:r>
    </w:p>
    <w:p w:rsidR="004B7BF3" w:rsidRPr="00540A99" w:rsidRDefault="004B7BF3" w:rsidP="004B7BF3">
      <w:pPr>
        <w:spacing w:after="0"/>
        <w:ind w:firstLine="540"/>
        <w:rPr>
          <w:rFonts w:cs="Times New Roman"/>
          <w:szCs w:val="24"/>
        </w:rPr>
      </w:pPr>
      <w:r w:rsidRPr="00540A99">
        <w:rPr>
          <w:rFonts w:cs="Times New Roman"/>
          <w:szCs w:val="24"/>
        </w:rPr>
        <w:tab/>
        <w:t>Magyarország közúthálózatának története</w:t>
      </w:r>
    </w:p>
    <w:p w:rsidR="004B7BF3" w:rsidRPr="00540A99" w:rsidRDefault="004B7BF3" w:rsidP="004B7BF3">
      <w:pPr>
        <w:spacing w:after="0"/>
        <w:ind w:firstLine="540"/>
        <w:rPr>
          <w:rFonts w:cs="Times New Roman"/>
          <w:szCs w:val="24"/>
        </w:rPr>
      </w:pPr>
      <w:r w:rsidRPr="00540A99">
        <w:rPr>
          <w:rFonts w:cs="Times New Roman"/>
          <w:szCs w:val="24"/>
        </w:rPr>
        <w:tab/>
        <w:t>A közútépítés fejlődése</w:t>
      </w:r>
    </w:p>
    <w:p w:rsidR="004B7BF3" w:rsidRPr="00540A99" w:rsidRDefault="004B7BF3" w:rsidP="004B7BF3">
      <w:pPr>
        <w:spacing w:after="0"/>
        <w:ind w:firstLine="540"/>
        <w:rPr>
          <w:rFonts w:cs="Times New Roman"/>
          <w:szCs w:val="24"/>
        </w:rPr>
      </w:pPr>
      <w:r w:rsidRPr="00540A99">
        <w:rPr>
          <w:rFonts w:cs="Times New Roman"/>
          <w:szCs w:val="24"/>
        </w:rPr>
        <w:tab/>
        <w:t>A közúti közlekedés feladata és jellemzői</w:t>
      </w:r>
    </w:p>
    <w:p w:rsidR="004B7BF3" w:rsidRPr="00540A99" w:rsidRDefault="004B7BF3" w:rsidP="004B7BF3">
      <w:pPr>
        <w:spacing w:after="0"/>
        <w:ind w:firstLine="540"/>
        <w:rPr>
          <w:rFonts w:cs="Times New Roman"/>
          <w:szCs w:val="24"/>
        </w:rPr>
      </w:pPr>
      <w:r w:rsidRPr="00540A99">
        <w:rPr>
          <w:rFonts w:cs="Times New Roman"/>
          <w:szCs w:val="24"/>
        </w:rPr>
        <w:tab/>
        <w:t>A közutak csoportosítása és műszaki jellemzői</w:t>
      </w:r>
    </w:p>
    <w:p w:rsidR="004B7BF3" w:rsidRPr="00540A99" w:rsidRDefault="004B7BF3" w:rsidP="004B7BF3">
      <w:pPr>
        <w:spacing w:after="0"/>
        <w:ind w:firstLine="540"/>
        <w:rPr>
          <w:rFonts w:cs="Times New Roman"/>
          <w:szCs w:val="24"/>
        </w:rPr>
      </w:pPr>
      <w:r w:rsidRPr="00540A99">
        <w:rPr>
          <w:rFonts w:cs="Times New Roman"/>
          <w:szCs w:val="24"/>
        </w:rPr>
        <w:tab/>
        <w:t>Hálózatsűrűség, útellátottság, a közutak terhelése</w:t>
      </w:r>
    </w:p>
    <w:p w:rsidR="004B7BF3" w:rsidRPr="00540A99" w:rsidRDefault="004B7BF3" w:rsidP="004B7BF3">
      <w:pPr>
        <w:spacing w:after="0"/>
        <w:ind w:firstLine="540"/>
        <w:rPr>
          <w:rFonts w:cs="Times New Roman"/>
          <w:szCs w:val="24"/>
        </w:rPr>
      </w:pPr>
      <w:r w:rsidRPr="00540A99">
        <w:rPr>
          <w:rFonts w:cs="Times New Roman"/>
          <w:szCs w:val="24"/>
        </w:rPr>
        <w:tab/>
        <w:t xml:space="preserve">Hazánk és Európa közúthálózata, számozási rendszer, első- és másodrendű </w:t>
      </w:r>
      <w:r w:rsidRPr="00540A99">
        <w:rPr>
          <w:rFonts w:cs="Times New Roman"/>
          <w:szCs w:val="24"/>
        </w:rPr>
        <w:br/>
      </w:r>
      <w:r w:rsidRPr="00540A99">
        <w:rPr>
          <w:rFonts w:cs="Times New Roman"/>
          <w:szCs w:val="24"/>
        </w:rPr>
        <w:tab/>
        <w:t>főútvonalak, körgyűrűk</w:t>
      </w:r>
    </w:p>
    <w:p w:rsidR="004B7BF3" w:rsidRPr="00540A99" w:rsidRDefault="004B7BF3" w:rsidP="004B7BF3">
      <w:pPr>
        <w:spacing w:after="0"/>
        <w:ind w:firstLine="540"/>
        <w:rPr>
          <w:rFonts w:cs="Times New Roman"/>
          <w:szCs w:val="24"/>
        </w:rPr>
      </w:pPr>
      <w:r w:rsidRPr="00540A99">
        <w:rPr>
          <w:rFonts w:cs="Times New Roman"/>
          <w:szCs w:val="24"/>
        </w:rPr>
        <w:tab/>
        <w:t>Határátkelőhelyek, E utak</w:t>
      </w:r>
    </w:p>
    <w:p w:rsidR="004B7BF3" w:rsidRPr="00540A99" w:rsidRDefault="004B7BF3" w:rsidP="004B7BF3">
      <w:pPr>
        <w:spacing w:after="0"/>
        <w:ind w:firstLine="540"/>
        <w:rPr>
          <w:rFonts w:cs="Times New Roman"/>
          <w:szCs w:val="24"/>
        </w:rPr>
      </w:pPr>
      <w:r w:rsidRPr="00540A99">
        <w:rPr>
          <w:rFonts w:cs="Times New Roman"/>
          <w:szCs w:val="24"/>
        </w:rPr>
        <w:tab/>
        <w:t>Páneurópai közlekedési folyosók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4B7BF3"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Vízi és légi közlekedés, csővezetékes szállítás</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4B7BF3" w:rsidRPr="00540A99" w:rsidRDefault="004B7BF3" w:rsidP="004B7BF3">
      <w:pPr>
        <w:spacing w:after="0"/>
        <w:ind w:firstLine="540"/>
        <w:rPr>
          <w:rFonts w:cs="Times New Roman"/>
          <w:szCs w:val="24"/>
        </w:rPr>
      </w:pPr>
      <w:r w:rsidRPr="00540A99">
        <w:rPr>
          <w:rFonts w:cs="Times New Roman"/>
          <w:szCs w:val="24"/>
        </w:rPr>
        <w:t>A vízi közlekedés története, a vízi közlekedési eszközök műszaki fejlődése</w:t>
      </w:r>
    </w:p>
    <w:p w:rsidR="004B7BF3" w:rsidRPr="00540A99" w:rsidRDefault="004B7BF3" w:rsidP="004B7BF3">
      <w:pPr>
        <w:spacing w:after="0"/>
        <w:ind w:firstLine="540"/>
        <w:rPr>
          <w:rFonts w:cs="Times New Roman"/>
          <w:szCs w:val="24"/>
        </w:rPr>
      </w:pPr>
      <w:r w:rsidRPr="00540A99">
        <w:rPr>
          <w:rFonts w:cs="Times New Roman"/>
          <w:szCs w:val="24"/>
        </w:rPr>
        <w:tab/>
        <w:t>A vízi közlekedés jellemzői, fő feladatai, szerepe a közlekedésben</w:t>
      </w:r>
    </w:p>
    <w:p w:rsidR="004B7BF3" w:rsidRPr="00540A99" w:rsidRDefault="004B7BF3" w:rsidP="004B7BF3">
      <w:pPr>
        <w:spacing w:after="0"/>
        <w:ind w:firstLine="540"/>
        <w:rPr>
          <w:rFonts w:cs="Times New Roman"/>
          <w:szCs w:val="24"/>
        </w:rPr>
      </w:pPr>
      <w:r w:rsidRPr="00540A99">
        <w:rPr>
          <w:rFonts w:cs="Times New Roman"/>
          <w:szCs w:val="24"/>
        </w:rPr>
        <w:tab/>
        <w:t>A vízi közlekedés fajtái és eszközei</w:t>
      </w:r>
    </w:p>
    <w:p w:rsidR="004B7BF3" w:rsidRPr="00540A99" w:rsidRDefault="004B7BF3" w:rsidP="004B7BF3">
      <w:pPr>
        <w:spacing w:after="0"/>
        <w:ind w:firstLine="540"/>
        <w:rPr>
          <w:rFonts w:cs="Times New Roman"/>
          <w:szCs w:val="24"/>
        </w:rPr>
      </w:pPr>
      <w:r w:rsidRPr="00540A99">
        <w:rPr>
          <w:rFonts w:cs="Times New Roman"/>
          <w:szCs w:val="24"/>
        </w:rPr>
        <w:tab/>
        <w:t>Európa belvízi közlekedése, hajózható csatornái, tengeri hajózása</w:t>
      </w:r>
    </w:p>
    <w:p w:rsidR="004B7BF3" w:rsidRPr="00540A99" w:rsidRDefault="004B7BF3" w:rsidP="004B7BF3">
      <w:pPr>
        <w:spacing w:after="0"/>
        <w:ind w:firstLine="540"/>
        <w:rPr>
          <w:rFonts w:cs="Times New Roman"/>
          <w:szCs w:val="24"/>
        </w:rPr>
      </w:pPr>
      <w:r w:rsidRPr="00540A99">
        <w:rPr>
          <w:rFonts w:cs="Times New Roman"/>
          <w:szCs w:val="24"/>
        </w:rPr>
        <w:tab/>
        <w:t xml:space="preserve">Az európai hajózás szerepe és jelentősége az országok közötti </w:t>
      </w:r>
      <w:r w:rsidRPr="00540A99">
        <w:rPr>
          <w:rFonts w:cs="Times New Roman"/>
          <w:szCs w:val="24"/>
        </w:rPr>
        <w:br/>
      </w:r>
      <w:r w:rsidRPr="00540A99">
        <w:rPr>
          <w:rFonts w:cs="Times New Roman"/>
          <w:szCs w:val="24"/>
        </w:rPr>
        <w:tab/>
        <w:t>kereskedelemben</w:t>
      </w:r>
    </w:p>
    <w:p w:rsidR="004B7BF3" w:rsidRPr="00540A99" w:rsidRDefault="004B7BF3" w:rsidP="004B7BF3">
      <w:pPr>
        <w:spacing w:after="0"/>
        <w:ind w:firstLine="540"/>
        <w:rPr>
          <w:rFonts w:cs="Times New Roman"/>
          <w:szCs w:val="24"/>
        </w:rPr>
      </w:pPr>
      <w:r w:rsidRPr="00540A99">
        <w:rPr>
          <w:rFonts w:cs="Times New Roman"/>
          <w:szCs w:val="24"/>
        </w:rPr>
        <w:tab/>
        <w:t>Magyarország vízi közlekedése, hajózható vízi útjai</w:t>
      </w:r>
    </w:p>
    <w:p w:rsidR="004B7BF3" w:rsidRPr="00540A99" w:rsidRDefault="004B7BF3" w:rsidP="004B7BF3">
      <w:pPr>
        <w:spacing w:after="0"/>
        <w:ind w:firstLine="540"/>
        <w:rPr>
          <w:rFonts w:cs="Times New Roman"/>
          <w:szCs w:val="24"/>
        </w:rPr>
      </w:pPr>
      <w:r w:rsidRPr="00540A99">
        <w:rPr>
          <w:rFonts w:cs="Times New Roman"/>
          <w:szCs w:val="24"/>
        </w:rPr>
        <w:tab/>
        <w:t>A légi közlekedés története</w:t>
      </w:r>
    </w:p>
    <w:p w:rsidR="004B7BF3" w:rsidRPr="00540A99" w:rsidRDefault="004B7BF3" w:rsidP="004B7BF3">
      <w:pPr>
        <w:spacing w:after="0"/>
        <w:ind w:firstLine="540"/>
        <w:rPr>
          <w:rFonts w:cs="Times New Roman"/>
          <w:szCs w:val="24"/>
        </w:rPr>
      </w:pPr>
      <w:r w:rsidRPr="00540A99">
        <w:rPr>
          <w:rFonts w:cs="Times New Roman"/>
          <w:szCs w:val="24"/>
        </w:rPr>
        <w:tab/>
        <w:t>A magyarországi légi közlekedés rövid története</w:t>
      </w:r>
    </w:p>
    <w:p w:rsidR="004B7BF3" w:rsidRPr="00540A99" w:rsidRDefault="004B7BF3" w:rsidP="004B7BF3">
      <w:pPr>
        <w:spacing w:after="0"/>
        <w:ind w:firstLine="540"/>
        <w:rPr>
          <w:rFonts w:cs="Times New Roman"/>
          <w:szCs w:val="24"/>
        </w:rPr>
      </w:pPr>
      <w:r w:rsidRPr="00540A99">
        <w:rPr>
          <w:rFonts w:cs="Times New Roman"/>
          <w:szCs w:val="24"/>
        </w:rPr>
        <w:tab/>
        <w:t>A légi közlekedés szerepe, jelentősége a nemzetgazdaságban</w:t>
      </w:r>
    </w:p>
    <w:p w:rsidR="004B7BF3" w:rsidRPr="00540A99" w:rsidRDefault="004B7BF3" w:rsidP="004B7BF3">
      <w:pPr>
        <w:spacing w:after="0"/>
        <w:ind w:firstLine="540"/>
        <w:rPr>
          <w:rFonts w:cs="Times New Roman"/>
          <w:szCs w:val="24"/>
        </w:rPr>
      </w:pPr>
      <w:r w:rsidRPr="00540A99">
        <w:rPr>
          <w:rFonts w:cs="Times New Roman"/>
          <w:szCs w:val="24"/>
        </w:rPr>
        <w:tab/>
        <w:t>Hazai repülőtereink</w:t>
      </w:r>
    </w:p>
    <w:p w:rsidR="004B7BF3" w:rsidRPr="00540A99" w:rsidRDefault="004B7BF3" w:rsidP="004B7BF3">
      <w:pPr>
        <w:spacing w:after="0"/>
        <w:ind w:firstLine="540"/>
        <w:rPr>
          <w:rFonts w:cs="Times New Roman"/>
          <w:szCs w:val="24"/>
        </w:rPr>
      </w:pPr>
      <w:r w:rsidRPr="00540A99">
        <w:rPr>
          <w:rFonts w:cs="Times New Roman"/>
          <w:szCs w:val="24"/>
        </w:rPr>
        <w:tab/>
        <w:t>A légi közlekedést lebonyolító magyar vállalatok</w:t>
      </w:r>
    </w:p>
    <w:p w:rsidR="004B7BF3" w:rsidRPr="00540A99" w:rsidRDefault="004B7BF3" w:rsidP="004B7BF3">
      <w:pPr>
        <w:spacing w:after="0"/>
        <w:ind w:firstLine="540"/>
        <w:rPr>
          <w:rFonts w:cs="Times New Roman"/>
          <w:szCs w:val="24"/>
        </w:rPr>
      </w:pPr>
      <w:r w:rsidRPr="00540A99">
        <w:rPr>
          <w:rFonts w:cs="Times New Roman"/>
          <w:szCs w:val="24"/>
        </w:rPr>
        <w:tab/>
        <w:t>A légi közlekedés várható fejlődése</w:t>
      </w:r>
    </w:p>
    <w:p w:rsidR="004B7BF3" w:rsidRPr="00540A99" w:rsidRDefault="004B7BF3" w:rsidP="004B7BF3">
      <w:pPr>
        <w:spacing w:after="0"/>
        <w:ind w:firstLine="540"/>
        <w:rPr>
          <w:rFonts w:cs="Times New Roman"/>
          <w:szCs w:val="24"/>
        </w:rPr>
      </w:pPr>
      <w:r w:rsidRPr="00540A99">
        <w:rPr>
          <w:rFonts w:cs="Times New Roman"/>
          <w:szCs w:val="24"/>
        </w:rPr>
        <w:tab/>
        <w:t>A csővezetékes szállítás általános jellemzése</w:t>
      </w:r>
    </w:p>
    <w:p w:rsidR="004B7BF3" w:rsidRPr="00540A99" w:rsidRDefault="004B7BF3" w:rsidP="004B7BF3">
      <w:pPr>
        <w:spacing w:after="0"/>
        <w:ind w:firstLine="540"/>
        <w:rPr>
          <w:rFonts w:cs="Times New Roman"/>
          <w:szCs w:val="24"/>
        </w:rPr>
      </w:pPr>
      <w:r w:rsidRPr="00540A99">
        <w:rPr>
          <w:rFonts w:cs="Times New Roman"/>
          <w:szCs w:val="24"/>
        </w:rPr>
        <w:tab/>
        <w:t>Hazánk csővezeték rendszerének kialakulása és fejlődése</w:t>
      </w:r>
    </w:p>
    <w:p w:rsidR="004B7BF3" w:rsidRPr="00540A99" w:rsidRDefault="004B7BF3" w:rsidP="004B7BF3">
      <w:pPr>
        <w:spacing w:after="0"/>
        <w:ind w:firstLine="540"/>
        <w:rPr>
          <w:rFonts w:cs="Times New Roman"/>
          <w:szCs w:val="24"/>
        </w:rPr>
      </w:pPr>
      <w:r w:rsidRPr="00540A99">
        <w:rPr>
          <w:rFonts w:cs="Times New Roman"/>
          <w:szCs w:val="24"/>
        </w:rPr>
        <w:tab/>
        <w:t>Hazánk és az európai térség jelenlegi vezetékhálózatának kialakulása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6799" w:type="dxa"/>
        <w:jc w:val="center"/>
        <w:tblCellMar>
          <w:left w:w="70" w:type="dxa"/>
          <w:right w:w="70" w:type="dxa"/>
        </w:tblCellMar>
        <w:tblLook w:val="04A0" w:firstRow="1" w:lastRow="0" w:firstColumn="1" w:lastColumn="0" w:noHBand="0" w:noVBand="1"/>
      </w:tblPr>
      <w:tblGrid>
        <w:gridCol w:w="829"/>
        <w:gridCol w:w="1250"/>
        <w:gridCol w:w="674"/>
        <w:gridCol w:w="729"/>
        <w:gridCol w:w="707"/>
        <w:gridCol w:w="2610"/>
      </w:tblGrid>
      <w:tr w:rsidR="00751B0B" w:rsidRPr="00540A99" w:rsidTr="00751B0B">
        <w:trPr>
          <w:trHeight w:val="600"/>
          <w:jc w:val="cent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110" w:type="dxa"/>
            <w:gridSpan w:val="3"/>
            <w:tcBorders>
              <w:top w:val="single" w:sz="4" w:space="0" w:color="auto"/>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751B0B">
        <w:trPr>
          <w:trHeight w:val="270"/>
          <w:jc w:val="center"/>
        </w:trPr>
        <w:tc>
          <w:tcPr>
            <w:tcW w:w="829"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674"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29"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707"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61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12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610" w:type="dxa"/>
            <w:tcBorders>
              <w:top w:val="nil"/>
              <w:left w:val="nil"/>
              <w:bottom w:val="nil"/>
              <w:right w:val="nil"/>
            </w:tcBorders>
            <w:shd w:val="clear" w:color="auto" w:fill="auto"/>
            <w:noWrap/>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földrajz tankönyv, térképek és egyéb földrajzi kiadványok</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5.</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674"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61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751B0B" w:rsidRPr="00540A99" w:rsidTr="00751B0B">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751B0B">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4.3.</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Gyakorlati munkavégzés körében</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Szolgáltatási tevékenységek körében</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felügyelet mellett</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751B0B">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Önálló szakmai munkavégzés közvetlen irányítással</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8B18DC" w:rsidP="00600B11">
      <w:pPr>
        <w:pStyle w:val="Listaszerbekezds"/>
        <w:numPr>
          <w:ilvl w:val="0"/>
          <w:numId w:val="21"/>
        </w:numPr>
        <w:tabs>
          <w:tab w:val="right" w:pos="9072"/>
        </w:tabs>
        <w:spacing w:after="0"/>
        <w:rPr>
          <w:rFonts w:cs="Times New Roman"/>
          <w:b/>
        </w:rPr>
      </w:pPr>
      <w:r w:rsidRPr="00540A99">
        <w:rPr>
          <w:rFonts w:cs="Times New Roman"/>
          <w:b/>
          <w:szCs w:val="24"/>
        </w:rPr>
        <w:t>Közlekedésbiztonság és -védelem</w:t>
      </w:r>
      <w:r w:rsidR="00C53E01" w:rsidRPr="00540A99">
        <w:rPr>
          <w:rFonts w:cs="Times New Roman"/>
          <w:b/>
        </w:rPr>
        <w:t xml:space="preserve"> tantárgy</w:t>
      </w:r>
      <w:r w:rsidR="00C53E01" w:rsidRPr="00540A99">
        <w:rPr>
          <w:rFonts w:cs="Times New Roman"/>
          <w:b/>
        </w:rPr>
        <w:tab/>
      </w:r>
      <w:r w:rsidRPr="00540A99">
        <w:rPr>
          <w:rFonts w:cs="Times New Roman"/>
          <w:b/>
        </w:rPr>
        <w:t>72</w:t>
      </w:r>
      <w:r w:rsidR="00C53E01" w:rsidRPr="00540A99">
        <w:rPr>
          <w:rFonts w:cs="Times New Roman"/>
          <w:b/>
        </w:rPr>
        <w:t xml:space="preserve"> óra/</w:t>
      </w:r>
      <w:r w:rsidRPr="00540A99">
        <w:rPr>
          <w:rFonts w:cs="Times New Roman"/>
          <w:b/>
        </w:rPr>
        <w:t>72</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8B18DC" w:rsidRPr="00540A99" w:rsidRDefault="008B18DC" w:rsidP="008B18DC">
      <w:pPr>
        <w:spacing w:after="0"/>
        <w:rPr>
          <w:rFonts w:cs="Times New Roman"/>
          <w:szCs w:val="24"/>
        </w:rPr>
      </w:pPr>
      <w:r w:rsidRPr="00540A99">
        <w:rPr>
          <w:rFonts w:cs="Times New Roman"/>
          <w:szCs w:val="24"/>
        </w:rPr>
        <w:t>A Közlekedésbiztonság és -védelem tantárgy tanításának célja, hogy a tanulók megismerjék az elsősegélynyújtással, tűz- és a környezetvédelemmel kapcsolatos alapvető ismereteket. Ismerjék meg a hatályos jogszabályokat, rendelkezéseket a témával kapcsolatban. Váljon általánossá az a szemlélet, amely magáénak vallja azt az állítást, hogy a „prevenciók nem csupán az emberek egészének fontosak, hanem általában a gazdaság szempontjából is olcsóbb, mint a már szennyezett környezet helyreállítása”, hogy a tanulók a szakterületüknek megfelelően alkalmasak legyenek a munkavédelmi és környezetvédelmi faladatok magas színvonalú ellátására. Önállóan, rendszerszerűen alkalmazzák ismereteiket. Alapvető fontosságúnak tekinthetjük, hogy a tanulók szemléletében alakuljon ki az önálló, tervszerű feladatmegoldás. A biztonságos munkavégzés feltételeit a műszaki megelőzés eszközével oldja meg. Az egészséges és biztonságos munkakörnyezet megteremtésével kialakított munkafeltételek pozitív hatásokat jelentenek a munkavállalók számára. A tanulók ismerjék és alkalmazni tudják a biztonságtechnika követelményeit, az egyéni egészségvédelem és az elsősegélynyújtás alapjait. A műszaki szakterület szakmai követelményei mellett legyenek képesek felismerni a környezetre gyakorolt hatásokat. A termelési folyamatok mellett tudatosítsanak kiemelt figyelmet a környezetvédelmi alapgondolatok megvalósítására. Tisztában legyenek az információ- és titokvédelmi, vagyonvédelmi és az üzembiztonsági előírásokkal, szabályokkal.</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8B18DC" w:rsidRPr="00540A99" w:rsidRDefault="008B18DC" w:rsidP="008B18DC">
      <w:pPr>
        <w:spacing w:after="0"/>
        <w:rPr>
          <w:rFonts w:cs="Times New Roman"/>
          <w:szCs w:val="24"/>
        </w:rPr>
      </w:pPr>
      <w:r w:rsidRPr="00540A99">
        <w:rPr>
          <w:rFonts w:cs="Times New Roman"/>
          <w:szCs w:val="24"/>
        </w:rPr>
        <w:t>Általános földrajzi és biológiai ismeretek megalapozzák a Közlekedésbiztonság és –védelem tantárgy egyes részelemeinek tanítását, az ismeretek hatékonyabb elsajátítását.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B18DC"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Tűzvédelem</w:t>
      </w:r>
      <w:r w:rsidR="00C53E01" w:rsidRPr="00540A99">
        <w:rPr>
          <w:rFonts w:cs="Times New Roman"/>
          <w:b/>
          <w:i/>
        </w:rPr>
        <w:tab/>
      </w:r>
      <w:r w:rsidR="00E524EA" w:rsidRPr="00540A99">
        <w:rPr>
          <w:rFonts w:cs="Times New Roman"/>
          <w:b/>
          <w:i/>
        </w:rPr>
        <w:t>18</w:t>
      </w:r>
      <w:r w:rsidR="00C53E01" w:rsidRPr="00540A99">
        <w:rPr>
          <w:rFonts w:cs="Times New Roman"/>
          <w:b/>
          <w:i/>
        </w:rPr>
        <w:t xml:space="preserve"> óra/</w:t>
      </w:r>
      <w:r w:rsidR="00E524EA" w:rsidRPr="00540A99">
        <w:rPr>
          <w:rFonts w:cs="Times New Roman"/>
          <w:b/>
          <w:i/>
        </w:rPr>
        <w:t>18</w:t>
      </w:r>
      <w:r w:rsidR="00C53E01" w:rsidRPr="00540A99">
        <w:rPr>
          <w:rFonts w:cs="Times New Roman"/>
          <w:b/>
          <w:i/>
        </w:rPr>
        <w:t xml:space="preserve"> óra</w:t>
      </w:r>
    </w:p>
    <w:p w:rsidR="008B18DC" w:rsidRPr="00540A99" w:rsidRDefault="008B18DC" w:rsidP="008B18DC">
      <w:pPr>
        <w:spacing w:after="0"/>
        <w:rPr>
          <w:rFonts w:cs="Times New Roman"/>
          <w:szCs w:val="24"/>
        </w:rPr>
      </w:pPr>
      <w:r w:rsidRPr="00540A99">
        <w:rPr>
          <w:rFonts w:cs="Times New Roman"/>
          <w:szCs w:val="24"/>
        </w:rPr>
        <w:t>Általános tűzvédelmi ismeretek</w:t>
      </w:r>
    </w:p>
    <w:p w:rsidR="008B18DC" w:rsidRPr="00540A99" w:rsidRDefault="008B18DC" w:rsidP="008B18DC">
      <w:pPr>
        <w:spacing w:after="0"/>
        <w:rPr>
          <w:rFonts w:cs="Times New Roman"/>
          <w:szCs w:val="24"/>
        </w:rPr>
      </w:pPr>
      <w:r w:rsidRPr="00540A99">
        <w:rPr>
          <w:rFonts w:cs="Times New Roman"/>
          <w:szCs w:val="24"/>
        </w:rPr>
        <w:t>Tűzvédelmi szabályzat</w:t>
      </w:r>
    </w:p>
    <w:p w:rsidR="008B18DC" w:rsidRPr="00540A99" w:rsidRDefault="008B18DC" w:rsidP="008B18DC">
      <w:pPr>
        <w:spacing w:after="0"/>
        <w:rPr>
          <w:rFonts w:cs="Times New Roman"/>
          <w:szCs w:val="24"/>
        </w:rPr>
      </w:pPr>
      <w:r w:rsidRPr="00540A99">
        <w:rPr>
          <w:rFonts w:cs="Times New Roman"/>
          <w:szCs w:val="24"/>
        </w:rPr>
        <w:t>Létesítésre és használatra vonatkozó tűzvédelmi szabályok</w:t>
      </w:r>
    </w:p>
    <w:p w:rsidR="008B18DC" w:rsidRPr="00540A99" w:rsidRDefault="008B18DC" w:rsidP="008B18DC">
      <w:pPr>
        <w:spacing w:after="0"/>
        <w:rPr>
          <w:rFonts w:cs="Times New Roman"/>
          <w:szCs w:val="24"/>
        </w:rPr>
      </w:pPr>
      <w:r w:rsidRPr="00540A99">
        <w:rPr>
          <w:rFonts w:cs="Times New Roman"/>
          <w:szCs w:val="24"/>
        </w:rPr>
        <w:lastRenderedPageBreak/>
        <w:t>Tűzoltás módja és anyagai</w:t>
      </w:r>
    </w:p>
    <w:p w:rsidR="008B18DC" w:rsidRPr="00540A99" w:rsidRDefault="008B18DC" w:rsidP="008B18DC">
      <w:pPr>
        <w:spacing w:after="0"/>
        <w:rPr>
          <w:rFonts w:cs="Times New Roman"/>
          <w:szCs w:val="24"/>
        </w:rPr>
      </w:pPr>
      <w:r w:rsidRPr="00540A99">
        <w:rPr>
          <w:rFonts w:cs="Times New Roman"/>
          <w:szCs w:val="24"/>
        </w:rPr>
        <w:t>Tűzoltó eszközök és készülékek</w:t>
      </w:r>
    </w:p>
    <w:p w:rsidR="00C53E01" w:rsidRPr="00540A99" w:rsidRDefault="008B18DC" w:rsidP="008B18DC">
      <w:pPr>
        <w:spacing w:after="0"/>
        <w:rPr>
          <w:rFonts w:cs="Times New Roman"/>
        </w:rPr>
      </w:pPr>
      <w:r w:rsidRPr="00540A99">
        <w:rPr>
          <w:rFonts w:cs="Times New Roman"/>
          <w:szCs w:val="24"/>
        </w:rPr>
        <w:t>Tűzvédelmi hatósági feladatok – Katasztrófavédelem (tűzoltóság</w:t>
      </w:r>
    </w:p>
    <w:p w:rsidR="00C53E01" w:rsidRPr="00540A99" w:rsidRDefault="00C53E01" w:rsidP="00C53E01">
      <w:pPr>
        <w:tabs>
          <w:tab w:val="left" w:pos="1418"/>
          <w:tab w:val="right" w:pos="9072"/>
        </w:tabs>
        <w:spacing w:after="0"/>
        <w:ind w:left="851"/>
        <w:rPr>
          <w:rFonts w:cs="Times New Roman"/>
        </w:rPr>
      </w:pPr>
    </w:p>
    <w:p w:rsidR="00C53E01" w:rsidRPr="00540A99" w:rsidRDefault="008B18DC"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Elsősegélynyújtás</w:t>
      </w:r>
      <w:r w:rsidR="00C53E01" w:rsidRPr="00540A99">
        <w:rPr>
          <w:rFonts w:cs="Times New Roman"/>
          <w:b/>
          <w:i/>
        </w:rPr>
        <w:tab/>
      </w:r>
      <w:r w:rsidR="00E524EA" w:rsidRPr="00540A99">
        <w:rPr>
          <w:rFonts w:cs="Times New Roman"/>
          <w:b/>
          <w:i/>
        </w:rPr>
        <w:t>18</w:t>
      </w:r>
      <w:r w:rsidR="00C53E01" w:rsidRPr="00540A99">
        <w:rPr>
          <w:rFonts w:cs="Times New Roman"/>
          <w:b/>
          <w:i/>
        </w:rPr>
        <w:t xml:space="preserve"> óra/</w:t>
      </w:r>
      <w:r w:rsidR="00E524EA" w:rsidRPr="00540A99">
        <w:rPr>
          <w:rFonts w:cs="Times New Roman"/>
          <w:b/>
          <w:i/>
        </w:rPr>
        <w:t>18</w:t>
      </w:r>
      <w:r w:rsidR="00C53E01" w:rsidRPr="00540A99">
        <w:rPr>
          <w:rFonts w:cs="Times New Roman"/>
          <w:b/>
          <w:i/>
        </w:rPr>
        <w:t xml:space="preserve"> óra</w:t>
      </w:r>
    </w:p>
    <w:p w:rsidR="008B18DC" w:rsidRPr="00540A99" w:rsidRDefault="008B18DC" w:rsidP="008B18DC">
      <w:pPr>
        <w:spacing w:after="0"/>
        <w:rPr>
          <w:rFonts w:cs="Times New Roman"/>
          <w:szCs w:val="24"/>
        </w:rPr>
      </w:pPr>
      <w:r w:rsidRPr="00540A99">
        <w:rPr>
          <w:rFonts w:cs="Times New Roman"/>
          <w:szCs w:val="24"/>
        </w:rPr>
        <w:t>Alapvető szabályok az elsősegélynyújtásban</w:t>
      </w:r>
    </w:p>
    <w:p w:rsidR="008B18DC" w:rsidRPr="00540A99" w:rsidRDefault="008B18DC" w:rsidP="008B18DC">
      <w:pPr>
        <w:spacing w:after="0"/>
        <w:rPr>
          <w:rFonts w:cs="Times New Roman"/>
          <w:szCs w:val="24"/>
        </w:rPr>
      </w:pPr>
      <w:r w:rsidRPr="00540A99">
        <w:rPr>
          <w:rFonts w:cs="Times New Roman"/>
          <w:szCs w:val="24"/>
        </w:rPr>
        <w:t>Beteg állapotának felmérése, betegvizsgálat</w:t>
      </w:r>
    </w:p>
    <w:p w:rsidR="008B18DC" w:rsidRPr="00540A99" w:rsidRDefault="008B18DC" w:rsidP="008B18DC">
      <w:pPr>
        <w:spacing w:after="0"/>
        <w:rPr>
          <w:rFonts w:cs="Times New Roman"/>
          <w:szCs w:val="24"/>
        </w:rPr>
      </w:pPr>
      <w:r w:rsidRPr="00540A99">
        <w:rPr>
          <w:rFonts w:cs="Times New Roman"/>
          <w:szCs w:val="24"/>
        </w:rPr>
        <w:t>Eszméletlenség, újraélesztés, kötések</w:t>
      </w:r>
    </w:p>
    <w:p w:rsidR="008B18DC" w:rsidRPr="00540A99" w:rsidRDefault="008B18DC" w:rsidP="008B18DC">
      <w:pPr>
        <w:spacing w:after="0"/>
        <w:rPr>
          <w:rFonts w:cs="Times New Roman"/>
          <w:szCs w:val="24"/>
        </w:rPr>
      </w:pPr>
      <w:r w:rsidRPr="00540A99">
        <w:rPr>
          <w:rFonts w:cs="Times New Roman"/>
          <w:szCs w:val="24"/>
        </w:rPr>
        <w:t>Sérülésekről általában, idegen test, mérgezések</w:t>
      </w:r>
    </w:p>
    <w:p w:rsidR="008B18DC" w:rsidRPr="00540A99" w:rsidRDefault="008B18DC" w:rsidP="008B18DC">
      <w:pPr>
        <w:spacing w:after="0"/>
        <w:rPr>
          <w:rFonts w:cs="Times New Roman"/>
          <w:szCs w:val="24"/>
        </w:rPr>
      </w:pPr>
      <w:r w:rsidRPr="00540A99">
        <w:rPr>
          <w:rFonts w:cs="Times New Roman"/>
          <w:szCs w:val="24"/>
        </w:rPr>
        <w:t>Elektromos áram okozta balesetek</w:t>
      </w:r>
    </w:p>
    <w:p w:rsidR="00C53E01" w:rsidRPr="00540A99" w:rsidRDefault="008B18DC" w:rsidP="008B18DC">
      <w:pPr>
        <w:spacing w:after="0"/>
        <w:rPr>
          <w:rFonts w:cs="Times New Roman"/>
        </w:rPr>
      </w:pPr>
      <w:r w:rsidRPr="00540A99">
        <w:rPr>
          <w:rFonts w:cs="Times New Roman"/>
          <w:szCs w:val="24"/>
        </w:rPr>
        <w:t>Hőmérséklet okozta balesetek, növények, rovarok okozta balesetek. Hirtelen megbetegedések</w:t>
      </w:r>
    </w:p>
    <w:p w:rsidR="00C53E01" w:rsidRPr="00540A99" w:rsidRDefault="00C53E01" w:rsidP="00C53E01">
      <w:pPr>
        <w:tabs>
          <w:tab w:val="left" w:pos="1418"/>
          <w:tab w:val="right" w:pos="9072"/>
        </w:tabs>
        <w:spacing w:after="0"/>
        <w:ind w:left="851"/>
        <w:rPr>
          <w:rFonts w:cs="Times New Roman"/>
        </w:rPr>
      </w:pPr>
    </w:p>
    <w:p w:rsidR="00C53E01" w:rsidRPr="00540A99" w:rsidRDefault="008C00C5"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Környezetvédelem</w:t>
      </w:r>
      <w:r w:rsidR="00C53E01" w:rsidRPr="00540A99">
        <w:rPr>
          <w:rFonts w:cs="Times New Roman"/>
          <w:b/>
          <w:i/>
        </w:rPr>
        <w:tab/>
      </w:r>
      <w:r w:rsidRPr="00540A99">
        <w:rPr>
          <w:rFonts w:cs="Times New Roman"/>
          <w:b/>
          <w:i/>
        </w:rPr>
        <w:t>16</w:t>
      </w:r>
      <w:r w:rsidR="00C53E01" w:rsidRPr="00540A99">
        <w:rPr>
          <w:rFonts w:cs="Times New Roman"/>
          <w:b/>
          <w:i/>
        </w:rPr>
        <w:t xml:space="preserve"> óra/</w:t>
      </w:r>
      <w:r w:rsidRPr="00540A99">
        <w:rPr>
          <w:rFonts w:cs="Times New Roman"/>
          <w:b/>
          <w:i/>
        </w:rPr>
        <w:t>16</w:t>
      </w:r>
      <w:r w:rsidR="00C53E01" w:rsidRPr="00540A99">
        <w:rPr>
          <w:rFonts w:cs="Times New Roman"/>
          <w:b/>
          <w:i/>
        </w:rPr>
        <w:t xml:space="preserve"> óra</w:t>
      </w:r>
    </w:p>
    <w:p w:rsidR="008C00C5" w:rsidRPr="00540A99" w:rsidRDefault="008C00C5" w:rsidP="008C00C5">
      <w:pPr>
        <w:spacing w:after="0"/>
        <w:rPr>
          <w:rFonts w:cs="Times New Roman"/>
          <w:szCs w:val="24"/>
        </w:rPr>
      </w:pPr>
      <w:r w:rsidRPr="00540A99">
        <w:rPr>
          <w:rFonts w:cs="Times New Roman"/>
          <w:szCs w:val="24"/>
        </w:rPr>
        <w:t xml:space="preserve">          Ökológiai alapok</w:t>
      </w:r>
    </w:p>
    <w:p w:rsidR="008C00C5" w:rsidRPr="00540A99" w:rsidRDefault="008C00C5" w:rsidP="008C00C5">
      <w:pPr>
        <w:spacing w:after="0"/>
        <w:ind w:left="709"/>
        <w:rPr>
          <w:rFonts w:cs="Times New Roman"/>
          <w:szCs w:val="24"/>
        </w:rPr>
      </w:pPr>
      <w:r w:rsidRPr="00540A99">
        <w:rPr>
          <w:rFonts w:cs="Times New Roman"/>
          <w:szCs w:val="24"/>
        </w:rPr>
        <w:t>Környezeti ártalmak: levegőszennyezés, talaj- és vízszennyezés, zajártalom, zaj- és rezgésvédelem, hulladékkezelés és - gazdálkodás</w:t>
      </w:r>
    </w:p>
    <w:p w:rsidR="008C00C5" w:rsidRPr="00540A99" w:rsidRDefault="008C00C5" w:rsidP="008C00C5">
      <w:pPr>
        <w:spacing w:after="0"/>
        <w:rPr>
          <w:rFonts w:cs="Times New Roman"/>
          <w:szCs w:val="24"/>
        </w:rPr>
      </w:pPr>
      <w:r w:rsidRPr="00540A99">
        <w:rPr>
          <w:rFonts w:cs="Times New Roman"/>
          <w:szCs w:val="24"/>
        </w:rPr>
        <w:tab/>
        <w:t>A természeti értékek megóvása (közlekedésben is)</w:t>
      </w:r>
    </w:p>
    <w:p w:rsidR="00C53E01" w:rsidRPr="00540A99" w:rsidRDefault="008C00C5" w:rsidP="008C00C5">
      <w:pPr>
        <w:spacing w:after="0"/>
        <w:ind w:left="851"/>
        <w:rPr>
          <w:rFonts w:cs="Times New Roman"/>
          <w:szCs w:val="24"/>
        </w:rPr>
      </w:pPr>
      <w:r w:rsidRPr="00540A99">
        <w:rPr>
          <w:rFonts w:cs="Times New Roman"/>
          <w:szCs w:val="24"/>
        </w:rPr>
        <w:t>A környezetvédelem eszközei</w:t>
      </w:r>
    </w:p>
    <w:p w:rsidR="008C00C5" w:rsidRPr="00540A99" w:rsidRDefault="008C00C5" w:rsidP="008C00C5">
      <w:pPr>
        <w:spacing w:after="0"/>
        <w:ind w:left="851"/>
        <w:rPr>
          <w:rFonts w:cs="Times New Roman"/>
        </w:rPr>
      </w:pPr>
      <w:r w:rsidRPr="00540A99">
        <w:rPr>
          <w:rFonts w:cs="Times New Roman"/>
          <w:szCs w:val="24"/>
        </w:rPr>
        <w:t>Erdők és a fák, mint a Föld tüdeje</w:t>
      </w:r>
    </w:p>
    <w:p w:rsidR="00C53E01" w:rsidRPr="00540A99" w:rsidRDefault="00C53E01" w:rsidP="00C53E01">
      <w:pPr>
        <w:tabs>
          <w:tab w:val="left" w:pos="1418"/>
          <w:tab w:val="right" w:pos="9072"/>
        </w:tabs>
        <w:spacing w:after="0"/>
        <w:ind w:left="851"/>
        <w:rPr>
          <w:rFonts w:cs="Times New Roman"/>
        </w:rPr>
      </w:pPr>
    </w:p>
    <w:p w:rsidR="00C53E01" w:rsidRPr="00540A99" w:rsidRDefault="008C00C5"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Információ- és titokvédelem</w:t>
      </w:r>
      <w:r w:rsidR="00C53E01" w:rsidRPr="00540A99">
        <w:rPr>
          <w:rFonts w:cs="Times New Roman"/>
          <w:b/>
          <w:i/>
        </w:rPr>
        <w:tab/>
      </w:r>
      <w:r w:rsidRPr="00540A99">
        <w:rPr>
          <w:rFonts w:cs="Times New Roman"/>
          <w:b/>
          <w:i/>
        </w:rPr>
        <w:t>1</w:t>
      </w:r>
      <w:r w:rsidR="00E524EA" w:rsidRPr="00540A99">
        <w:rPr>
          <w:rFonts w:cs="Times New Roman"/>
          <w:b/>
          <w:i/>
        </w:rPr>
        <w:t>0</w:t>
      </w:r>
      <w:r w:rsidR="00C53E01" w:rsidRPr="00540A99">
        <w:rPr>
          <w:rFonts w:cs="Times New Roman"/>
          <w:b/>
          <w:i/>
        </w:rPr>
        <w:t xml:space="preserve"> óra/</w:t>
      </w:r>
      <w:r w:rsidRPr="00540A99">
        <w:rPr>
          <w:rFonts w:cs="Times New Roman"/>
          <w:b/>
          <w:i/>
        </w:rPr>
        <w:t>1</w:t>
      </w:r>
      <w:r w:rsidR="00E524EA" w:rsidRPr="00540A99">
        <w:rPr>
          <w:rFonts w:cs="Times New Roman"/>
          <w:b/>
          <w:i/>
        </w:rPr>
        <w:t>0</w:t>
      </w:r>
      <w:r w:rsidR="00C53E01" w:rsidRPr="00540A99">
        <w:rPr>
          <w:rFonts w:cs="Times New Roman"/>
          <w:b/>
          <w:i/>
        </w:rPr>
        <w:t xml:space="preserve"> óra</w:t>
      </w:r>
    </w:p>
    <w:p w:rsidR="008C00C5" w:rsidRPr="00540A99" w:rsidRDefault="008C00C5" w:rsidP="008C00C5">
      <w:pPr>
        <w:spacing w:after="0"/>
        <w:ind w:left="567" w:firstLine="141"/>
        <w:rPr>
          <w:rFonts w:cs="Times New Roman"/>
          <w:szCs w:val="24"/>
        </w:rPr>
      </w:pPr>
      <w:r w:rsidRPr="00540A99">
        <w:rPr>
          <w:rFonts w:cs="Times New Roman"/>
          <w:szCs w:val="24"/>
        </w:rPr>
        <w:t>Minősített adatkezelés alapjai, fogalmak meghatározása</w:t>
      </w:r>
    </w:p>
    <w:p w:rsidR="008C00C5" w:rsidRPr="00540A99" w:rsidRDefault="008C00C5" w:rsidP="008C00C5">
      <w:pPr>
        <w:spacing w:after="0"/>
        <w:ind w:left="567" w:firstLine="141"/>
        <w:rPr>
          <w:rFonts w:cs="Times New Roman"/>
          <w:szCs w:val="24"/>
        </w:rPr>
      </w:pPr>
      <w:r w:rsidRPr="00540A99">
        <w:rPr>
          <w:rFonts w:cs="Times New Roman"/>
          <w:szCs w:val="24"/>
        </w:rPr>
        <w:t>Nyilvánosság – Titokvédelem</w:t>
      </w:r>
    </w:p>
    <w:p w:rsidR="008C00C5" w:rsidRPr="00540A99" w:rsidRDefault="008C00C5" w:rsidP="008C00C5">
      <w:pPr>
        <w:spacing w:after="0"/>
        <w:ind w:left="567" w:firstLine="141"/>
        <w:rPr>
          <w:rFonts w:cs="Times New Roman"/>
          <w:szCs w:val="24"/>
        </w:rPr>
      </w:pPr>
      <w:r w:rsidRPr="00540A99">
        <w:rPr>
          <w:rFonts w:cs="Times New Roman"/>
          <w:szCs w:val="24"/>
        </w:rPr>
        <w:t>Az adatvédelem szabályai</w:t>
      </w:r>
    </w:p>
    <w:p w:rsidR="008C00C5" w:rsidRPr="00540A99" w:rsidRDefault="008C00C5" w:rsidP="008C00C5">
      <w:pPr>
        <w:spacing w:after="0"/>
        <w:ind w:left="567" w:firstLine="141"/>
        <w:rPr>
          <w:rFonts w:cs="Times New Roman"/>
          <w:szCs w:val="24"/>
        </w:rPr>
      </w:pPr>
      <w:r w:rsidRPr="00540A99">
        <w:rPr>
          <w:rFonts w:cs="Times New Roman"/>
          <w:szCs w:val="24"/>
        </w:rPr>
        <w:t xml:space="preserve">Titokvédelmi törvény. Titokvédelmi Szabályzat </w:t>
      </w:r>
    </w:p>
    <w:p w:rsidR="008C00C5" w:rsidRPr="00540A99" w:rsidRDefault="008C00C5" w:rsidP="008C00C5">
      <w:pPr>
        <w:spacing w:after="0"/>
        <w:ind w:left="567" w:firstLine="141"/>
        <w:rPr>
          <w:rFonts w:cs="Times New Roman"/>
          <w:szCs w:val="24"/>
        </w:rPr>
      </w:pPr>
      <w:r w:rsidRPr="00540A99">
        <w:rPr>
          <w:rFonts w:cs="Times New Roman"/>
          <w:szCs w:val="24"/>
        </w:rPr>
        <w:t>A minősítés alanyai, tárgya, folyamata</w:t>
      </w:r>
    </w:p>
    <w:p w:rsidR="008C00C5" w:rsidRPr="00540A99" w:rsidRDefault="008C00C5" w:rsidP="008C00C5">
      <w:pPr>
        <w:spacing w:after="0"/>
        <w:ind w:left="567" w:firstLine="141"/>
        <w:rPr>
          <w:rFonts w:cs="Times New Roman"/>
          <w:szCs w:val="24"/>
        </w:rPr>
      </w:pPr>
      <w:r w:rsidRPr="00540A99">
        <w:rPr>
          <w:rFonts w:cs="Times New Roman"/>
          <w:szCs w:val="24"/>
        </w:rPr>
        <w:t>Szolgálati titok, üzleti titok</w:t>
      </w:r>
    </w:p>
    <w:p w:rsidR="008C00C5" w:rsidRPr="00540A99" w:rsidRDefault="008C00C5" w:rsidP="008C00C5">
      <w:pPr>
        <w:spacing w:after="0"/>
        <w:ind w:left="567" w:firstLine="141"/>
        <w:rPr>
          <w:rFonts w:cs="Times New Roman"/>
          <w:szCs w:val="24"/>
        </w:rPr>
      </w:pPr>
      <w:r w:rsidRPr="00540A99">
        <w:rPr>
          <w:rFonts w:cs="Times New Roman"/>
          <w:szCs w:val="24"/>
        </w:rPr>
        <w:t>Minősített adat</w:t>
      </w:r>
    </w:p>
    <w:p w:rsidR="008C00C5" w:rsidRPr="00540A99" w:rsidRDefault="008C00C5" w:rsidP="008C00C5">
      <w:pPr>
        <w:spacing w:after="0"/>
        <w:ind w:left="567" w:firstLine="141"/>
        <w:rPr>
          <w:rFonts w:cs="Times New Roman"/>
          <w:szCs w:val="24"/>
        </w:rPr>
      </w:pPr>
      <w:r w:rsidRPr="00540A99">
        <w:rPr>
          <w:rFonts w:cs="Times New Roman"/>
          <w:szCs w:val="24"/>
        </w:rPr>
        <w:t>Eljárás állam- és szolgálati titoksértés esetén</w:t>
      </w:r>
    </w:p>
    <w:p w:rsidR="008C00C5" w:rsidRPr="00540A99" w:rsidRDefault="008C00C5" w:rsidP="008C00C5">
      <w:pPr>
        <w:spacing w:after="0"/>
        <w:ind w:left="567" w:firstLine="141"/>
        <w:rPr>
          <w:rFonts w:cs="Times New Roman"/>
          <w:szCs w:val="24"/>
        </w:rPr>
      </w:pPr>
      <w:r w:rsidRPr="00540A99">
        <w:rPr>
          <w:rFonts w:cs="Times New Roman"/>
          <w:szCs w:val="24"/>
        </w:rPr>
        <w:t>Iratminták és ügyviteli segédletek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E524E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Vagyonvédelem, üzembiztonság</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C53E01" w:rsidRPr="00540A99" w:rsidRDefault="00C53E01" w:rsidP="00C53E01">
      <w:pPr>
        <w:spacing w:after="0"/>
        <w:ind w:left="851"/>
        <w:rPr>
          <w:rFonts w:cs="Times New Roman"/>
        </w:rPr>
      </w:pPr>
      <w:r w:rsidRPr="00540A99">
        <w:rPr>
          <w:rFonts w:cs="Times New Roman"/>
        </w:rPr>
        <w:t>A témakör részletes kifejtése</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8B18DC" w:rsidP="00C53E01">
      <w:pPr>
        <w:spacing w:after="0"/>
        <w:ind w:left="426"/>
        <w:rPr>
          <w:rFonts w:cs="Times New Roman"/>
        </w:rPr>
      </w:pPr>
      <w:proofErr w:type="gramStart"/>
      <w:r w:rsidRPr="00540A99">
        <w:rPr>
          <w:rFonts w:cs="Times New Roman"/>
        </w:rPr>
        <w:t>tanterem</w:t>
      </w:r>
      <w:proofErr w:type="gramEnd"/>
      <w:r w:rsidRPr="00540A99">
        <w:rPr>
          <w:rFonts w:cs="Times New Roman"/>
        </w:rPr>
        <w:t xml:space="preserve">, </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51B0B" w:rsidRPr="00540A99" w:rsidTr="00603471">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751B0B" w:rsidRPr="00540A99" w:rsidTr="00603471">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751B0B" w:rsidRPr="00540A99" w:rsidRDefault="00751B0B" w:rsidP="00751B0B">
            <w:pPr>
              <w:spacing w:after="0"/>
              <w:jc w:val="left"/>
              <w:rPr>
                <w:rFonts w:eastAsia="Times New Roman" w:cs="Times New Roman"/>
                <w:color w:val="000000"/>
                <w:sz w:val="20"/>
                <w:szCs w:val="20"/>
                <w:lang w:eastAsia="hu-HU"/>
              </w:rPr>
            </w:pP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751B0B" w:rsidRPr="00540A99" w:rsidTr="00603471">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751B0B" w:rsidRPr="00540A99" w:rsidRDefault="00751B0B" w:rsidP="00751B0B">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751B0B" w:rsidRPr="00540A99" w:rsidRDefault="00751B0B" w:rsidP="00751B0B">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21B3A" w:rsidRPr="00540A99" w:rsidTr="00E21B3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lastRenderedPageBreak/>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15056B" w:rsidP="00600B11">
      <w:pPr>
        <w:pStyle w:val="Listaszerbekezds"/>
        <w:numPr>
          <w:ilvl w:val="0"/>
          <w:numId w:val="21"/>
        </w:numPr>
        <w:tabs>
          <w:tab w:val="right" w:pos="9072"/>
        </w:tabs>
        <w:spacing w:after="0"/>
        <w:rPr>
          <w:rFonts w:cs="Times New Roman"/>
          <w:b/>
        </w:rPr>
      </w:pPr>
      <w:r w:rsidRPr="00540A99">
        <w:rPr>
          <w:rFonts w:cs="Times New Roman"/>
          <w:b/>
          <w:szCs w:val="24"/>
        </w:rPr>
        <w:t>Közlekedés üzemvitel tantárgy</w:t>
      </w:r>
      <w:r w:rsidR="00C53E01" w:rsidRPr="00540A99">
        <w:rPr>
          <w:rFonts w:cs="Times New Roman"/>
          <w:b/>
        </w:rPr>
        <w:t xml:space="preserve"> </w:t>
      </w:r>
      <w:proofErr w:type="spellStart"/>
      <w:r w:rsidR="00C53E01" w:rsidRPr="00540A99">
        <w:rPr>
          <w:rFonts w:cs="Times New Roman"/>
          <w:b/>
        </w:rPr>
        <w:t>tantárgy</w:t>
      </w:r>
      <w:proofErr w:type="spellEnd"/>
      <w:r w:rsidR="00C53E01" w:rsidRPr="00540A99">
        <w:rPr>
          <w:rFonts w:cs="Times New Roman"/>
          <w:b/>
        </w:rPr>
        <w:tab/>
      </w:r>
      <w:r w:rsidRPr="00540A99">
        <w:rPr>
          <w:rFonts w:cs="Times New Roman"/>
          <w:b/>
        </w:rPr>
        <w:t>237</w:t>
      </w:r>
      <w:r w:rsidR="00C53E01" w:rsidRPr="00540A99">
        <w:rPr>
          <w:rFonts w:cs="Times New Roman"/>
          <w:b/>
        </w:rPr>
        <w:t xml:space="preserve"> óra/</w:t>
      </w:r>
      <w:r w:rsidRPr="00540A99">
        <w:rPr>
          <w:rFonts w:cs="Times New Roman"/>
          <w:b/>
        </w:rPr>
        <w:t>237</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15056B" w:rsidRPr="00540A99" w:rsidRDefault="0015056B" w:rsidP="0015056B">
      <w:pPr>
        <w:spacing w:after="0"/>
        <w:rPr>
          <w:rFonts w:cs="Times New Roman"/>
          <w:szCs w:val="24"/>
        </w:rPr>
      </w:pPr>
      <w:r w:rsidRPr="00540A99">
        <w:rPr>
          <w:rFonts w:cs="Times New Roman"/>
          <w:szCs w:val="24"/>
        </w:rPr>
        <w:t>A tantárgy tanításának célja, hogy a tanulók megismerkedjenek az egyes közlekedési ágazatok járműveivel, kiszolgáló létesítményeivel és a két alapvető szolgáltatás a személyszállítás és árufuvarozás alapjaival, valamint a kapcsolódó üzemviteli feladatokkal. Úgy, mint menetjegyeladás, árufelvétel, csomagolás, rendkívüli események kezelése, reklamációs ügyek intézése, menetdíjak és kedvezmények meghatározása. Cél továbbá a személyszállítási és az árufuvarozási folyamat részeinek megismerése és különböző okmányok kitöltése. A Díjszabáselmélet témakörben pedig alapozó ismeretekre tesznek szert, amelyek segíti az egyes közlekedési ágak sajátos díjszabási rendszerének elsajátítását.</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4D1AE3" w:rsidRPr="00540A99" w:rsidRDefault="004D1AE3" w:rsidP="004D1AE3">
      <w:pPr>
        <w:spacing w:after="0"/>
        <w:rPr>
          <w:rFonts w:cs="Times New Roman"/>
          <w:szCs w:val="24"/>
        </w:rPr>
      </w:pPr>
      <w:r w:rsidRPr="00540A99">
        <w:rPr>
          <w:rFonts w:cs="Times New Roman"/>
          <w:szCs w:val="24"/>
        </w:rPr>
        <w:t>A tantárgy kapcsolódik a Közlekedési ismeretek és a Közlekedés üzemvitel gyakorlat tantárgy azon ismeretanyagához, amely az egyes közlekedési ágak sajátosságait mutatja be.</w:t>
      </w:r>
    </w:p>
    <w:p w:rsidR="004D1AE3" w:rsidRPr="00540A99" w:rsidRDefault="004D1AE3" w:rsidP="004D1AE3">
      <w:pPr>
        <w:spacing w:after="0"/>
        <w:rPr>
          <w:rFonts w:cs="Times New Roman"/>
          <w:szCs w:val="24"/>
        </w:rPr>
      </w:pPr>
      <w:r w:rsidRPr="00540A99">
        <w:rPr>
          <w:rFonts w:cs="Times New Roman"/>
          <w:szCs w:val="24"/>
        </w:rPr>
        <w:t>Továbbá előkészítő jelleggel kapcsolódik a Közlekedés üzemvitel gyakorlati tantárgyhoz. A Közlekedés-gazdaság és jogi ismeretek tantárgy jogi része a bevezető első két fejezeten kívül kapcsolódik a tananyaghoz.</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4D1AE3"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Közlekedési alapfogalmak</w:t>
      </w:r>
      <w:r w:rsidR="00C53E01" w:rsidRPr="00540A99">
        <w:rPr>
          <w:rFonts w:cs="Times New Roman"/>
          <w:b/>
          <w:i/>
        </w:rPr>
        <w:tab/>
      </w:r>
      <w:r w:rsidRPr="00540A99">
        <w:rPr>
          <w:rFonts w:cs="Times New Roman"/>
          <w:b/>
          <w:i/>
        </w:rPr>
        <w:t>4</w:t>
      </w:r>
      <w:r w:rsidR="00C53E01" w:rsidRPr="00540A99">
        <w:rPr>
          <w:rFonts w:cs="Times New Roman"/>
          <w:b/>
          <w:i/>
        </w:rPr>
        <w:t xml:space="preserve"> óra/</w:t>
      </w:r>
      <w:r w:rsidRPr="00540A99">
        <w:rPr>
          <w:rFonts w:cs="Times New Roman"/>
          <w:b/>
          <w:i/>
        </w:rPr>
        <w:t>4</w:t>
      </w:r>
      <w:r w:rsidR="00C53E01" w:rsidRPr="00540A99">
        <w:rPr>
          <w:rFonts w:cs="Times New Roman"/>
          <w:b/>
          <w:i/>
        </w:rPr>
        <w:t xml:space="preserve"> óra</w:t>
      </w:r>
    </w:p>
    <w:p w:rsidR="004D1AE3" w:rsidRPr="00540A99" w:rsidRDefault="004D1AE3" w:rsidP="004D1AE3">
      <w:pPr>
        <w:spacing w:after="0"/>
        <w:rPr>
          <w:rFonts w:cs="Times New Roman"/>
          <w:szCs w:val="24"/>
        </w:rPr>
      </w:pPr>
      <w:r w:rsidRPr="00540A99">
        <w:rPr>
          <w:rFonts w:cs="Times New Roman"/>
          <w:szCs w:val="24"/>
        </w:rPr>
        <w:t xml:space="preserve">           A közlekedés</w:t>
      </w:r>
    </w:p>
    <w:p w:rsidR="004D1AE3" w:rsidRPr="00540A99" w:rsidRDefault="004D1AE3" w:rsidP="004D1AE3">
      <w:pPr>
        <w:spacing w:after="0"/>
        <w:ind w:left="720"/>
        <w:rPr>
          <w:rFonts w:cs="Times New Roman"/>
          <w:szCs w:val="24"/>
        </w:rPr>
      </w:pPr>
      <w:r w:rsidRPr="00540A99">
        <w:rPr>
          <w:rFonts w:cs="Times New Roman"/>
          <w:szCs w:val="24"/>
        </w:rPr>
        <w:t>A fuvarozás</w:t>
      </w:r>
    </w:p>
    <w:p w:rsidR="004D1AE3" w:rsidRPr="00540A99" w:rsidRDefault="004D1AE3" w:rsidP="004D1AE3">
      <w:pPr>
        <w:spacing w:after="0"/>
        <w:ind w:left="720"/>
        <w:rPr>
          <w:rFonts w:cs="Times New Roman"/>
          <w:szCs w:val="24"/>
        </w:rPr>
      </w:pPr>
      <w:r w:rsidRPr="00540A99">
        <w:rPr>
          <w:rFonts w:cs="Times New Roman"/>
          <w:szCs w:val="24"/>
        </w:rPr>
        <w:t>A szállítás</w:t>
      </w:r>
    </w:p>
    <w:p w:rsidR="004D1AE3" w:rsidRPr="00540A99" w:rsidRDefault="004D1AE3" w:rsidP="004D1AE3">
      <w:pPr>
        <w:spacing w:after="0"/>
        <w:ind w:left="720"/>
        <w:rPr>
          <w:rFonts w:cs="Times New Roman"/>
          <w:szCs w:val="24"/>
        </w:rPr>
      </w:pPr>
      <w:r w:rsidRPr="00540A99">
        <w:rPr>
          <w:rFonts w:cs="Times New Roman"/>
          <w:szCs w:val="24"/>
        </w:rPr>
        <w:t>A szállítmányozás</w:t>
      </w:r>
    </w:p>
    <w:p w:rsidR="00C53E01" w:rsidRPr="00540A99" w:rsidRDefault="004D1AE3" w:rsidP="00C53E01">
      <w:pPr>
        <w:spacing w:after="0"/>
        <w:ind w:left="851"/>
        <w:rPr>
          <w:rFonts w:cs="Times New Roman"/>
        </w:rPr>
      </w:pPr>
      <w:r w:rsidRPr="00540A99">
        <w:rPr>
          <w:rFonts w:cs="Times New Roman"/>
        </w:rPr>
        <w:t>A logisztika</w:t>
      </w:r>
    </w:p>
    <w:p w:rsidR="00C53E01" w:rsidRPr="00540A99" w:rsidRDefault="00C53E01" w:rsidP="00C53E01">
      <w:pPr>
        <w:tabs>
          <w:tab w:val="left" w:pos="1418"/>
          <w:tab w:val="right" w:pos="9072"/>
        </w:tabs>
        <w:spacing w:after="0"/>
        <w:ind w:left="851"/>
        <w:rPr>
          <w:rFonts w:cs="Times New Roman"/>
        </w:rPr>
      </w:pPr>
    </w:p>
    <w:p w:rsidR="00C53E01" w:rsidRPr="00540A99" w:rsidRDefault="004D1AE3"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Díjszabáselmélet</w:t>
      </w:r>
      <w:r w:rsidR="00C53E01" w:rsidRPr="00540A99">
        <w:rPr>
          <w:rFonts w:cs="Times New Roman"/>
          <w:b/>
          <w:i/>
        </w:rPr>
        <w:tab/>
      </w:r>
      <w:r w:rsidRPr="00540A99">
        <w:rPr>
          <w:rFonts w:cs="Times New Roman"/>
          <w:b/>
          <w:i/>
        </w:rPr>
        <w:t>26</w:t>
      </w:r>
      <w:r w:rsidR="00C53E01" w:rsidRPr="00540A99">
        <w:rPr>
          <w:rFonts w:cs="Times New Roman"/>
          <w:b/>
          <w:i/>
        </w:rPr>
        <w:t xml:space="preserve"> óra/</w:t>
      </w:r>
      <w:r w:rsidRPr="00540A99">
        <w:rPr>
          <w:rFonts w:cs="Times New Roman"/>
          <w:b/>
          <w:i/>
        </w:rPr>
        <w:t>26</w:t>
      </w:r>
      <w:r w:rsidR="00C53E01" w:rsidRPr="00540A99">
        <w:rPr>
          <w:rFonts w:cs="Times New Roman"/>
          <w:b/>
          <w:i/>
        </w:rPr>
        <w:t xml:space="preserve"> óra</w:t>
      </w:r>
    </w:p>
    <w:p w:rsidR="004D1AE3" w:rsidRPr="00540A99" w:rsidRDefault="004D1AE3" w:rsidP="004D1AE3">
      <w:pPr>
        <w:autoSpaceDE w:val="0"/>
        <w:autoSpaceDN w:val="0"/>
        <w:adjustRightInd w:val="0"/>
        <w:spacing w:after="0"/>
        <w:rPr>
          <w:rFonts w:cs="Times New Roman"/>
          <w:szCs w:val="24"/>
        </w:rPr>
      </w:pPr>
      <w:r w:rsidRPr="00540A99">
        <w:rPr>
          <w:rFonts w:cs="Times New Roman"/>
          <w:szCs w:val="24"/>
        </w:rPr>
        <w:t xml:space="preserve">           A díjszabás fogalma és feladata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Díjszabások osztályozási szempontjai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Közlekedési ágak szerinti osztályozás</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szolgáltatás tárgya</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Érvényességi terület</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díjtételek felépítése</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Rugalmasság</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Tarifapolitikai célkitűzések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Díjszabások terjedelme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Fuvarreláció, fuvarozási viszonylat</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A díjszabásokkal szembeni követelmények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Fuvarjogi elvárások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Fuvarjog és díjszabás egysége</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díjszabással szemben támasztott alaki követelmények</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A díjszabások felépítése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lastRenderedPageBreak/>
        <w:t>A díjszabások elemei</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Kerekítés</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Legcsekélyebb fuvardíj</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Legcsekélyebb tömeg (távolság, idő)</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Díjszabási rendszerek</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Értékrendszer</w:t>
      </w:r>
    </w:p>
    <w:p w:rsidR="004D1AE3" w:rsidRPr="00540A99" w:rsidRDefault="004D1AE3" w:rsidP="004D1AE3">
      <w:pPr>
        <w:autoSpaceDE w:val="0"/>
        <w:autoSpaceDN w:val="0"/>
        <w:adjustRightInd w:val="0"/>
        <w:spacing w:after="0"/>
        <w:ind w:left="720"/>
        <w:rPr>
          <w:rFonts w:cs="Times New Roman"/>
          <w:szCs w:val="24"/>
        </w:rPr>
      </w:pPr>
      <w:proofErr w:type="spellStart"/>
      <w:r w:rsidRPr="00540A99">
        <w:rPr>
          <w:rFonts w:cs="Times New Roman"/>
          <w:szCs w:val="24"/>
        </w:rPr>
        <w:t>Raktömeg</w:t>
      </w:r>
      <w:proofErr w:type="spellEnd"/>
      <w:r w:rsidRPr="00540A99">
        <w:rPr>
          <w:rFonts w:cs="Times New Roman"/>
          <w:szCs w:val="24"/>
        </w:rPr>
        <w:t xml:space="preserve"> vagy kocsiűrrendszer</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Az övezeti rendszer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Penny-</w:t>
      </w:r>
      <w:proofErr w:type="spellStart"/>
      <w:r w:rsidRPr="00540A99">
        <w:rPr>
          <w:rFonts w:cs="Times New Roman"/>
          <w:szCs w:val="24"/>
        </w:rPr>
        <w:t>porto</w:t>
      </w:r>
      <w:proofErr w:type="spellEnd"/>
      <w:r w:rsidRPr="00540A99">
        <w:rPr>
          <w:rFonts w:cs="Times New Roman"/>
          <w:szCs w:val="24"/>
        </w:rPr>
        <w:t xml:space="preserve"> rendszer</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Órakilométerdíjas rendszer</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vegyes díjszabási rendszer</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fuvarozási értékrendszer</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közlekedési díjképzés alapjai</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Díjszámítási egységek</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költségtérítés elemei</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Költségmutató és önköltség</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díjegység</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A díjtétel</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Kezelési díj</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Díjtételképzési változatok </w:t>
      </w:r>
    </w:p>
    <w:p w:rsidR="004D1AE3" w:rsidRPr="00540A99" w:rsidRDefault="004D1AE3" w:rsidP="004D1AE3">
      <w:pPr>
        <w:autoSpaceDE w:val="0"/>
        <w:autoSpaceDN w:val="0"/>
        <w:adjustRightInd w:val="0"/>
        <w:spacing w:after="0"/>
        <w:ind w:left="720"/>
        <w:rPr>
          <w:rFonts w:cs="Times New Roman"/>
          <w:szCs w:val="24"/>
        </w:rPr>
      </w:pPr>
      <w:r w:rsidRPr="00540A99">
        <w:rPr>
          <w:rFonts w:cs="Times New Roman"/>
          <w:szCs w:val="24"/>
        </w:rPr>
        <w:t xml:space="preserve">A fuvardíj </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2E5A8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közúti, vasúti, vízi és légi személyszállítás</w:t>
      </w:r>
      <w:r w:rsidR="00C53E01" w:rsidRPr="00540A99">
        <w:rPr>
          <w:rFonts w:cs="Times New Roman"/>
          <w:b/>
          <w:i/>
        </w:rPr>
        <w:tab/>
      </w:r>
      <w:r w:rsidRPr="00540A99">
        <w:rPr>
          <w:rFonts w:cs="Times New Roman"/>
          <w:b/>
          <w:i/>
        </w:rPr>
        <w:t>80</w:t>
      </w:r>
      <w:r w:rsidR="00C53E01" w:rsidRPr="00540A99">
        <w:rPr>
          <w:rFonts w:cs="Times New Roman"/>
          <w:b/>
          <w:i/>
        </w:rPr>
        <w:t xml:space="preserve"> óra/</w:t>
      </w:r>
      <w:r w:rsidRPr="00540A99">
        <w:rPr>
          <w:rFonts w:cs="Times New Roman"/>
          <w:b/>
          <w:i/>
        </w:rPr>
        <w:t>80</w:t>
      </w:r>
      <w:r w:rsidR="00C53E01" w:rsidRPr="00540A99">
        <w:rPr>
          <w:rFonts w:cs="Times New Roman"/>
          <w:b/>
          <w:i/>
        </w:rPr>
        <w:t xml:space="preserve"> óra</w:t>
      </w:r>
    </w:p>
    <w:p w:rsidR="002E5A88" w:rsidRPr="00540A99" w:rsidRDefault="002E5A88" w:rsidP="002E5A88">
      <w:pPr>
        <w:spacing w:after="0"/>
        <w:rPr>
          <w:rFonts w:cs="Times New Roman"/>
          <w:szCs w:val="24"/>
        </w:rPr>
      </w:pPr>
      <w:r w:rsidRPr="00540A99">
        <w:rPr>
          <w:rFonts w:cs="Times New Roman"/>
          <w:szCs w:val="24"/>
        </w:rPr>
        <w:t xml:space="preserve">            A közúti személyszállítás sajátosságai</w:t>
      </w:r>
    </w:p>
    <w:p w:rsidR="002E5A88" w:rsidRPr="00540A99" w:rsidRDefault="002E5A88" w:rsidP="002E5A88">
      <w:pPr>
        <w:spacing w:after="0"/>
        <w:ind w:left="720"/>
        <w:rPr>
          <w:rFonts w:cs="Times New Roman"/>
          <w:szCs w:val="24"/>
        </w:rPr>
      </w:pPr>
      <w:r w:rsidRPr="00540A99">
        <w:rPr>
          <w:rFonts w:cs="Times New Roman"/>
          <w:szCs w:val="24"/>
        </w:rPr>
        <w:t>Autóbusz pályaudvarok</w:t>
      </w:r>
    </w:p>
    <w:p w:rsidR="002E5A88" w:rsidRPr="00540A99" w:rsidRDefault="002E5A88" w:rsidP="002E5A88">
      <w:pPr>
        <w:spacing w:after="0"/>
        <w:ind w:left="720"/>
        <w:rPr>
          <w:rFonts w:cs="Times New Roman"/>
          <w:szCs w:val="24"/>
        </w:rPr>
      </w:pPr>
      <w:r w:rsidRPr="00540A99">
        <w:rPr>
          <w:rFonts w:cs="Times New Roman"/>
          <w:szCs w:val="24"/>
        </w:rPr>
        <w:t>Forgalmi feladatok és létesítmények</w:t>
      </w:r>
    </w:p>
    <w:p w:rsidR="002E5A88" w:rsidRPr="00540A99" w:rsidRDefault="002E5A88" w:rsidP="002E5A88">
      <w:pPr>
        <w:spacing w:after="0"/>
        <w:ind w:left="720"/>
        <w:rPr>
          <w:rFonts w:cs="Times New Roman"/>
          <w:szCs w:val="24"/>
        </w:rPr>
      </w:pPr>
      <w:r w:rsidRPr="00540A99">
        <w:rPr>
          <w:rFonts w:cs="Times New Roman"/>
          <w:szCs w:val="24"/>
        </w:rPr>
        <w:t>A közúti személyszállítás eszközei</w:t>
      </w:r>
    </w:p>
    <w:p w:rsidR="002E5A88" w:rsidRPr="00540A99" w:rsidRDefault="002E5A88" w:rsidP="002E5A88">
      <w:pPr>
        <w:spacing w:after="0"/>
        <w:ind w:left="720"/>
        <w:rPr>
          <w:rFonts w:cs="Times New Roman"/>
          <w:szCs w:val="24"/>
        </w:rPr>
      </w:pPr>
      <w:r w:rsidRPr="00540A99">
        <w:rPr>
          <w:rFonts w:cs="Times New Roman"/>
          <w:szCs w:val="24"/>
        </w:rPr>
        <w:t>Motorkerékpárok fajtái, jellemzői</w:t>
      </w:r>
    </w:p>
    <w:p w:rsidR="002E5A88" w:rsidRPr="00540A99" w:rsidRDefault="002E5A88" w:rsidP="002E5A88">
      <w:pPr>
        <w:spacing w:after="0"/>
        <w:ind w:left="720"/>
        <w:rPr>
          <w:rFonts w:cs="Times New Roman"/>
          <w:szCs w:val="24"/>
        </w:rPr>
      </w:pPr>
      <w:r w:rsidRPr="00540A99">
        <w:rPr>
          <w:rFonts w:cs="Times New Roman"/>
          <w:szCs w:val="24"/>
        </w:rPr>
        <w:t>Személygépkocsik fajtái, jellemzői</w:t>
      </w:r>
    </w:p>
    <w:p w:rsidR="002E5A88" w:rsidRPr="00540A99" w:rsidRDefault="002E5A88" w:rsidP="002E5A88">
      <w:pPr>
        <w:spacing w:after="0"/>
        <w:ind w:left="720"/>
        <w:rPr>
          <w:rFonts w:cs="Times New Roman"/>
          <w:szCs w:val="24"/>
        </w:rPr>
      </w:pPr>
      <w:r w:rsidRPr="00540A99">
        <w:rPr>
          <w:rFonts w:cs="Times New Roman"/>
          <w:szCs w:val="24"/>
        </w:rPr>
        <w:t xml:space="preserve">Autóbuszok fajtái, jellemzői </w:t>
      </w:r>
    </w:p>
    <w:p w:rsidR="002E5A88" w:rsidRPr="00540A99" w:rsidRDefault="002E5A88" w:rsidP="002E5A88">
      <w:pPr>
        <w:spacing w:after="0"/>
        <w:ind w:left="720"/>
        <w:rPr>
          <w:rFonts w:cs="Times New Roman"/>
          <w:szCs w:val="24"/>
        </w:rPr>
      </w:pPr>
      <w:r w:rsidRPr="00540A99">
        <w:rPr>
          <w:rFonts w:cs="Times New Roman"/>
          <w:szCs w:val="24"/>
        </w:rPr>
        <w:t>Utazási feltételek</w:t>
      </w:r>
    </w:p>
    <w:p w:rsidR="002E5A88" w:rsidRPr="00540A99" w:rsidRDefault="002E5A88" w:rsidP="002E5A88">
      <w:pPr>
        <w:spacing w:after="0"/>
        <w:ind w:left="720"/>
        <w:rPr>
          <w:rFonts w:cs="Times New Roman"/>
          <w:szCs w:val="24"/>
        </w:rPr>
      </w:pPr>
      <w:r w:rsidRPr="00540A99">
        <w:rPr>
          <w:rFonts w:cs="Times New Roman"/>
          <w:szCs w:val="24"/>
        </w:rPr>
        <w:t>A közúti személyszállítási szerződés</w:t>
      </w:r>
    </w:p>
    <w:p w:rsidR="002E5A88" w:rsidRPr="00540A99" w:rsidRDefault="002E5A88" w:rsidP="002E5A88">
      <w:pPr>
        <w:spacing w:after="0"/>
        <w:ind w:left="720"/>
        <w:rPr>
          <w:rFonts w:cs="Times New Roman"/>
          <w:szCs w:val="24"/>
        </w:rPr>
      </w:pPr>
      <w:r w:rsidRPr="00540A99">
        <w:rPr>
          <w:rFonts w:cs="Times New Roman"/>
          <w:szCs w:val="24"/>
        </w:rPr>
        <w:t>Személydíjszabások rendszere</w:t>
      </w:r>
    </w:p>
    <w:p w:rsidR="002E5A88" w:rsidRPr="00540A99" w:rsidRDefault="002E5A88" w:rsidP="002E5A88">
      <w:pPr>
        <w:spacing w:after="0"/>
        <w:ind w:left="720"/>
        <w:rPr>
          <w:rFonts w:cs="Times New Roman"/>
          <w:szCs w:val="24"/>
        </w:rPr>
      </w:pPr>
      <w:r w:rsidRPr="00540A99">
        <w:rPr>
          <w:rFonts w:cs="Times New Roman"/>
          <w:szCs w:val="24"/>
        </w:rPr>
        <w:t>Kedvezmények rendszere</w:t>
      </w:r>
    </w:p>
    <w:p w:rsidR="002E5A88" w:rsidRPr="00540A99" w:rsidRDefault="002E5A88" w:rsidP="002E5A88">
      <w:pPr>
        <w:spacing w:after="0"/>
        <w:ind w:left="720"/>
        <w:rPr>
          <w:rFonts w:cs="Times New Roman"/>
          <w:szCs w:val="24"/>
        </w:rPr>
      </w:pPr>
      <w:r w:rsidRPr="00540A99">
        <w:rPr>
          <w:rFonts w:cs="Times New Roman"/>
          <w:szCs w:val="24"/>
        </w:rPr>
        <w:t>Menetrend szerkesztés szabályai</w:t>
      </w:r>
    </w:p>
    <w:p w:rsidR="002E5A88" w:rsidRPr="00540A99" w:rsidRDefault="002E5A88" w:rsidP="002E5A88">
      <w:pPr>
        <w:spacing w:after="0"/>
        <w:ind w:left="720"/>
        <w:rPr>
          <w:rFonts w:cs="Times New Roman"/>
          <w:szCs w:val="24"/>
        </w:rPr>
      </w:pPr>
      <w:r w:rsidRPr="00540A99">
        <w:rPr>
          <w:rFonts w:cs="Times New Roman"/>
          <w:szCs w:val="24"/>
        </w:rPr>
        <w:t>Autóbusz menetlevél kitöltésének szabályai</w:t>
      </w:r>
    </w:p>
    <w:p w:rsidR="002E5A88" w:rsidRPr="00540A99" w:rsidRDefault="002E5A88" w:rsidP="002E5A88">
      <w:pPr>
        <w:spacing w:after="0"/>
        <w:ind w:left="720"/>
        <w:rPr>
          <w:rFonts w:cs="Times New Roman"/>
          <w:szCs w:val="24"/>
        </w:rPr>
      </w:pPr>
      <w:r w:rsidRPr="00540A99">
        <w:rPr>
          <w:rFonts w:cs="Times New Roman"/>
          <w:szCs w:val="24"/>
        </w:rPr>
        <w:t>A vasúti személyszállítás sajátosságai</w:t>
      </w:r>
    </w:p>
    <w:p w:rsidR="002E5A88" w:rsidRPr="00540A99" w:rsidRDefault="002E5A88" w:rsidP="002E5A88">
      <w:pPr>
        <w:spacing w:after="0"/>
        <w:ind w:left="720"/>
        <w:rPr>
          <w:rFonts w:cs="Times New Roman"/>
          <w:szCs w:val="24"/>
        </w:rPr>
      </w:pPr>
      <w:r w:rsidRPr="00540A99">
        <w:rPr>
          <w:rFonts w:cs="Times New Roman"/>
          <w:szCs w:val="24"/>
        </w:rPr>
        <w:t>Vasúti pályaudvarok, állomások</w:t>
      </w:r>
    </w:p>
    <w:p w:rsidR="002E5A88" w:rsidRPr="00540A99" w:rsidRDefault="002E5A88" w:rsidP="002E5A88">
      <w:pPr>
        <w:spacing w:after="0"/>
        <w:ind w:left="720"/>
        <w:rPr>
          <w:rFonts w:cs="Times New Roman"/>
          <w:szCs w:val="24"/>
        </w:rPr>
      </w:pPr>
      <w:r w:rsidRPr="00540A99">
        <w:rPr>
          <w:rFonts w:cs="Times New Roman"/>
          <w:szCs w:val="24"/>
        </w:rPr>
        <w:t>Forgalmi feladatok és létesítmények</w:t>
      </w:r>
    </w:p>
    <w:p w:rsidR="002E5A88" w:rsidRPr="00540A99" w:rsidRDefault="002E5A88" w:rsidP="002E5A88">
      <w:pPr>
        <w:spacing w:after="0"/>
        <w:ind w:left="720"/>
        <w:rPr>
          <w:rFonts w:cs="Times New Roman"/>
          <w:szCs w:val="24"/>
        </w:rPr>
      </w:pPr>
      <w:r w:rsidRPr="00540A99">
        <w:rPr>
          <w:rFonts w:cs="Times New Roman"/>
          <w:szCs w:val="24"/>
        </w:rPr>
        <w:t>A vasúti személyszállítás eszközei</w:t>
      </w:r>
    </w:p>
    <w:p w:rsidR="002E5A88" w:rsidRPr="00540A99" w:rsidRDefault="002E5A88" w:rsidP="002E5A88">
      <w:pPr>
        <w:spacing w:after="0"/>
        <w:ind w:left="720"/>
        <w:rPr>
          <w:rFonts w:cs="Times New Roman"/>
          <w:szCs w:val="24"/>
        </w:rPr>
      </w:pPr>
      <w:r w:rsidRPr="00540A99">
        <w:rPr>
          <w:rFonts w:cs="Times New Roman"/>
          <w:szCs w:val="24"/>
        </w:rPr>
        <w:t>A vasúti személyszállítási szerződés</w:t>
      </w:r>
    </w:p>
    <w:p w:rsidR="002E5A88" w:rsidRPr="00540A99" w:rsidRDefault="002E5A88" w:rsidP="002E5A88">
      <w:pPr>
        <w:spacing w:after="0"/>
        <w:ind w:left="720"/>
        <w:rPr>
          <w:rFonts w:cs="Times New Roman"/>
          <w:szCs w:val="24"/>
        </w:rPr>
      </w:pPr>
      <w:r w:rsidRPr="00540A99">
        <w:rPr>
          <w:rFonts w:cs="Times New Roman"/>
          <w:szCs w:val="24"/>
        </w:rPr>
        <w:t>Utazási feltételek</w:t>
      </w:r>
    </w:p>
    <w:p w:rsidR="002E5A88" w:rsidRPr="00540A99" w:rsidRDefault="002E5A88" w:rsidP="002E5A88">
      <w:pPr>
        <w:spacing w:after="0"/>
        <w:ind w:left="720"/>
        <w:rPr>
          <w:rFonts w:cs="Times New Roman"/>
          <w:szCs w:val="24"/>
        </w:rPr>
      </w:pPr>
      <w:r w:rsidRPr="00540A99">
        <w:rPr>
          <w:rFonts w:cs="Times New Roman"/>
          <w:szCs w:val="24"/>
        </w:rPr>
        <w:t>Menetrend szerkesztés szabályai</w:t>
      </w:r>
    </w:p>
    <w:p w:rsidR="002E5A88" w:rsidRPr="00540A99" w:rsidRDefault="002E5A88" w:rsidP="002E5A88">
      <w:pPr>
        <w:spacing w:after="0"/>
        <w:ind w:left="720"/>
        <w:rPr>
          <w:rFonts w:cs="Times New Roman"/>
          <w:szCs w:val="24"/>
        </w:rPr>
      </w:pPr>
      <w:r w:rsidRPr="00540A99">
        <w:rPr>
          <w:rFonts w:cs="Times New Roman"/>
          <w:szCs w:val="24"/>
        </w:rPr>
        <w:t>Személydíjszabások</w:t>
      </w:r>
    </w:p>
    <w:p w:rsidR="002E5A88" w:rsidRPr="00540A99" w:rsidRDefault="002E5A88" w:rsidP="002E5A88">
      <w:pPr>
        <w:spacing w:after="0"/>
        <w:ind w:left="720"/>
        <w:rPr>
          <w:rFonts w:cs="Times New Roman"/>
          <w:szCs w:val="24"/>
        </w:rPr>
      </w:pPr>
      <w:r w:rsidRPr="00540A99">
        <w:rPr>
          <w:rFonts w:cs="Times New Roman"/>
          <w:szCs w:val="24"/>
        </w:rPr>
        <w:t>Menetdíjak</w:t>
      </w:r>
    </w:p>
    <w:p w:rsidR="002E5A88" w:rsidRPr="00540A99" w:rsidRDefault="002E5A88" w:rsidP="002E5A88">
      <w:pPr>
        <w:spacing w:after="0"/>
        <w:ind w:left="720"/>
        <w:rPr>
          <w:rFonts w:cs="Times New Roman"/>
          <w:szCs w:val="24"/>
        </w:rPr>
      </w:pPr>
      <w:r w:rsidRPr="00540A99">
        <w:rPr>
          <w:rFonts w:cs="Times New Roman"/>
          <w:szCs w:val="24"/>
        </w:rPr>
        <w:t>Kedvezmények rendszere</w:t>
      </w:r>
    </w:p>
    <w:p w:rsidR="002E5A88" w:rsidRPr="00540A99" w:rsidRDefault="002E5A88" w:rsidP="002E5A88">
      <w:pPr>
        <w:spacing w:after="0"/>
        <w:rPr>
          <w:rFonts w:cs="Times New Roman"/>
          <w:szCs w:val="24"/>
        </w:rPr>
      </w:pPr>
      <w:r w:rsidRPr="00540A99">
        <w:rPr>
          <w:rFonts w:cs="Times New Roman"/>
          <w:szCs w:val="24"/>
        </w:rPr>
        <w:t xml:space="preserve">           A vízi személyszállítás sajátosságai</w:t>
      </w:r>
    </w:p>
    <w:p w:rsidR="002E5A88" w:rsidRPr="00540A99" w:rsidRDefault="002E5A88" w:rsidP="002E5A88">
      <w:pPr>
        <w:spacing w:after="0"/>
        <w:ind w:left="720"/>
        <w:rPr>
          <w:rFonts w:cs="Times New Roman"/>
          <w:szCs w:val="24"/>
        </w:rPr>
      </w:pPr>
      <w:r w:rsidRPr="00540A99">
        <w:rPr>
          <w:rFonts w:cs="Times New Roman"/>
          <w:szCs w:val="24"/>
        </w:rPr>
        <w:t>Kikötők</w:t>
      </w:r>
    </w:p>
    <w:p w:rsidR="002E5A88" w:rsidRPr="00540A99" w:rsidRDefault="002E5A88" w:rsidP="002E5A88">
      <w:pPr>
        <w:spacing w:after="0"/>
        <w:ind w:left="720"/>
        <w:rPr>
          <w:rFonts w:cs="Times New Roman"/>
          <w:szCs w:val="24"/>
        </w:rPr>
      </w:pPr>
      <w:r w:rsidRPr="00540A99">
        <w:rPr>
          <w:rFonts w:cs="Times New Roman"/>
          <w:szCs w:val="24"/>
        </w:rPr>
        <w:t>Forgalmi feladatok és létesítmények</w:t>
      </w:r>
    </w:p>
    <w:p w:rsidR="002E5A88" w:rsidRPr="00540A99" w:rsidRDefault="002E5A88" w:rsidP="002E5A88">
      <w:pPr>
        <w:spacing w:after="0"/>
        <w:ind w:left="720"/>
        <w:rPr>
          <w:rFonts w:cs="Times New Roman"/>
          <w:szCs w:val="24"/>
        </w:rPr>
      </w:pPr>
      <w:r w:rsidRPr="00540A99">
        <w:rPr>
          <w:rFonts w:cs="Times New Roman"/>
          <w:szCs w:val="24"/>
        </w:rPr>
        <w:lastRenderedPageBreak/>
        <w:t>A vízi személyszállítás eszközei</w:t>
      </w:r>
    </w:p>
    <w:p w:rsidR="002E5A88" w:rsidRPr="00540A99" w:rsidRDefault="002E5A88" w:rsidP="002E5A88">
      <w:pPr>
        <w:spacing w:after="0"/>
        <w:ind w:left="720"/>
        <w:rPr>
          <w:rFonts w:cs="Times New Roman"/>
          <w:szCs w:val="24"/>
        </w:rPr>
      </w:pPr>
      <w:r w:rsidRPr="00540A99">
        <w:rPr>
          <w:rFonts w:cs="Times New Roman"/>
          <w:szCs w:val="24"/>
        </w:rPr>
        <w:t>Utazási feltételek</w:t>
      </w:r>
    </w:p>
    <w:p w:rsidR="002E5A88" w:rsidRPr="00540A99" w:rsidRDefault="002E5A88" w:rsidP="002E5A88">
      <w:pPr>
        <w:spacing w:after="0"/>
        <w:ind w:left="720"/>
        <w:rPr>
          <w:rFonts w:cs="Times New Roman"/>
          <w:szCs w:val="24"/>
        </w:rPr>
      </w:pPr>
      <w:r w:rsidRPr="00540A99">
        <w:rPr>
          <w:rFonts w:cs="Times New Roman"/>
          <w:szCs w:val="24"/>
        </w:rPr>
        <w:t>A vízi személyszállítási szerződés</w:t>
      </w:r>
    </w:p>
    <w:p w:rsidR="002E5A88" w:rsidRPr="00540A99" w:rsidRDefault="002E5A88" w:rsidP="002E5A88">
      <w:pPr>
        <w:spacing w:after="0"/>
        <w:ind w:left="720"/>
        <w:rPr>
          <w:rFonts w:cs="Times New Roman"/>
          <w:szCs w:val="24"/>
        </w:rPr>
      </w:pPr>
      <w:r w:rsidRPr="00540A99">
        <w:rPr>
          <w:rFonts w:cs="Times New Roman"/>
          <w:szCs w:val="24"/>
        </w:rPr>
        <w:t>Menetrend szerkesztés szabályai</w:t>
      </w:r>
    </w:p>
    <w:p w:rsidR="002E5A88" w:rsidRPr="00540A99" w:rsidRDefault="002E5A88" w:rsidP="002E5A88">
      <w:pPr>
        <w:spacing w:after="0"/>
        <w:ind w:left="720"/>
        <w:rPr>
          <w:rFonts w:cs="Times New Roman"/>
          <w:szCs w:val="24"/>
        </w:rPr>
      </w:pPr>
      <w:r w:rsidRPr="00540A99">
        <w:rPr>
          <w:rFonts w:cs="Times New Roman"/>
          <w:szCs w:val="24"/>
        </w:rPr>
        <w:t>Személydíjszabások rendszere</w:t>
      </w:r>
    </w:p>
    <w:p w:rsidR="002E5A88" w:rsidRPr="00540A99" w:rsidRDefault="002E5A88" w:rsidP="002E5A88">
      <w:pPr>
        <w:spacing w:after="0"/>
        <w:rPr>
          <w:rFonts w:cs="Times New Roman"/>
          <w:szCs w:val="24"/>
        </w:rPr>
      </w:pPr>
      <w:r w:rsidRPr="00540A99">
        <w:rPr>
          <w:rFonts w:cs="Times New Roman"/>
          <w:szCs w:val="24"/>
        </w:rPr>
        <w:t xml:space="preserve">            A légi közlekedés sajátosságai</w:t>
      </w:r>
    </w:p>
    <w:p w:rsidR="002E5A88" w:rsidRPr="00540A99" w:rsidRDefault="002E5A88" w:rsidP="002E5A88">
      <w:pPr>
        <w:spacing w:after="0"/>
        <w:ind w:left="720"/>
        <w:rPr>
          <w:rFonts w:cs="Times New Roman"/>
          <w:szCs w:val="24"/>
        </w:rPr>
      </w:pPr>
      <w:r w:rsidRPr="00540A99">
        <w:rPr>
          <w:rFonts w:cs="Times New Roman"/>
          <w:szCs w:val="24"/>
        </w:rPr>
        <w:t>Repülőterek és kiszolgáló létesítményeik</w:t>
      </w:r>
    </w:p>
    <w:p w:rsidR="002E5A88" w:rsidRPr="00540A99" w:rsidRDefault="002E5A88" w:rsidP="002E5A88">
      <w:pPr>
        <w:spacing w:after="0"/>
        <w:ind w:left="720"/>
        <w:rPr>
          <w:rFonts w:cs="Times New Roman"/>
          <w:szCs w:val="24"/>
        </w:rPr>
      </w:pPr>
      <w:r w:rsidRPr="00540A99">
        <w:rPr>
          <w:rFonts w:cs="Times New Roman"/>
          <w:szCs w:val="24"/>
        </w:rPr>
        <w:t>A légi személyszállítás eszközei</w:t>
      </w:r>
    </w:p>
    <w:p w:rsidR="002E5A88" w:rsidRPr="00540A99" w:rsidRDefault="002E5A88" w:rsidP="002E5A88">
      <w:pPr>
        <w:spacing w:after="0"/>
        <w:ind w:left="720"/>
        <w:rPr>
          <w:rFonts w:cs="Times New Roman"/>
          <w:szCs w:val="24"/>
        </w:rPr>
      </w:pPr>
      <w:r w:rsidRPr="00540A99">
        <w:rPr>
          <w:rFonts w:cs="Times New Roman"/>
          <w:szCs w:val="24"/>
        </w:rPr>
        <w:t>Utazási feltételek</w:t>
      </w:r>
    </w:p>
    <w:p w:rsidR="002E5A88" w:rsidRPr="00540A99" w:rsidRDefault="002E5A88" w:rsidP="002E5A88">
      <w:pPr>
        <w:spacing w:after="0"/>
        <w:ind w:left="720"/>
        <w:rPr>
          <w:rFonts w:cs="Times New Roman"/>
          <w:szCs w:val="24"/>
        </w:rPr>
      </w:pPr>
      <w:r w:rsidRPr="00540A99">
        <w:rPr>
          <w:rFonts w:cs="Times New Roman"/>
          <w:szCs w:val="24"/>
        </w:rPr>
        <w:t>Menetrend szerkesztés szabályai</w:t>
      </w:r>
    </w:p>
    <w:p w:rsidR="002E5A88" w:rsidRPr="00540A99" w:rsidRDefault="002E5A88" w:rsidP="002E5A88">
      <w:pPr>
        <w:spacing w:after="0"/>
        <w:ind w:left="720"/>
        <w:rPr>
          <w:rFonts w:cs="Times New Roman"/>
          <w:szCs w:val="24"/>
        </w:rPr>
      </w:pPr>
      <w:r w:rsidRPr="00540A99">
        <w:rPr>
          <w:rFonts w:cs="Times New Roman"/>
          <w:szCs w:val="24"/>
        </w:rPr>
        <w:t>Menetdíjak</w:t>
      </w:r>
    </w:p>
    <w:p w:rsidR="002E5A88" w:rsidRPr="00540A99" w:rsidRDefault="002E5A88" w:rsidP="002E5A88">
      <w:pPr>
        <w:spacing w:after="0"/>
        <w:ind w:left="720"/>
        <w:rPr>
          <w:rFonts w:cs="Times New Roman"/>
          <w:szCs w:val="24"/>
        </w:rPr>
      </w:pPr>
      <w:r w:rsidRPr="00540A99">
        <w:rPr>
          <w:rFonts w:cs="Times New Roman"/>
          <w:szCs w:val="24"/>
        </w:rPr>
        <w:t>Menetjegyek</w:t>
      </w:r>
    </w:p>
    <w:p w:rsidR="002E5A88" w:rsidRPr="00540A99" w:rsidRDefault="002E5A88" w:rsidP="002E5A88">
      <w:pPr>
        <w:spacing w:after="0"/>
        <w:ind w:left="720"/>
        <w:rPr>
          <w:rFonts w:cs="Times New Roman"/>
          <w:szCs w:val="24"/>
        </w:rPr>
      </w:pPr>
      <w:r w:rsidRPr="00540A99">
        <w:rPr>
          <w:rFonts w:cs="Times New Roman"/>
          <w:szCs w:val="24"/>
        </w:rPr>
        <w:t>Kedvezmények</w:t>
      </w:r>
    </w:p>
    <w:p w:rsidR="002E5A88" w:rsidRPr="00540A99" w:rsidRDefault="002E5A88" w:rsidP="002E5A88">
      <w:pPr>
        <w:spacing w:after="0"/>
        <w:ind w:left="720"/>
        <w:rPr>
          <w:rFonts w:cs="Times New Roman"/>
          <w:szCs w:val="24"/>
        </w:rPr>
      </w:pPr>
      <w:r w:rsidRPr="00540A99">
        <w:rPr>
          <w:rFonts w:cs="Times New Roman"/>
          <w:szCs w:val="24"/>
        </w:rPr>
        <w:t>Menetjegyek visszaváltása</w:t>
      </w:r>
    </w:p>
    <w:p w:rsidR="002E5A88" w:rsidRPr="00540A99" w:rsidRDefault="002E5A88" w:rsidP="002E5A88">
      <w:pPr>
        <w:spacing w:after="0"/>
        <w:ind w:left="720"/>
        <w:rPr>
          <w:rFonts w:cs="Times New Roman"/>
          <w:szCs w:val="24"/>
        </w:rPr>
      </w:pPr>
      <w:r w:rsidRPr="00540A99">
        <w:rPr>
          <w:rFonts w:cs="Times New Roman"/>
          <w:szCs w:val="24"/>
        </w:rPr>
        <w:t>Utastájékoztatás, utazással kapcsolatos információk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2E5A88"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városi közösségi közlekedés</w:t>
      </w:r>
      <w:r w:rsidR="00C53E01" w:rsidRPr="00540A99">
        <w:rPr>
          <w:rFonts w:cs="Times New Roman"/>
          <w:b/>
          <w:i/>
        </w:rPr>
        <w:tab/>
      </w:r>
      <w:r w:rsidRPr="00540A99">
        <w:rPr>
          <w:rFonts w:cs="Times New Roman"/>
          <w:b/>
          <w:i/>
        </w:rPr>
        <w:t>6</w:t>
      </w:r>
      <w:r w:rsidR="00C53E01" w:rsidRPr="00540A99">
        <w:rPr>
          <w:rFonts w:cs="Times New Roman"/>
          <w:b/>
          <w:i/>
        </w:rPr>
        <w:t xml:space="preserve"> óra/</w:t>
      </w:r>
      <w:r w:rsidRPr="00540A99">
        <w:rPr>
          <w:rFonts w:cs="Times New Roman"/>
          <w:b/>
          <w:i/>
        </w:rPr>
        <w:t>6</w:t>
      </w:r>
      <w:r w:rsidR="00C53E01" w:rsidRPr="00540A99">
        <w:rPr>
          <w:rFonts w:cs="Times New Roman"/>
          <w:b/>
          <w:i/>
        </w:rPr>
        <w:t xml:space="preserve"> óra</w:t>
      </w:r>
    </w:p>
    <w:p w:rsidR="00BE3039" w:rsidRPr="00540A99" w:rsidRDefault="00BE3039" w:rsidP="00BE3039">
      <w:pPr>
        <w:spacing w:after="0"/>
        <w:rPr>
          <w:rFonts w:cs="Times New Roman"/>
          <w:szCs w:val="24"/>
        </w:rPr>
      </w:pPr>
      <w:r w:rsidRPr="00540A99">
        <w:rPr>
          <w:rFonts w:cs="Times New Roman"/>
          <w:szCs w:val="24"/>
        </w:rPr>
        <w:t xml:space="preserve">           A városi személyszállítás eszközei</w:t>
      </w:r>
    </w:p>
    <w:p w:rsidR="00BE3039" w:rsidRPr="00540A99" w:rsidRDefault="00BE3039" w:rsidP="00BE3039">
      <w:pPr>
        <w:spacing w:after="0"/>
        <w:ind w:left="720"/>
        <w:rPr>
          <w:rFonts w:cs="Times New Roman"/>
          <w:szCs w:val="24"/>
        </w:rPr>
      </w:pPr>
      <w:r w:rsidRPr="00540A99">
        <w:rPr>
          <w:rFonts w:cs="Times New Roman"/>
          <w:szCs w:val="24"/>
        </w:rPr>
        <w:t>A városi személyszállítás sajátosságai</w:t>
      </w:r>
    </w:p>
    <w:p w:rsidR="00BE3039" w:rsidRPr="00540A99" w:rsidRDefault="00BE3039" w:rsidP="00BE3039">
      <w:pPr>
        <w:spacing w:after="0"/>
        <w:ind w:left="720"/>
        <w:rPr>
          <w:rFonts w:cs="Times New Roman"/>
          <w:szCs w:val="24"/>
        </w:rPr>
      </w:pPr>
      <w:r w:rsidRPr="00540A99">
        <w:rPr>
          <w:rFonts w:cs="Times New Roman"/>
          <w:szCs w:val="24"/>
        </w:rPr>
        <w:t>Városi közlekedési hálózatok</w:t>
      </w:r>
    </w:p>
    <w:p w:rsidR="00BE3039" w:rsidRPr="00540A99" w:rsidRDefault="00BE3039" w:rsidP="00BE3039">
      <w:pPr>
        <w:spacing w:after="0"/>
        <w:ind w:left="720"/>
        <w:rPr>
          <w:rFonts w:cs="Times New Roman"/>
          <w:szCs w:val="24"/>
        </w:rPr>
      </w:pPr>
      <w:r w:rsidRPr="00540A99">
        <w:rPr>
          <w:rFonts w:cs="Times New Roman"/>
          <w:szCs w:val="24"/>
        </w:rPr>
        <w:t>Utazási feltételek</w:t>
      </w:r>
    </w:p>
    <w:p w:rsidR="00BE3039" w:rsidRPr="00540A99" w:rsidRDefault="00BE3039" w:rsidP="00BE3039">
      <w:pPr>
        <w:spacing w:after="0"/>
        <w:ind w:left="720"/>
        <w:rPr>
          <w:rFonts w:cs="Times New Roman"/>
          <w:szCs w:val="24"/>
        </w:rPr>
      </w:pPr>
      <w:r w:rsidRPr="00540A99">
        <w:rPr>
          <w:rFonts w:cs="Times New Roman"/>
          <w:szCs w:val="24"/>
        </w:rPr>
        <w:t>Menetrend szerkesztés szabályai</w:t>
      </w:r>
    </w:p>
    <w:p w:rsidR="00BE3039" w:rsidRPr="00540A99" w:rsidRDefault="00BE3039" w:rsidP="00BE3039">
      <w:pPr>
        <w:spacing w:after="0"/>
        <w:ind w:left="720"/>
        <w:rPr>
          <w:rFonts w:cs="Times New Roman"/>
          <w:szCs w:val="24"/>
        </w:rPr>
      </w:pPr>
      <w:r w:rsidRPr="00540A99">
        <w:rPr>
          <w:rFonts w:cs="Times New Roman"/>
          <w:szCs w:val="24"/>
        </w:rPr>
        <w:t>Utastájékoztatás, utazással kapcsolatos információk</w:t>
      </w:r>
    </w:p>
    <w:p w:rsidR="00C53E01" w:rsidRPr="00540A99" w:rsidRDefault="00BE3039" w:rsidP="00BE3039">
      <w:pPr>
        <w:spacing w:after="0"/>
        <w:ind w:left="851"/>
        <w:rPr>
          <w:rFonts w:cs="Times New Roman"/>
        </w:rPr>
      </w:pPr>
      <w:r w:rsidRPr="00540A99">
        <w:rPr>
          <w:rFonts w:cs="Times New Roman"/>
          <w:szCs w:val="24"/>
        </w:rPr>
        <w:t>Rendkívüli események</w:t>
      </w:r>
    </w:p>
    <w:p w:rsidR="00C53E01" w:rsidRPr="00540A99" w:rsidRDefault="00C53E01" w:rsidP="00C53E01">
      <w:pPr>
        <w:tabs>
          <w:tab w:val="left" w:pos="1418"/>
          <w:tab w:val="right" w:pos="9072"/>
        </w:tabs>
        <w:spacing w:after="0"/>
        <w:ind w:left="851"/>
        <w:rPr>
          <w:rFonts w:cs="Times New Roman"/>
        </w:rPr>
      </w:pPr>
    </w:p>
    <w:p w:rsidR="00C53E01" w:rsidRPr="00540A99" w:rsidRDefault="00BE303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A közúti, vasúti, vízi és </w:t>
      </w:r>
      <w:proofErr w:type="gramStart"/>
      <w:r w:rsidRPr="00540A99">
        <w:rPr>
          <w:rFonts w:cs="Times New Roman"/>
          <w:b/>
          <w:szCs w:val="24"/>
        </w:rPr>
        <w:t>légi  árufuvarozás</w:t>
      </w:r>
      <w:proofErr w:type="gramEnd"/>
      <w:r w:rsidR="00C53E01" w:rsidRPr="00540A99">
        <w:rPr>
          <w:rFonts w:cs="Times New Roman"/>
          <w:b/>
          <w:i/>
        </w:rPr>
        <w:tab/>
      </w:r>
      <w:r w:rsidRPr="00540A99">
        <w:rPr>
          <w:rFonts w:cs="Times New Roman"/>
          <w:b/>
          <w:i/>
        </w:rPr>
        <w:t>41</w:t>
      </w:r>
      <w:r w:rsidR="00C53E01" w:rsidRPr="00540A99">
        <w:rPr>
          <w:rFonts w:cs="Times New Roman"/>
          <w:b/>
          <w:i/>
        </w:rPr>
        <w:t xml:space="preserve"> óra/</w:t>
      </w:r>
      <w:r w:rsidRPr="00540A99">
        <w:rPr>
          <w:rFonts w:cs="Times New Roman"/>
          <w:b/>
          <w:i/>
        </w:rPr>
        <w:t>41</w:t>
      </w:r>
      <w:r w:rsidR="00C53E01" w:rsidRPr="00540A99">
        <w:rPr>
          <w:rFonts w:cs="Times New Roman"/>
          <w:b/>
          <w:i/>
        </w:rPr>
        <w:t xml:space="preserve"> óra</w:t>
      </w:r>
    </w:p>
    <w:p w:rsidR="00BE3039" w:rsidRPr="00540A99" w:rsidRDefault="00BE3039" w:rsidP="00BE3039">
      <w:pPr>
        <w:spacing w:after="0"/>
        <w:rPr>
          <w:rFonts w:cs="Times New Roman"/>
          <w:szCs w:val="24"/>
        </w:rPr>
      </w:pPr>
      <w:r w:rsidRPr="00540A99">
        <w:rPr>
          <w:rFonts w:cs="Times New Roman"/>
          <w:szCs w:val="24"/>
        </w:rPr>
        <w:t xml:space="preserve">           A közúti árufuvarozás sajátosságai</w:t>
      </w:r>
    </w:p>
    <w:p w:rsidR="00BE3039" w:rsidRPr="00540A99" w:rsidRDefault="00BE3039" w:rsidP="00BE3039">
      <w:pPr>
        <w:spacing w:after="0"/>
        <w:ind w:left="720"/>
        <w:rPr>
          <w:rFonts w:cs="Times New Roman"/>
          <w:szCs w:val="24"/>
        </w:rPr>
      </w:pPr>
      <w:r w:rsidRPr="00540A99">
        <w:rPr>
          <w:rFonts w:cs="Times New Roman"/>
          <w:szCs w:val="24"/>
        </w:rPr>
        <w:t>A közúti árufuvarozás eszközei</w:t>
      </w:r>
    </w:p>
    <w:p w:rsidR="00BE3039" w:rsidRPr="00540A99" w:rsidRDefault="00BE3039" w:rsidP="00BE3039">
      <w:pPr>
        <w:spacing w:after="0"/>
        <w:ind w:left="720"/>
        <w:rPr>
          <w:rFonts w:cs="Times New Roman"/>
          <w:szCs w:val="24"/>
        </w:rPr>
      </w:pPr>
      <w:r w:rsidRPr="00540A99">
        <w:rPr>
          <w:rFonts w:cs="Times New Roman"/>
          <w:szCs w:val="24"/>
        </w:rPr>
        <w:t>Tehergépkocsik fajtái, jellemzői</w:t>
      </w:r>
    </w:p>
    <w:p w:rsidR="00BE3039" w:rsidRPr="00540A99" w:rsidRDefault="00BE3039" w:rsidP="00BE3039">
      <w:pPr>
        <w:spacing w:after="0"/>
        <w:ind w:left="720"/>
        <w:rPr>
          <w:rFonts w:cs="Times New Roman"/>
          <w:szCs w:val="24"/>
        </w:rPr>
      </w:pPr>
      <w:r w:rsidRPr="00540A99">
        <w:rPr>
          <w:rFonts w:cs="Times New Roman"/>
          <w:szCs w:val="24"/>
        </w:rPr>
        <w:t>A feladatnak megfelelő gépkocsi kiválasztása</w:t>
      </w:r>
    </w:p>
    <w:p w:rsidR="00BE3039" w:rsidRPr="00540A99" w:rsidRDefault="00BE3039" w:rsidP="00BE3039">
      <w:pPr>
        <w:spacing w:after="0"/>
        <w:ind w:left="720"/>
        <w:rPr>
          <w:rFonts w:cs="Times New Roman"/>
          <w:szCs w:val="24"/>
        </w:rPr>
      </w:pPr>
      <w:r w:rsidRPr="00540A99">
        <w:rPr>
          <w:rFonts w:cs="Times New Roman"/>
          <w:szCs w:val="24"/>
        </w:rPr>
        <w:t>Telephelyek</w:t>
      </w:r>
    </w:p>
    <w:p w:rsidR="00BE3039" w:rsidRPr="00540A99" w:rsidRDefault="00BE3039" w:rsidP="00BE3039">
      <w:pPr>
        <w:spacing w:after="0"/>
        <w:ind w:left="720"/>
        <w:rPr>
          <w:rFonts w:cs="Times New Roman"/>
          <w:szCs w:val="24"/>
        </w:rPr>
      </w:pPr>
      <w:r w:rsidRPr="00540A99">
        <w:rPr>
          <w:rFonts w:cs="Times New Roman"/>
          <w:szCs w:val="24"/>
        </w:rPr>
        <w:t>Forgalmi feladatok és létesítmények</w:t>
      </w:r>
    </w:p>
    <w:p w:rsidR="00BE3039" w:rsidRPr="00540A99" w:rsidRDefault="00BE3039" w:rsidP="00BE3039">
      <w:pPr>
        <w:spacing w:after="0"/>
        <w:ind w:left="720"/>
        <w:rPr>
          <w:rFonts w:cs="Times New Roman"/>
          <w:szCs w:val="24"/>
        </w:rPr>
      </w:pPr>
      <w:r w:rsidRPr="00540A99">
        <w:rPr>
          <w:rFonts w:cs="Times New Roman"/>
          <w:szCs w:val="24"/>
        </w:rPr>
        <w:t>Műszaki feladatok és létesítmények</w:t>
      </w:r>
    </w:p>
    <w:p w:rsidR="00BE3039" w:rsidRPr="00540A99" w:rsidRDefault="00BE3039" w:rsidP="00BE3039">
      <w:pPr>
        <w:spacing w:after="0"/>
        <w:ind w:left="720"/>
        <w:rPr>
          <w:rFonts w:cs="Times New Roman"/>
          <w:szCs w:val="24"/>
        </w:rPr>
      </w:pPr>
      <w:r w:rsidRPr="00540A99">
        <w:rPr>
          <w:rFonts w:cs="Times New Roman"/>
          <w:szCs w:val="24"/>
        </w:rPr>
        <w:t>Fuvarozási szerződés</w:t>
      </w:r>
    </w:p>
    <w:p w:rsidR="00BE3039" w:rsidRPr="00540A99" w:rsidRDefault="00BE3039" w:rsidP="00BE3039">
      <w:pPr>
        <w:spacing w:after="0"/>
        <w:ind w:left="720"/>
        <w:rPr>
          <w:rFonts w:cs="Times New Roman"/>
          <w:szCs w:val="24"/>
        </w:rPr>
      </w:pPr>
      <w:r w:rsidRPr="00540A99">
        <w:rPr>
          <w:rFonts w:cs="Times New Roman"/>
          <w:szCs w:val="24"/>
        </w:rPr>
        <w:t>A fuvarozó értesítési kötelezettsége, a címzett értesítése</w:t>
      </w:r>
    </w:p>
    <w:p w:rsidR="00BE3039" w:rsidRPr="00540A99" w:rsidRDefault="00BE3039" w:rsidP="00BE3039">
      <w:pPr>
        <w:spacing w:after="0"/>
        <w:ind w:left="720"/>
        <w:rPr>
          <w:rFonts w:cs="Times New Roman"/>
          <w:szCs w:val="24"/>
        </w:rPr>
      </w:pPr>
      <w:r w:rsidRPr="00540A99">
        <w:rPr>
          <w:rFonts w:cs="Times New Roman"/>
          <w:szCs w:val="24"/>
        </w:rPr>
        <w:t>A fuvaroztató rendelkezési joga</w:t>
      </w:r>
    </w:p>
    <w:p w:rsidR="00BE3039" w:rsidRPr="00540A99" w:rsidRDefault="00BE3039" w:rsidP="00BE3039">
      <w:pPr>
        <w:spacing w:after="0"/>
        <w:ind w:left="720"/>
        <w:rPr>
          <w:rFonts w:cs="Times New Roman"/>
          <w:szCs w:val="24"/>
        </w:rPr>
      </w:pPr>
      <w:r w:rsidRPr="00540A99">
        <w:rPr>
          <w:rFonts w:cs="Times New Roman"/>
          <w:szCs w:val="24"/>
        </w:rPr>
        <w:t>A fuvarozás határideje</w:t>
      </w:r>
    </w:p>
    <w:p w:rsidR="00BE3039" w:rsidRPr="00540A99" w:rsidRDefault="00BE3039" w:rsidP="00BE3039">
      <w:pPr>
        <w:spacing w:after="0"/>
        <w:ind w:left="720"/>
        <w:rPr>
          <w:rFonts w:cs="Times New Roman"/>
          <w:szCs w:val="24"/>
        </w:rPr>
      </w:pPr>
      <w:r w:rsidRPr="00540A99">
        <w:rPr>
          <w:rFonts w:cs="Times New Roman"/>
          <w:szCs w:val="24"/>
        </w:rPr>
        <w:t>Késedelem</w:t>
      </w:r>
    </w:p>
    <w:p w:rsidR="00BE3039" w:rsidRPr="00540A99" w:rsidRDefault="00BE3039" w:rsidP="00BE3039">
      <w:pPr>
        <w:spacing w:after="0"/>
        <w:ind w:left="720"/>
        <w:rPr>
          <w:rFonts w:cs="Times New Roman"/>
          <w:szCs w:val="24"/>
        </w:rPr>
      </w:pPr>
      <w:r w:rsidRPr="00540A99">
        <w:rPr>
          <w:rFonts w:cs="Times New Roman"/>
          <w:szCs w:val="24"/>
        </w:rPr>
        <w:t>Felelősség a hibás teljesítés miatt</w:t>
      </w:r>
    </w:p>
    <w:p w:rsidR="00BE3039" w:rsidRPr="00540A99" w:rsidRDefault="00BE3039" w:rsidP="00BE3039">
      <w:pPr>
        <w:spacing w:after="0"/>
        <w:ind w:left="720"/>
        <w:rPr>
          <w:rFonts w:cs="Times New Roman"/>
          <w:szCs w:val="24"/>
        </w:rPr>
      </w:pPr>
      <w:r w:rsidRPr="00540A99">
        <w:rPr>
          <w:rFonts w:cs="Times New Roman"/>
          <w:szCs w:val="24"/>
        </w:rPr>
        <w:t>Veszélyes áruk közúti szállításának alapjai</w:t>
      </w:r>
    </w:p>
    <w:p w:rsidR="00BE3039" w:rsidRPr="00540A99" w:rsidRDefault="00BE3039" w:rsidP="00BE3039">
      <w:pPr>
        <w:spacing w:after="0"/>
        <w:ind w:firstLine="540"/>
        <w:rPr>
          <w:rFonts w:cs="Times New Roman"/>
          <w:szCs w:val="24"/>
        </w:rPr>
      </w:pPr>
      <w:r w:rsidRPr="00540A99">
        <w:rPr>
          <w:rFonts w:cs="Times New Roman"/>
          <w:szCs w:val="24"/>
        </w:rPr>
        <w:t xml:space="preserve">  A vasúti árufuvarozás sajátosságai, jellemzői</w:t>
      </w:r>
    </w:p>
    <w:p w:rsidR="00BE3039" w:rsidRPr="00540A99" w:rsidRDefault="00BE3039" w:rsidP="00BE3039">
      <w:pPr>
        <w:spacing w:after="0"/>
        <w:ind w:left="720"/>
        <w:rPr>
          <w:rFonts w:cs="Times New Roman"/>
          <w:szCs w:val="24"/>
        </w:rPr>
      </w:pPr>
      <w:r w:rsidRPr="00540A99">
        <w:rPr>
          <w:rFonts w:cs="Times New Roman"/>
          <w:szCs w:val="24"/>
        </w:rPr>
        <w:t>A vasúti árufuvarozás eszközei</w:t>
      </w:r>
    </w:p>
    <w:p w:rsidR="00BE3039" w:rsidRPr="00540A99" w:rsidRDefault="00BE3039" w:rsidP="00BE3039">
      <w:pPr>
        <w:spacing w:after="0"/>
        <w:ind w:left="720"/>
        <w:rPr>
          <w:rFonts w:cs="Times New Roman"/>
          <w:szCs w:val="24"/>
        </w:rPr>
      </w:pPr>
      <w:r w:rsidRPr="00540A99">
        <w:rPr>
          <w:rFonts w:cs="Times New Roman"/>
          <w:szCs w:val="24"/>
        </w:rPr>
        <w:t xml:space="preserve">Az elfuvarozandó árunak megfelelő vasúti kocsi kiválasztása </w:t>
      </w:r>
    </w:p>
    <w:p w:rsidR="00BE3039" w:rsidRPr="00540A99" w:rsidRDefault="00BE3039" w:rsidP="00BE3039">
      <w:pPr>
        <w:spacing w:after="0"/>
        <w:ind w:left="720"/>
        <w:rPr>
          <w:rFonts w:cs="Times New Roman"/>
          <w:szCs w:val="24"/>
        </w:rPr>
      </w:pPr>
      <w:r w:rsidRPr="00540A99">
        <w:rPr>
          <w:rFonts w:cs="Times New Roman"/>
          <w:szCs w:val="24"/>
        </w:rPr>
        <w:t xml:space="preserve">Vasúton fuvarozható áruk </w:t>
      </w:r>
    </w:p>
    <w:p w:rsidR="00BE3039" w:rsidRPr="00540A99" w:rsidRDefault="00BE3039" w:rsidP="00BE3039">
      <w:pPr>
        <w:spacing w:after="0"/>
        <w:ind w:left="720"/>
        <w:rPr>
          <w:rFonts w:cs="Times New Roman"/>
          <w:szCs w:val="24"/>
        </w:rPr>
      </w:pPr>
      <w:r w:rsidRPr="00540A99">
        <w:rPr>
          <w:rFonts w:cs="Times New Roman"/>
          <w:szCs w:val="24"/>
        </w:rPr>
        <w:t xml:space="preserve">Az árukezelési helyek fajtái csoportosításuk, jellemzőik. </w:t>
      </w:r>
    </w:p>
    <w:p w:rsidR="00BE3039" w:rsidRPr="00540A99" w:rsidRDefault="00BE3039" w:rsidP="00BE3039">
      <w:pPr>
        <w:spacing w:after="0"/>
        <w:ind w:left="720"/>
        <w:rPr>
          <w:rFonts w:cs="Times New Roman"/>
          <w:szCs w:val="24"/>
        </w:rPr>
      </w:pPr>
      <w:r w:rsidRPr="00540A99">
        <w:rPr>
          <w:rFonts w:cs="Times New Roman"/>
          <w:szCs w:val="24"/>
        </w:rPr>
        <w:t>Az áru csomagolása, csomagolási fajták és jellemzőik</w:t>
      </w:r>
    </w:p>
    <w:p w:rsidR="00BE3039" w:rsidRPr="00540A99" w:rsidRDefault="00BE3039" w:rsidP="00BE3039">
      <w:pPr>
        <w:spacing w:after="0"/>
        <w:ind w:left="720"/>
        <w:rPr>
          <w:rFonts w:cs="Times New Roman"/>
          <w:strike/>
          <w:szCs w:val="24"/>
        </w:rPr>
      </w:pPr>
      <w:r w:rsidRPr="00540A99">
        <w:rPr>
          <w:rFonts w:cs="Times New Roman"/>
          <w:szCs w:val="24"/>
        </w:rPr>
        <w:t xml:space="preserve">A fuvarozási szerződés fajtái </w:t>
      </w:r>
    </w:p>
    <w:p w:rsidR="00BE3039" w:rsidRPr="00540A99" w:rsidRDefault="00BE3039" w:rsidP="00BE3039">
      <w:pPr>
        <w:spacing w:after="0"/>
        <w:ind w:left="720"/>
        <w:rPr>
          <w:rFonts w:cs="Times New Roman"/>
          <w:szCs w:val="24"/>
        </w:rPr>
      </w:pPr>
      <w:r w:rsidRPr="00540A99">
        <w:rPr>
          <w:rFonts w:cs="Times New Roman"/>
          <w:szCs w:val="24"/>
        </w:rPr>
        <w:t>A küldemény tömegének, darabszámának megállapítására használt eszközök csoportosítása</w:t>
      </w:r>
    </w:p>
    <w:p w:rsidR="00BE3039" w:rsidRPr="00540A99" w:rsidRDefault="00BE3039" w:rsidP="00BE3039">
      <w:pPr>
        <w:spacing w:after="0"/>
        <w:ind w:left="720"/>
        <w:rPr>
          <w:rFonts w:cs="Times New Roman"/>
          <w:szCs w:val="24"/>
        </w:rPr>
      </w:pPr>
      <w:r w:rsidRPr="00540A99">
        <w:rPr>
          <w:rFonts w:cs="Times New Roman"/>
          <w:szCs w:val="24"/>
        </w:rPr>
        <w:lastRenderedPageBreak/>
        <w:t>A fuvarozási határidő számításának alapszabályai belföldi és nemzetközi forgalomban</w:t>
      </w:r>
    </w:p>
    <w:p w:rsidR="00BE3039" w:rsidRPr="00540A99" w:rsidRDefault="00BE3039" w:rsidP="00BE3039">
      <w:pPr>
        <w:spacing w:after="0"/>
        <w:ind w:left="720"/>
        <w:rPr>
          <w:rFonts w:cs="Times New Roman"/>
          <w:szCs w:val="24"/>
        </w:rPr>
      </w:pPr>
      <w:r w:rsidRPr="00540A99">
        <w:rPr>
          <w:rFonts w:cs="Times New Roman"/>
          <w:szCs w:val="24"/>
        </w:rPr>
        <w:t>A fuvarlevél jelentősége a küldemény kiváltási folyamatában a küldemény kiszolgáltatásának jelentősége a közösségi áruk és az Európai Unión kívülről érkező küldemények esetében</w:t>
      </w:r>
    </w:p>
    <w:p w:rsidR="00BE3039" w:rsidRPr="00540A99" w:rsidRDefault="00BE3039" w:rsidP="00BE3039">
      <w:pPr>
        <w:spacing w:after="0"/>
        <w:ind w:left="720"/>
        <w:rPr>
          <w:rFonts w:cs="Times New Roman"/>
          <w:szCs w:val="24"/>
        </w:rPr>
      </w:pPr>
      <w:r w:rsidRPr="00540A99">
        <w:rPr>
          <w:rFonts w:cs="Times New Roman"/>
          <w:szCs w:val="24"/>
        </w:rPr>
        <w:t xml:space="preserve">A kocsi kirakási kötelezettsége, a vasúti kocsik tisztításának alapszabályai és szükségessége, a küldemény elvitelének jelentősége </w:t>
      </w:r>
    </w:p>
    <w:p w:rsidR="00BE3039" w:rsidRPr="00540A99" w:rsidRDefault="00BE3039" w:rsidP="00BE3039">
      <w:pPr>
        <w:spacing w:after="0"/>
        <w:ind w:firstLine="709"/>
        <w:rPr>
          <w:rFonts w:cs="Times New Roman"/>
          <w:szCs w:val="24"/>
        </w:rPr>
      </w:pPr>
      <w:r w:rsidRPr="00540A99">
        <w:rPr>
          <w:rFonts w:cs="Times New Roman"/>
          <w:szCs w:val="24"/>
        </w:rPr>
        <w:t xml:space="preserve">Veszélyes áruk vasúti szállításának alapjai </w:t>
      </w:r>
    </w:p>
    <w:p w:rsidR="00BE3039" w:rsidRPr="00540A99" w:rsidRDefault="00BE3039" w:rsidP="00BE3039">
      <w:pPr>
        <w:spacing w:after="0"/>
        <w:ind w:firstLine="709"/>
        <w:rPr>
          <w:rFonts w:cs="Times New Roman"/>
          <w:szCs w:val="24"/>
        </w:rPr>
      </w:pPr>
      <w:r w:rsidRPr="00540A99">
        <w:rPr>
          <w:rFonts w:cs="Times New Roman"/>
          <w:szCs w:val="24"/>
        </w:rPr>
        <w:t>A vízi árufuvarozás sajátosságai</w:t>
      </w:r>
    </w:p>
    <w:p w:rsidR="00BE3039" w:rsidRPr="00540A99" w:rsidRDefault="00BE3039" w:rsidP="00BE3039">
      <w:pPr>
        <w:spacing w:after="0"/>
        <w:ind w:left="720"/>
        <w:rPr>
          <w:rFonts w:cs="Times New Roman"/>
          <w:szCs w:val="24"/>
        </w:rPr>
      </w:pPr>
      <w:r w:rsidRPr="00540A99">
        <w:rPr>
          <w:rFonts w:cs="Times New Roman"/>
          <w:szCs w:val="24"/>
        </w:rPr>
        <w:t>A vízi árufuvarozás eszközei</w:t>
      </w:r>
    </w:p>
    <w:p w:rsidR="00BE3039" w:rsidRPr="00540A99" w:rsidRDefault="00BE3039" w:rsidP="00BE3039">
      <w:pPr>
        <w:pStyle w:val="norm"/>
        <w:spacing w:before="0" w:beforeAutospacing="0" w:after="0" w:afterAutospacing="0"/>
        <w:ind w:left="720"/>
      </w:pPr>
      <w:r w:rsidRPr="00540A99">
        <w:t>Hajótípusok, hajózási módok</w:t>
      </w:r>
    </w:p>
    <w:p w:rsidR="00BE3039" w:rsidRPr="00540A99" w:rsidRDefault="00BE3039" w:rsidP="00BE3039">
      <w:pPr>
        <w:pStyle w:val="norm"/>
        <w:spacing w:before="0" w:beforeAutospacing="0" w:after="0" w:afterAutospacing="0"/>
        <w:ind w:left="720"/>
      </w:pPr>
      <w:r w:rsidRPr="00540A99">
        <w:t>A toló, vontató és az önjáró hajózás</w:t>
      </w:r>
    </w:p>
    <w:p w:rsidR="00BE3039" w:rsidRPr="00540A99" w:rsidRDefault="00BE3039" w:rsidP="00BE3039">
      <w:pPr>
        <w:pStyle w:val="norm"/>
        <w:spacing w:before="0" w:beforeAutospacing="0" w:after="0" w:afterAutospacing="0"/>
        <w:ind w:left="720"/>
      </w:pPr>
      <w:r w:rsidRPr="00540A99">
        <w:t>Belvízi hajózás nemzetközi szabályozási rendszere</w:t>
      </w:r>
    </w:p>
    <w:p w:rsidR="00BE3039" w:rsidRPr="00540A99" w:rsidRDefault="00BE3039" w:rsidP="00BE3039">
      <w:pPr>
        <w:pStyle w:val="norm"/>
        <w:spacing w:before="0" w:beforeAutospacing="0" w:after="0" w:afterAutospacing="0"/>
        <w:ind w:left="720"/>
      </w:pPr>
      <w:r w:rsidRPr="00540A99">
        <w:t>Vízépítési műtárgyak</w:t>
      </w:r>
    </w:p>
    <w:p w:rsidR="00BE3039" w:rsidRPr="00540A99" w:rsidRDefault="00BE3039" w:rsidP="00BE3039">
      <w:pPr>
        <w:pStyle w:val="norm"/>
        <w:spacing w:before="0" w:beforeAutospacing="0" w:after="0" w:afterAutospacing="0"/>
        <w:ind w:left="720"/>
      </w:pPr>
      <w:r w:rsidRPr="00540A99">
        <w:t>A hajózás biztonsági kérdései</w:t>
      </w:r>
    </w:p>
    <w:p w:rsidR="00BE3039" w:rsidRPr="00540A99" w:rsidRDefault="00BE3039" w:rsidP="00BE3039">
      <w:pPr>
        <w:spacing w:after="0"/>
        <w:ind w:firstLine="709"/>
        <w:rPr>
          <w:rFonts w:cs="Times New Roman"/>
          <w:szCs w:val="24"/>
        </w:rPr>
      </w:pPr>
      <w:r w:rsidRPr="00540A99">
        <w:rPr>
          <w:rFonts w:cs="Times New Roman"/>
        </w:rPr>
        <w:t>A hajózás és környezetvédelem</w:t>
      </w:r>
      <w:r w:rsidRPr="00540A99">
        <w:rPr>
          <w:rFonts w:cs="Times New Roman"/>
          <w:szCs w:val="24"/>
        </w:rPr>
        <w:t xml:space="preserve"> </w:t>
      </w:r>
      <w:r w:rsidRPr="00540A99">
        <w:rPr>
          <w:rFonts w:cs="Times New Roman"/>
          <w:szCs w:val="24"/>
        </w:rPr>
        <w:tab/>
      </w:r>
    </w:p>
    <w:p w:rsidR="00BE3039" w:rsidRPr="00540A99" w:rsidRDefault="00BE3039" w:rsidP="00BE3039">
      <w:pPr>
        <w:spacing w:after="0"/>
        <w:ind w:firstLine="709"/>
        <w:rPr>
          <w:rFonts w:cs="Times New Roman"/>
          <w:szCs w:val="24"/>
        </w:rPr>
      </w:pPr>
      <w:r w:rsidRPr="00540A99">
        <w:rPr>
          <w:rFonts w:cs="Times New Roman"/>
          <w:szCs w:val="24"/>
        </w:rPr>
        <w:t>A légi árufuvarozás sajátosságai</w:t>
      </w:r>
    </w:p>
    <w:p w:rsidR="00BE3039" w:rsidRPr="00540A99" w:rsidRDefault="00BE3039" w:rsidP="00BE3039">
      <w:pPr>
        <w:spacing w:after="0"/>
        <w:ind w:left="720"/>
        <w:rPr>
          <w:rFonts w:cs="Times New Roman"/>
          <w:szCs w:val="24"/>
        </w:rPr>
      </w:pPr>
      <w:r w:rsidRPr="00540A99">
        <w:rPr>
          <w:rFonts w:cs="Times New Roman"/>
          <w:szCs w:val="24"/>
        </w:rPr>
        <w:t>A légi árufuvarozás eszközei</w:t>
      </w:r>
    </w:p>
    <w:p w:rsidR="00BE3039" w:rsidRPr="00540A99" w:rsidRDefault="00BE3039" w:rsidP="00BE3039">
      <w:pPr>
        <w:spacing w:after="0"/>
        <w:ind w:left="720"/>
        <w:rPr>
          <w:rFonts w:cs="Times New Roman"/>
          <w:szCs w:val="24"/>
        </w:rPr>
      </w:pPr>
      <w:r w:rsidRPr="00540A99">
        <w:rPr>
          <w:rFonts w:cs="Times New Roman"/>
          <w:szCs w:val="24"/>
        </w:rPr>
        <w:t>Légi teheráru fogalma</w:t>
      </w:r>
    </w:p>
    <w:p w:rsidR="00BE3039" w:rsidRPr="00540A99" w:rsidRDefault="00BE3039" w:rsidP="00BE3039">
      <w:pPr>
        <w:spacing w:after="0"/>
        <w:ind w:left="720"/>
        <w:rPr>
          <w:rFonts w:cs="Times New Roman"/>
          <w:szCs w:val="24"/>
        </w:rPr>
      </w:pPr>
      <w:r w:rsidRPr="00540A99">
        <w:rPr>
          <w:rFonts w:cs="Times New Roman"/>
          <w:szCs w:val="24"/>
        </w:rPr>
        <w:t>Továbbítási módok</w:t>
      </w:r>
    </w:p>
    <w:p w:rsidR="00BE3039" w:rsidRPr="00540A99" w:rsidRDefault="00BE3039" w:rsidP="00BE3039">
      <w:pPr>
        <w:spacing w:after="0"/>
        <w:ind w:left="720"/>
        <w:rPr>
          <w:rFonts w:cs="Times New Roman"/>
          <w:szCs w:val="24"/>
        </w:rPr>
      </w:pPr>
      <w:r w:rsidRPr="00540A99">
        <w:rPr>
          <w:rFonts w:cs="Times New Roman"/>
          <w:szCs w:val="24"/>
        </w:rPr>
        <w:t>Egységrakományképzési szempontok</w:t>
      </w:r>
    </w:p>
    <w:p w:rsidR="00BE3039" w:rsidRPr="00540A99" w:rsidRDefault="00BE3039" w:rsidP="00BE3039">
      <w:pPr>
        <w:spacing w:after="0"/>
        <w:ind w:left="720"/>
        <w:rPr>
          <w:rFonts w:cs="Times New Roman"/>
          <w:szCs w:val="24"/>
        </w:rPr>
      </w:pPr>
      <w:r w:rsidRPr="00540A99">
        <w:rPr>
          <w:rFonts w:cs="Times New Roman"/>
          <w:szCs w:val="24"/>
        </w:rPr>
        <w:t>Különleges kezelést igénylő áruk</w:t>
      </w:r>
    </w:p>
    <w:p w:rsidR="00BE3039" w:rsidRPr="00540A99" w:rsidRDefault="00BE3039" w:rsidP="00BE3039">
      <w:pPr>
        <w:spacing w:after="0"/>
        <w:ind w:left="720"/>
        <w:rPr>
          <w:rFonts w:cs="Times New Roman"/>
          <w:szCs w:val="24"/>
        </w:rPr>
      </w:pPr>
      <w:r w:rsidRPr="00540A99">
        <w:rPr>
          <w:rFonts w:cs="Times New Roman"/>
          <w:szCs w:val="24"/>
        </w:rPr>
        <w:t>Túlsúlyos, túlméretes küldemények</w:t>
      </w:r>
    </w:p>
    <w:p w:rsidR="00BE3039" w:rsidRPr="00540A99" w:rsidRDefault="00BE3039" w:rsidP="00BE3039">
      <w:pPr>
        <w:spacing w:after="0"/>
        <w:ind w:left="720"/>
        <w:rPr>
          <w:rFonts w:cs="Times New Roman"/>
          <w:szCs w:val="24"/>
        </w:rPr>
      </w:pPr>
      <w:r w:rsidRPr="00540A99">
        <w:rPr>
          <w:rFonts w:cs="Times New Roman"/>
          <w:szCs w:val="24"/>
        </w:rPr>
        <w:t>Veszélyes áruk</w:t>
      </w:r>
    </w:p>
    <w:p w:rsidR="00BE3039" w:rsidRPr="00540A99" w:rsidRDefault="00BE3039" w:rsidP="00BE3039">
      <w:pPr>
        <w:spacing w:after="0"/>
        <w:ind w:left="720"/>
        <w:rPr>
          <w:rFonts w:cs="Times New Roman"/>
          <w:szCs w:val="24"/>
        </w:rPr>
      </w:pPr>
      <w:r w:rsidRPr="00540A99">
        <w:rPr>
          <w:rFonts w:cs="Times New Roman"/>
          <w:szCs w:val="24"/>
        </w:rPr>
        <w:t xml:space="preserve">Kizárólag </w:t>
      </w:r>
      <w:proofErr w:type="spellStart"/>
      <w:r w:rsidRPr="00540A99">
        <w:rPr>
          <w:rFonts w:cs="Times New Roman"/>
          <w:szCs w:val="24"/>
        </w:rPr>
        <w:t>cargo</w:t>
      </w:r>
      <w:proofErr w:type="spellEnd"/>
      <w:r w:rsidRPr="00540A99">
        <w:rPr>
          <w:rFonts w:cs="Times New Roman"/>
          <w:szCs w:val="24"/>
        </w:rPr>
        <w:t>-repülőgépben fuvarozható áruk</w:t>
      </w:r>
    </w:p>
    <w:p w:rsidR="00BE3039" w:rsidRPr="00540A99" w:rsidRDefault="00BE3039" w:rsidP="00BE3039">
      <w:pPr>
        <w:spacing w:after="0"/>
        <w:ind w:left="720"/>
        <w:rPr>
          <w:rFonts w:cs="Times New Roman"/>
          <w:szCs w:val="24"/>
        </w:rPr>
      </w:pPr>
      <w:r w:rsidRPr="00540A99">
        <w:rPr>
          <w:rFonts w:cs="Times New Roman"/>
          <w:szCs w:val="24"/>
        </w:rPr>
        <w:t>Járat rakományjegyzéke</w:t>
      </w:r>
    </w:p>
    <w:p w:rsidR="00BE3039" w:rsidRPr="00540A99" w:rsidRDefault="00BE3039" w:rsidP="00BE3039">
      <w:pPr>
        <w:spacing w:after="0"/>
        <w:ind w:left="720"/>
        <w:rPr>
          <w:rFonts w:cs="Times New Roman"/>
          <w:szCs w:val="24"/>
        </w:rPr>
      </w:pPr>
      <w:r w:rsidRPr="00540A99">
        <w:rPr>
          <w:rFonts w:cs="Times New Roman"/>
          <w:szCs w:val="24"/>
        </w:rPr>
        <w:t>Előkészülés a küldemény feladására</w:t>
      </w:r>
    </w:p>
    <w:p w:rsidR="00BE3039" w:rsidRPr="00540A99" w:rsidRDefault="00BE3039" w:rsidP="00BE3039">
      <w:pPr>
        <w:spacing w:after="0"/>
        <w:ind w:left="720"/>
        <w:rPr>
          <w:rFonts w:cs="Times New Roman"/>
          <w:szCs w:val="24"/>
        </w:rPr>
      </w:pPr>
      <w:r w:rsidRPr="00540A99">
        <w:rPr>
          <w:rFonts w:cs="Times New Roman"/>
          <w:szCs w:val="24"/>
        </w:rPr>
        <w:t xml:space="preserve">Helyfoglalás a légitársaságnál </w:t>
      </w:r>
    </w:p>
    <w:p w:rsidR="00BE3039" w:rsidRPr="00540A99" w:rsidRDefault="00BE3039" w:rsidP="00BE3039">
      <w:pPr>
        <w:spacing w:after="0"/>
        <w:ind w:left="720"/>
        <w:rPr>
          <w:rFonts w:cs="Times New Roman"/>
          <w:szCs w:val="24"/>
        </w:rPr>
      </w:pPr>
      <w:r w:rsidRPr="00540A99">
        <w:rPr>
          <w:rFonts w:cs="Times New Roman"/>
          <w:szCs w:val="24"/>
        </w:rPr>
        <w:t>Áruk rangsorolása, összeférhetetlensége</w:t>
      </w:r>
    </w:p>
    <w:p w:rsidR="00BE3039" w:rsidRPr="00540A99" w:rsidRDefault="00BE3039" w:rsidP="00BE3039">
      <w:pPr>
        <w:spacing w:after="0"/>
        <w:ind w:left="720"/>
        <w:rPr>
          <w:rFonts w:cs="Times New Roman"/>
          <w:szCs w:val="24"/>
        </w:rPr>
      </w:pPr>
      <w:r w:rsidRPr="00540A99">
        <w:rPr>
          <w:rFonts w:cs="Times New Roman"/>
          <w:szCs w:val="24"/>
        </w:rPr>
        <w:t>Veszélyesáru nyilatkozat</w:t>
      </w:r>
    </w:p>
    <w:p w:rsidR="00BE3039" w:rsidRPr="00540A99" w:rsidRDefault="00BE3039" w:rsidP="00BE3039">
      <w:pPr>
        <w:spacing w:after="0"/>
        <w:ind w:left="720"/>
        <w:rPr>
          <w:rFonts w:cs="Times New Roman"/>
          <w:szCs w:val="24"/>
        </w:rPr>
      </w:pPr>
      <w:r w:rsidRPr="00540A99">
        <w:rPr>
          <w:rFonts w:cs="Times New Roman"/>
          <w:szCs w:val="24"/>
        </w:rPr>
        <w:t>Biztonsági átvizsgálás, átvilágítás, szemrevételezés, kézi átvizsgálás</w:t>
      </w:r>
    </w:p>
    <w:p w:rsidR="00BE3039" w:rsidRPr="00540A99" w:rsidRDefault="00BE3039" w:rsidP="00BE3039">
      <w:pPr>
        <w:spacing w:after="0"/>
        <w:ind w:left="720"/>
        <w:rPr>
          <w:rFonts w:cs="Times New Roman"/>
          <w:szCs w:val="24"/>
        </w:rPr>
      </w:pPr>
      <w:r w:rsidRPr="00540A99">
        <w:rPr>
          <w:rFonts w:cs="Times New Roman"/>
          <w:szCs w:val="24"/>
        </w:rPr>
        <w:t>Robbanószerkereső kutya</w:t>
      </w:r>
    </w:p>
    <w:p w:rsidR="00BE3039" w:rsidRPr="00540A99" w:rsidRDefault="00BE3039" w:rsidP="00BE3039">
      <w:pPr>
        <w:spacing w:after="0"/>
        <w:ind w:left="720"/>
        <w:rPr>
          <w:rFonts w:cs="Times New Roman"/>
          <w:szCs w:val="24"/>
        </w:rPr>
      </w:pPr>
      <w:r w:rsidRPr="00540A99">
        <w:rPr>
          <w:rFonts w:cs="Times New Roman"/>
          <w:szCs w:val="24"/>
        </w:rPr>
        <w:t>Sérülési jegyzőkönyv kiállítása</w:t>
      </w:r>
    </w:p>
    <w:p w:rsidR="00BE3039" w:rsidRPr="00540A99" w:rsidRDefault="00BE3039" w:rsidP="00BE3039">
      <w:pPr>
        <w:spacing w:after="0"/>
        <w:ind w:left="720"/>
        <w:rPr>
          <w:rFonts w:cs="Times New Roman"/>
          <w:szCs w:val="24"/>
        </w:rPr>
      </w:pPr>
      <w:r w:rsidRPr="00540A99">
        <w:rPr>
          <w:rFonts w:cs="Times New Roman"/>
          <w:szCs w:val="24"/>
        </w:rPr>
        <w:t>Rendellenességek kezelése (talált/hiányzó áru/okmány)</w:t>
      </w:r>
    </w:p>
    <w:p w:rsidR="00BE3039" w:rsidRPr="00540A99" w:rsidRDefault="00BE3039" w:rsidP="00BE3039">
      <w:pPr>
        <w:spacing w:after="0"/>
        <w:ind w:left="720"/>
        <w:jc w:val="left"/>
        <w:rPr>
          <w:rFonts w:cs="Times New Roman"/>
          <w:szCs w:val="24"/>
        </w:rPr>
      </w:pPr>
      <w:r w:rsidRPr="00540A99">
        <w:rPr>
          <w:rFonts w:cs="Times New Roman"/>
          <w:szCs w:val="24"/>
        </w:rPr>
        <w:t>Montreal-i egyezmény</w:t>
      </w:r>
      <w:r w:rsidRPr="00540A99">
        <w:rPr>
          <w:rFonts w:cs="Times New Roman"/>
          <w:szCs w:val="24"/>
        </w:rPr>
        <w:br/>
      </w:r>
      <w:proofErr w:type="spellStart"/>
      <w:r w:rsidRPr="00540A99">
        <w:rPr>
          <w:rFonts w:cs="Times New Roman"/>
          <w:szCs w:val="24"/>
        </w:rPr>
        <w:t>Chichagó</w:t>
      </w:r>
      <w:proofErr w:type="spellEnd"/>
      <w:r w:rsidRPr="00540A99">
        <w:rPr>
          <w:rFonts w:cs="Times New Roman"/>
          <w:szCs w:val="24"/>
        </w:rPr>
        <w:t>-i egyezmény</w:t>
      </w:r>
      <w:r w:rsidRPr="00540A99">
        <w:rPr>
          <w:rFonts w:cs="Times New Roman"/>
          <w:szCs w:val="24"/>
        </w:rPr>
        <w:br/>
      </w:r>
      <w:proofErr w:type="gramStart"/>
      <w:r w:rsidRPr="00540A99">
        <w:rPr>
          <w:rFonts w:cs="Times New Roman"/>
          <w:szCs w:val="24"/>
        </w:rPr>
        <w:t>A</w:t>
      </w:r>
      <w:proofErr w:type="gramEnd"/>
      <w:r w:rsidRPr="00540A99">
        <w:rPr>
          <w:rFonts w:cs="Times New Roman"/>
          <w:szCs w:val="24"/>
        </w:rPr>
        <w:t xml:space="preserve"> Tranzit és légi fuvarozási Egyezmény </w:t>
      </w:r>
      <w:r w:rsidRPr="00540A99">
        <w:rPr>
          <w:rFonts w:cs="Times New Roman"/>
          <w:szCs w:val="24"/>
        </w:rPr>
        <w:br/>
        <w:t>Varsó-i egyezmény</w:t>
      </w:r>
      <w:r w:rsidRPr="00540A99">
        <w:rPr>
          <w:rFonts w:cs="Times New Roman"/>
          <w:szCs w:val="24"/>
        </w:rPr>
        <w:br/>
        <w:t>IATA, a Nemzetközi Légi Fuvarozási Szövetség által egységesített nyomtatványok, díjszabások</w:t>
      </w:r>
    </w:p>
    <w:p w:rsidR="00BE3039" w:rsidRPr="00540A99" w:rsidRDefault="00BE3039" w:rsidP="00BE3039">
      <w:pPr>
        <w:spacing w:after="0"/>
        <w:ind w:left="720"/>
        <w:rPr>
          <w:rFonts w:cs="Times New Roman"/>
          <w:szCs w:val="24"/>
        </w:rPr>
      </w:pPr>
      <w:r w:rsidRPr="00540A99">
        <w:rPr>
          <w:rFonts w:cs="Times New Roman"/>
          <w:szCs w:val="24"/>
        </w:rPr>
        <w:t>SITA, a Nemzetközi Légiforgalmi Kommunikációs Társaság</w:t>
      </w:r>
    </w:p>
    <w:p w:rsidR="00BE3039" w:rsidRPr="00540A99" w:rsidRDefault="00BE3039" w:rsidP="00BE3039">
      <w:pPr>
        <w:spacing w:after="0"/>
        <w:ind w:left="720"/>
        <w:rPr>
          <w:rFonts w:cs="Times New Roman"/>
          <w:szCs w:val="24"/>
        </w:rPr>
      </w:pPr>
      <w:r w:rsidRPr="00540A99">
        <w:rPr>
          <w:rFonts w:cs="Times New Roman"/>
          <w:szCs w:val="24"/>
        </w:rPr>
        <w:t>A légi szállítmányozási szerződés</w:t>
      </w:r>
    </w:p>
    <w:p w:rsidR="00BE3039" w:rsidRPr="00540A99" w:rsidRDefault="00BE3039" w:rsidP="00BE3039">
      <w:pPr>
        <w:spacing w:after="0"/>
        <w:ind w:left="720"/>
        <w:rPr>
          <w:rFonts w:cs="Times New Roman"/>
          <w:szCs w:val="24"/>
        </w:rPr>
      </w:pPr>
      <w:r w:rsidRPr="00540A99">
        <w:rPr>
          <w:rFonts w:cs="Times New Roman"/>
          <w:szCs w:val="24"/>
        </w:rPr>
        <w:t>A légi fuvarlevél - AWB</w:t>
      </w:r>
    </w:p>
    <w:p w:rsidR="00BE3039" w:rsidRPr="00540A99" w:rsidRDefault="00BE3039" w:rsidP="00BE3039">
      <w:pPr>
        <w:pStyle w:val="norm"/>
        <w:spacing w:before="0" w:beforeAutospacing="0" w:after="0" w:afterAutospacing="0"/>
        <w:ind w:left="720"/>
      </w:pPr>
    </w:p>
    <w:p w:rsidR="00C53E01" w:rsidRPr="00540A99" w:rsidRDefault="00C53E01" w:rsidP="00BE3039">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E303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Logisztikai alapismeretek</w:t>
      </w:r>
      <w:r w:rsidR="00C53E01" w:rsidRPr="00540A99">
        <w:rPr>
          <w:rFonts w:cs="Times New Roman"/>
          <w:b/>
          <w:i/>
        </w:rPr>
        <w:tab/>
      </w:r>
      <w:r w:rsidRPr="00540A99">
        <w:rPr>
          <w:rFonts w:cs="Times New Roman"/>
          <w:b/>
          <w:i/>
        </w:rPr>
        <w:t>18</w:t>
      </w:r>
      <w:r w:rsidR="00C53E01" w:rsidRPr="00540A99">
        <w:rPr>
          <w:rFonts w:cs="Times New Roman"/>
          <w:b/>
          <w:i/>
        </w:rPr>
        <w:t xml:space="preserve"> óra/</w:t>
      </w:r>
      <w:r w:rsidRPr="00540A99">
        <w:rPr>
          <w:rFonts w:cs="Times New Roman"/>
          <w:b/>
          <w:i/>
        </w:rPr>
        <w:t>18</w:t>
      </w:r>
      <w:r w:rsidR="00C53E01" w:rsidRPr="00540A99">
        <w:rPr>
          <w:rFonts w:cs="Times New Roman"/>
          <w:b/>
          <w:i/>
        </w:rPr>
        <w:t xml:space="preserve"> óra</w:t>
      </w:r>
    </w:p>
    <w:p w:rsidR="00BE3039" w:rsidRPr="00540A99" w:rsidRDefault="00BE3039" w:rsidP="00BE3039">
      <w:pPr>
        <w:spacing w:after="0"/>
        <w:ind w:firstLine="708"/>
        <w:rPr>
          <w:rFonts w:cs="Times New Roman"/>
          <w:szCs w:val="24"/>
        </w:rPr>
      </w:pPr>
      <w:r w:rsidRPr="00540A99">
        <w:rPr>
          <w:rFonts w:cs="Times New Roman"/>
          <w:szCs w:val="24"/>
        </w:rPr>
        <w:t>Vállalati logisztika</w:t>
      </w:r>
    </w:p>
    <w:p w:rsidR="00BE3039" w:rsidRPr="00540A99" w:rsidRDefault="00BE3039" w:rsidP="00BE3039">
      <w:pPr>
        <w:spacing w:after="0"/>
        <w:ind w:firstLine="708"/>
        <w:rPr>
          <w:rFonts w:cs="Times New Roman"/>
          <w:szCs w:val="24"/>
        </w:rPr>
      </w:pPr>
      <w:r w:rsidRPr="00540A99">
        <w:rPr>
          <w:rFonts w:cs="Times New Roman"/>
          <w:szCs w:val="24"/>
        </w:rPr>
        <w:t>Logisztikai rendszerek belső tagozódása</w:t>
      </w:r>
    </w:p>
    <w:p w:rsidR="00BE3039" w:rsidRPr="00540A99" w:rsidRDefault="00BE3039" w:rsidP="00BE3039">
      <w:pPr>
        <w:spacing w:after="0"/>
        <w:ind w:firstLine="708"/>
        <w:rPr>
          <w:rFonts w:cs="Times New Roman"/>
          <w:szCs w:val="24"/>
        </w:rPr>
      </w:pPr>
      <w:r w:rsidRPr="00540A99">
        <w:rPr>
          <w:rFonts w:cs="Times New Roman"/>
          <w:szCs w:val="24"/>
        </w:rPr>
        <w:t>Információs és irányítási részrendszerek</w:t>
      </w:r>
    </w:p>
    <w:p w:rsidR="00BE3039" w:rsidRPr="00540A99" w:rsidRDefault="00BE3039" w:rsidP="00BE3039">
      <w:pPr>
        <w:spacing w:after="0"/>
        <w:ind w:firstLine="708"/>
        <w:rPr>
          <w:rFonts w:cs="Times New Roman"/>
          <w:szCs w:val="24"/>
        </w:rPr>
      </w:pPr>
      <w:r w:rsidRPr="00540A99">
        <w:rPr>
          <w:rFonts w:cs="Times New Roman"/>
          <w:szCs w:val="24"/>
        </w:rPr>
        <w:t>Jellegzetes logisztikai stratégiák</w:t>
      </w:r>
    </w:p>
    <w:p w:rsidR="00BE3039" w:rsidRPr="00540A99" w:rsidRDefault="00BE3039" w:rsidP="00BE3039">
      <w:pPr>
        <w:spacing w:after="0"/>
        <w:ind w:firstLine="708"/>
        <w:rPr>
          <w:rFonts w:cs="Times New Roman"/>
          <w:szCs w:val="24"/>
        </w:rPr>
      </w:pPr>
      <w:r w:rsidRPr="00540A99">
        <w:rPr>
          <w:rFonts w:cs="Times New Roman"/>
          <w:szCs w:val="24"/>
        </w:rPr>
        <w:lastRenderedPageBreak/>
        <w:t>Gyártani vagy vásárolni elv</w:t>
      </w:r>
    </w:p>
    <w:p w:rsidR="00BE3039" w:rsidRPr="00540A99" w:rsidRDefault="00BE3039" w:rsidP="00BE3039">
      <w:pPr>
        <w:spacing w:after="0"/>
        <w:ind w:firstLine="708"/>
        <w:rPr>
          <w:rFonts w:cs="Times New Roman"/>
          <w:szCs w:val="24"/>
        </w:rPr>
      </w:pPr>
      <w:r w:rsidRPr="00540A99">
        <w:rPr>
          <w:rFonts w:cs="Times New Roman"/>
          <w:szCs w:val="24"/>
        </w:rPr>
        <w:t>Percre kész beszállítás, gyártás és elosztás elve</w:t>
      </w:r>
    </w:p>
    <w:p w:rsidR="00BE3039" w:rsidRPr="00540A99" w:rsidRDefault="00BE3039" w:rsidP="00BE3039">
      <w:pPr>
        <w:spacing w:after="0"/>
        <w:ind w:firstLine="708"/>
        <w:rPr>
          <w:rFonts w:cs="Times New Roman"/>
          <w:szCs w:val="24"/>
        </w:rPr>
      </w:pPr>
      <w:r w:rsidRPr="00540A99">
        <w:rPr>
          <w:rFonts w:cs="Times New Roman"/>
          <w:szCs w:val="24"/>
        </w:rPr>
        <w:t>A raktározás (tárolás) fogalma</w:t>
      </w:r>
    </w:p>
    <w:p w:rsidR="00BE3039" w:rsidRPr="00540A99" w:rsidRDefault="00BE3039" w:rsidP="00BE3039">
      <w:pPr>
        <w:spacing w:after="0"/>
        <w:ind w:firstLine="708"/>
        <w:rPr>
          <w:rFonts w:cs="Times New Roman"/>
          <w:szCs w:val="24"/>
        </w:rPr>
      </w:pPr>
      <w:r w:rsidRPr="00540A99">
        <w:rPr>
          <w:rFonts w:cs="Times New Roman"/>
          <w:szCs w:val="24"/>
        </w:rPr>
        <w:t>A raktárak, raktározási rendszerek feladata</w:t>
      </w:r>
    </w:p>
    <w:p w:rsidR="00BE3039" w:rsidRPr="00540A99" w:rsidRDefault="00BE3039" w:rsidP="00BE3039">
      <w:pPr>
        <w:spacing w:after="0"/>
        <w:ind w:firstLine="708"/>
        <w:rPr>
          <w:rFonts w:cs="Times New Roman"/>
          <w:szCs w:val="24"/>
        </w:rPr>
      </w:pPr>
      <w:r w:rsidRPr="00540A99">
        <w:rPr>
          <w:rFonts w:cs="Times New Roman"/>
          <w:szCs w:val="24"/>
        </w:rPr>
        <w:t>A raktárak osztályozása szerkezeti hovatartozás szerint</w:t>
      </w:r>
    </w:p>
    <w:p w:rsidR="00BE3039" w:rsidRPr="00540A99" w:rsidRDefault="00BE3039" w:rsidP="00BE3039">
      <w:pPr>
        <w:spacing w:after="0"/>
        <w:ind w:firstLine="708"/>
        <w:rPr>
          <w:rFonts w:cs="Times New Roman"/>
          <w:szCs w:val="24"/>
        </w:rPr>
      </w:pPr>
      <w:r w:rsidRPr="00540A99">
        <w:rPr>
          <w:rFonts w:cs="Times New Roman"/>
          <w:szCs w:val="24"/>
        </w:rPr>
        <w:t>Üzemi raktáraknak a folyamatban betöltött szerepük szerinti osztályozása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E303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közlekedés teljesítményei, jellegzetes üzemtani mutatószámai</w:t>
      </w:r>
      <w:r w:rsidR="00C53E01" w:rsidRPr="00540A99">
        <w:rPr>
          <w:rFonts w:cs="Times New Roman"/>
          <w:b/>
          <w:i/>
        </w:rPr>
        <w:tab/>
      </w:r>
      <w:r w:rsidRPr="00540A99">
        <w:rPr>
          <w:rFonts w:cs="Times New Roman"/>
          <w:b/>
          <w:i/>
        </w:rPr>
        <w:t>32</w:t>
      </w:r>
      <w:r w:rsidR="00C53E01" w:rsidRPr="00540A99">
        <w:rPr>
          <w:rFonts w:cs="Times New Roman"/>
          <w:b/>
          <w:i/>
        </w:rPr>
        <w:t xml:space="preserve"> óra/</w:t>
      </w:r>
      <w:r w:rsidRPr="00540A99">
        <w:rPr>
          <w:rFonts w:cs="Times New Roman"/>
          <w:b/>
          <w:i/>
        </w:rPr>
        <w:t>32</w:t>
      </w:r>
      <w:r w:rsidR="00C53E01" w:rsidRPr="00540A99">
        <w:rPr>
          <w:rFonts w:cs="Times New Roman"/>
          <w:b/>
          <w:i/>
        </w:rPr>
        <w:t xml:space="preserve"> óra</w:t>
      </w:r>
    </w:p>
    <w:p w:rsidR="00BE3039" w:rsidRPr="00540A99" w:rsidRDefault="00BE3039" w:rsidP="00BE3039">
      <w:pPr>
        <w:pStyle w:val="Listaszerbekezds4"/>
        <w:spacing w:after="0" w:line="240" w:lineRule="auto"/>
        <w:ind w:left="0" w:firstLine="567"/>
        <w:rPr>
          <w:rFonts w:ascii="Times New Roman" w:hAnsi="Times New Roman"/>
          <w:sz w:val="24"/>
          <w:szCs w:val="24"/>
        </w:rPr>
      </w:pPr>
      <w:r w:rsidRPr="00540A99">
        <w:rPr>
          <w:rFonts w:ascii="Times New Roman" w:hAnsi="Times New Roman"/>
          <w:sz w:val="24"/>
          <w:szCs w:val="24"/>
        </w:rPr>
        <w:t xml:space="preserve">   Szállítási és üzemi teljesítmények különválasztása</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Üzemi teljesítmények és mutatószámok a vasúti közlekedésben</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Üzemi teljesítmények és mutatószámok vízi közlekedésben</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Üzemi teljesítmények és mutatószámok légi közlekedésben</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Üzemi teljesítmények és mutatószámok a közúti közlekedésben</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Járműállománnyal kapcsolatos mutatószámok, teljesítmények</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Időteljesítmények</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Futásteljesítmények</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Szállítási teljesítmények</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Egyéb teljesítmények, rakodógép kapacitása</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Gépnapok és tényezők a közúti közlekedés üzemtanában</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BE303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közlekedés kapacitása, teljesítőképessége</w:t>
      </w:r>
      <w:r w:rsidR="00C53E01" w:rsidRPr="00540A99">
        <w:rPr>
          <w:rFonts w:cs="Times New Roman"/>
          <w:b/>
          <w:i/>
        </w:rPr>
        <w:tab/>
      </w:r>
      <w:r w:rsidRPr="00540A99">
        <w:rPr>
          <w:rFonts w:cs="Times New Roman"/>
          <w:b/>
          <w:i/>
        </w:rPr>
        <w:t>12</w:t>
      </w:r>
      <w:r w:rsidR="00C53E01" w:rsidRPr="00540A99">
        <w:rPr>
          <w:rFonts w:cs="Times New Roman"/>
          <w:b/>
          <w:i/>
        </w:rPr>
        <w:t xml:space="preserve"> óra/</w:t>
      </w:r>
      <w:r w:rsidRPr="00540A99">
        <w:rPr>
          <w:rFonts w:cs="Times New Roman"/>
          <w:b/>
          <w:i/>
        </w:rPr>
        <w:t>12</w:t>
      </w:r>
      <w:r w:rsidR="00C53E01" w:rsidRPr="00540A99">
        <w:rPr>
          <w:rFonts w:cs="Times New Roman"/>
          <w:b/>
          <w:i/>
        </w:rPr>
        <w:t xml:space="preserve"> óra</w:t>
      </w:r>
    </w:p>
    <w:p w:rsidR="00BE3039" w:rsidRPr="00540A99" w:rsidRDefault="00BE3039" w:rsidP="00BE3039">
      <w:pPr>
        <w:pStyle w:val="Listaszerbekezds4"/>
        <w:spacing w:after="0" w:line="240" w:lineRule="auto"/>
        <w:ind w:left="0" w:firstLine="567"/>
        <w:rPr>
          <w:rFonts w:ascii="Times New Roman" w:hAnsi="Times New Roman"/>
          <w:sz w:val="24"/>
          <w:szCs w:val="24"/>
        </w:rPr>
      </w:pPr>
      <w:r w:rsidRPr="00540A99">
        <w:rPr>
          <w:rFonts w:ascii="Times New Roman" w:hAnsi="Times New Roman"/>
          <w:sz w:val="24"/>
          <w:szCs w:val="24"/>
        </w:rPr>
        <w:t xml:space="preserve">   A járművek kapacitása</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pálya kapacitása</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 kiszolgáló létesítményeinek kapacitása</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kapacitáskihasználás elmélete</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kapacitás és annak kihasználása az egyes közlekedési ágak esetében</w:t>
      </w:r>
    </w:p>
    <w:p w:rsidR="00BE3039" w:rsidRPr="00540A99" w:rsidRDefault="00BE3039" w:rsidP="00BE3039">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kapacitáskihasználás fontosabb mutatószámai a közúti közlekedés területén</w:t>
      </w:r>
    </w:p>
    <w:p w:rsidR="00C53E01" w:rsidRPr="00540A99" w:rsidRDefault="00BE3039" w:rsidP="00BE3039">
      <w:pPr>
        <w:spacing w:after="0"/>
        <w:ind w:left="851"/>
        <w:rPr>
          <w:rFonts w:cs="Times New Roman"/>
        </w:rPr>
      </w:pPr>
      <w:r w:rsidRPr="00540A99">
        <w:rPr>
          <w:rFonts w:cs="Times New Roman"/>
          <w:szCs w:val="24"/>
        </w:rPr>
        <w:t>Kapacitás a vasúti közlekedés területén</w:t>
      </w:r>
    </w:p>
    <w:p w:rsidR="00C53E01" w:rsidRPr="00540A99" w:rsidRDefault="00C53E01" w:rsidP="00C53E01">
      <w:pPr>
        <w:tabs>
          <w:tab w:val="left" w:pos="1418"/>
          <w:tab w:val="right" w:pos="9072"/>
        </w:tabs>
        <w:spacing w:after="0"/>
        <w:ind w:left="851"/>
        <w:rPr>
          <w:rFonts w:cs="Times New Roman"/>
        </w:rPr>
      </w:pPr>
    </w:p>
    <w:p w:rsidR="00C53E01" w:rsidRPr="00540A99" w:rsidRDefault="00BE3039"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Üzemi számvitel</w:t>
      </w:r>
      <w:r w:rsidR="00C53E01" w:rsidRPr="00540A99">
        <w:rPr>
          <w:rFonts w:cs="Times New Roman"/>
          <w:b/>
          <w:i/>
        </w:rPr>
        <w:tab/>
      </w:r>
      <w:r w:rsidRPr="00540A99">
        <w:rPr>
          <w:rFonts w:cs="Times New Roman"/>
          <w:b/>
          <w:i/>
        </w:rPr>
        <w:t>18</w:t>
      </w:r>
      <w:r w:rsidR="00C53E01" w:rsidRPr="00540A99">
        <w:rPr>
          <w:rFonts w:cs="Times New Roman"/>
          <w:b/>
          <w:i/>
        </w:rPr>
        <w:t xml:space="preserve"> óra/</w:t>
      </w:r>
      <w:r w:rsidRPr="00540A99">
        <w:rPr>
          <w:rFonts w:cs="Times New Roman"/>
          <w:b/>
          <w:i/>
        </w:rPr>
        <w:t>18</w:t>
      </w:r>
      <w:r w:rsidR="00C53E01" w:rsidRPr="00540A99">
        <w:rPr>
          <w:rFonts w:cs="Times New Roman"/>
          <w:b/>
          <w:i/>
        </w:rPr>
        <w:t xml:space="preserve"> óra</w:t>
      </w:r>
    </w:p>
    <w:p w:rsidR="008957AE" w:rsidRPr="00540A99" w:rsidRDefault="008957AE" w:rsidP="008957AE">
      <w:pPr>
        <w:spacing w:after="0"/>
        <w:rPr>
          <w:rFonts w:cs="Times New Roman"/>
          <w:szCs w:val="24"/>
        </w:rPr>
      </w:pPr>
      <w:r w:rsidRPr="00540A99">
        <w:rPr>
          <w:rFonts w:cs="Times New Roman"/>
        </w:rPr>
        <w:t xml:space="preserve"> </w:t>
      </w:r>
      <w:r w:rsidRPr="00540A99">
        <w:rPr>
          <w:rFonts w:cs="Times New Roman"/>
        </w:rPr>
        <w:tab/>
      </w:r>
      <w:r w:rsidR="00C53E01" w:rsidRPr="00540A99">
        <w:rPr>
          <w:rFonts w:cs="Times New Roman"/>
        </w:rPr>
        <w:t xml:space="preserve"> </w:t>
      </w:r>
      <w:r w:rsidRPr="00540A99">
        <w:rPr>
          <w:rFonts w:cs="Times New Roman"/>
          <w:szCs w:val="24"/>
        </w:rPr>
        <w:t>Költség</w:t>
      </w:r>
    </w:p>
    <w:p w:rsidR="008957AE" w:rsidRPr="00540A99" w:rsidRDefault="008957AE" w:rsidP="008957AE">
      <w:pPr>
        <w:pStyle w:val="Listaszerbekezds4"/>
        <w:tabs>
          <w:tab w:val="left" w:pos="3686"/>
          <w:tab w:val="left" w:pos="6663"/>
        </w:tabs>
        <w:spacing w:after="0" w:line="240" w:lineRule="auto"/>
        <w:ind w:left="720"/>
        <w:rPr>
          <w:rFonts w:ascii="Times New Roman" w:hAnsi="Times New Roman"/>
          <w:sz w:val="24"/>
          <w:szCs w:val="24"/>
        </w:rPr>
      </w:pPr>
      <w:r w:rsidRPr="00540A99">
        <w:rPr>
          <w:rFonts w:ascii="Times New Roman" w:hAnsi="Times New Roman"/>
          <w:sz w:val="24"/>
          <w:szCs w:val="24"/>
        </w:rPr>
        <w:t xml:space="preserve">Önköltség </w:t>
      </w:r>
    </w:p>
    <w:p w:rsidR="008957AE" w:rsidRPr="00540A99" w:rsidRDefault="008957AE" w:rsidP="008957AE">
      <w:pPr>
        <w:pStyle w:val="Listaszerbekezds4"/>
        <w:tabs>
          <w:tab w:val="left" w:pos="3686"/>
          <w:tab w:val="left" w:pos="6663"/>
        </w:tabs>
        <w:spacing w:after="0" w:line="240" w:lineRule="auto"/>
        <w:ind w:left="720"/>
        <w:rPr>
          <w:rFonts w:ascii="Times New Roman" w:hAnsi="Times New Roman"/>
          <w:sz w:val="24"/>
          <w:szCs w:val="24"/>
        </w:rPr>
      </w:pPr>
      <w:r w:rsidRPr="00540A99">
        <w:rPr>
          <w:rFonts w:ascii="Times New Roman" w:hAnsi="Times New Roman"/>
          <w:sz w:val="24"/>
          <w:szCs w:val="24"/>
        </w:rPr>
        <w:t>Kiadás, költség és ráfordítás</w:t>
      </w:r>
    </w:p>
    <w:p w:rsidR="008957AE" w:rsidRPr="00540A99" w:rsidRDefault="008957AE" w:rsidP="008957AE">
      <w:pPr>
        <w:pStyle w:val="Listaszerbekezds4"/>
        <w:tabs>
          <w:tab w:val="left" w:pos="3686"/>
          <w:tab w:val="left" w:pos="6663"/>
        </w:tabs>
        <w:spacing w:after="0" w:line="240" w:lineRule="auto"/>
        <w:ind w:left="720"/>
        <w:rPr>
          <w:rFonts w:ascii="Times New Roman" w:hAnsi="Times New Roman"/>
          <w:sz w:val="24"/>
          <w:szCs w:val="24"/>
        </w:rPr>
      </w:pPr>
      <w:r w:rsidRPr="00540A99">
        <w:rPr>
          <w:rFonts w:ascii="Times New Roman" w:hAnsi="Times New Roman"/>
          <w:sz w:val="24"/>
          <w:szCs w:val="24"/>
        </w:rPr>
        <w:t>Költségek csoportosítása</w:t>
      </w:r>
    </w:p>
    <w:p w:rsidR="008957AE" w:rsidRPr="00540A99" w:rsidRDefault="008957AE" w:rsidP="008957AE">
      <w:pPr>
        <w:spacing w:after="0"/>
        <w:ind w:left="720"/>
        <w:rPr>
          <w:rFonts w:cs="Times New Roman"/>
          <w:szCs w:val="24"/>
        </w:rPr>
      </w:pPr>
      <w:r w:rsidRPr="00540A99">
        <w:rPr>
          <w:rFonts w:cs="Times New Roman"/>
          <w:szCs w:val="24"/>
        </w:rPr>
        <w:t xml:space="preserve">Munkatermelékenység </w:t>
      </w:r>
    </w:p>
    <w:p w:rsidR="008957AE" w:rsidRPr="00540A99" w:rsidRDefault="008957AE" w:rsidP="008957AE">
      <w:pPr>
        <w:spacing w:after="0"/>
        <w:ind w:left="720"/>
        <w:rPr>
          <w:rFonts w:cs="Times New Roman"/>
          <w:szCs w:val="24"/>
        </w:rPr>
      </w:pPr>
      <w:r w:rsidRPr="00540A99">
        <w:rPr>
          <w:rFonts w:cs="Times New Roman"/>
          <w:szCs w:val="24"/>
        </w:rPr>
        <w:t>Költség, önköltség, munkatermelékenység a közlekedésben</w:t>
      </w:r>
    </w:p>
    <w:p w:rsidR="008957AE" w:rsidRPr="00540A99" w:rsidRDefault="008957AE" w:rsidP="008957AE">
      <w:pPr>
        <w:pStyle w:val="Listaszerbekezds4"/>
        <w:tabs>
          <w:tab w:val="left" w:pos="3686"/>
          <w:tab w:val="left" w:pos="6663"/>
        </w:tabs>
        <w:spacing w:after="0" w:line="240" w:lineRule="auto"/>
        <w:ind w:left="720"/>
        <w:rPr>
          <w:rFonts w:ascii="Times New Roman" w:hAnsi="Times New Roman"/>
          <w:sz w:val="24"/>
          <w:szCs w:val="24"/>
        </w:rPr>
      </w:pPr>
      <w:r w:rsidRPr="00540A99">
        <w:rPr>
          <w:rFonts w:ascii="Times New Roman" w:hAnsi="Times New Roman"/>
          <w:sz w:val="24"/>
          <w:szCs w:val="24"/>
        </w:rPr>
        <w:t>Költségek a közlekedésben</w:t>
      </w:r>
    </w:p>
    <w:p w:rsidR="008957AE" w:rsidRPr="00540A99" w:rsidRDefault="008957AE" w:rsidP="008957AE">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Költségek és költségmutatók a közlekedés területén</w:t>
      </w:r>
    </w:p>
    <w:p w:rsidR="008957AE" w:rsidRPr="00540A99" w:rsidRDefault="008957AE" w:rsidP="008957AE">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Önköltségszámítás a közlekedés területén</w:t>
      </w:r>
    </w:p>
    <w:p w:rsidR="00C53E01" w:rsidRPr="00540A99" w:rsidRDefault="008957AE" w:rsidP="008957AE">
      <w:pPr>
        <w:spacing w:after="0"/>
        <w:ind w:left="851"/>
        <w:rPr>
          <w:rFonts w:cs="Times New Roman"/>
        </w:rPr>
      </w:pPr>
      <w:r w:rsidRPr="00540A99">
        <w:rPr>
          <w:rFonts w:cs="Times New Roman"/>
          <w:szCs w:val="24"/>
        </w:rPr>
        <w:t>Munkatermelékenység a közlekedésben</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829"/>
        <w:gridCol w:w="1260"/>
        <w:gridCol w:w="674"/>
        <w:gridCol w:w="729"/>
        <w:gridCol w:w="707"/>
        <w:gridCol w:w="4241"/>
      </w:tblGrid>
      <w:tr w:rsidR="00E21B3A" w:rsidRPr="00540A99" w:rsidTr="00E21B3A">
        <w:trPr>
          <w:trHeight w:val="600"/>
          <w:jc w:val="center"/>
        </w:trPr>
        <w:tc>
          <w:tcPr>
            <w:tcW w:w="7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035"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4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270"/>
          <w:jc w:val="center"/>
        </w:trPr>
        <w:tc>
          <w:tcPr>
            <w:tcW w:w="774"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656"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698"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681"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4241"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1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656"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4"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üzemvitel tankönyv és díjszabások</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139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656"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21B3A" w:rsidRPr="00540A99" w:rsidTr="00E21B3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8957AE" w:rsidP="00600B11">
      <w:pPr>
        <w:pStyle w:val="Listaszerbekezds"/>
        <w:numPr>
          <w:ilvl w:val="0"/>
          <w:numId w:val="21"/>
        </w:numPr>
        <w:tabs>
          <w:tab w:val="right" w:pos="9072"/>
        </w:tabs>
        <w:spacing w:after="0"/>
        <w:rPr>
          <w:rFonts w:cs="Times New Roman"/>
          <w:b/>
        </w:rPr>
      </w:pPr>
      <w:r w:rsidRPr="00540A99">
        <w:rPr>
          <w:rFonts w:cs="Times New Roman"/>
          <w:b/>
          <w:szCs w:val="24"/>
        </w:rPr>
        <w:t>Közlekedés üzemvitel gyakorlat</w:t>
      </w:r>
      <w:r w:rsidR="00C53E01" w:rsidRPr="00540A99">
        <w:rPr>
          <w:rFonts w:cs="Times New Roman"/>
          <w:b/>
        </w:rPr>
        <w:t xml:space="preserve"> tantárgy</w:t>
      </w:r>
      <w:r w:rsidR="00C53E01" w:rsidRPr="00540A99">
        <w:rPr>
          <w:rFonts w:cs="Times New Roman"/>
          <w:b/>
        </w:rPr>
        <w:tab/>
      </w:r>
      <w:r w:rsidRPr="00540A99">
        <w:rPr>
          <w:rFonts w:cs="Times New Roman"/>
          <w:b/>
        </w:rPr>
        <w:t>31</w:t>
      </w:r>
      <w:r w:rsidR="00C53E01" w:rsidRPr="00540A99">
        <w:rPr>
          <w:rFonts w:cs="Times New Roman"/>
          <w:b/>
        </w:rPr>
        <w:t xml:space="preserve"> óra/</w:t>
      </w:r>
      <w:r w:rsidRPr="00540A99">
        <w:rPr>
          <w:rFonts w:cs="Times New Roman"/>
          <w:b/>
        </w:rPr>
        <w:t>31</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8957AE" w:rsidRPr="00540A99" w:rsidRDefault="008957AE" w:rsidP="008957AE">
      <w:pPr>
        <w:spacing w:after="0"/>
        <w:rPr>
          <w:rFonts w:cs="Times New Roman"/>
          <w:szCs w:val="24"/>
        </w:rPr>
      </w:pPr>
      <w:r w:rsidRPr="00540A99">
        <w:rPr>
          <w:rFonts w:cs="Times New Roman"/>
          <w:szCs w:val="24"/>
        </w:rPr>
        <w:t>A tantárgy tanításának célja, hogy a tanulók természetes üzemi körülmények között ismerkedjenek meg az egyes közlekedési ágazatok járműveivel, kiszolgáló létesítményeivel és a két alapvető szolgáltatáshoz a személyszállítás és árufuvarozáshoz kapcsolódó üzemviteli feladatokkal. Úgy, mint menetjegyeladás, árufelvétel, csomagolás, rendkívüli események kezelése, reklamációs ügyek intézése, menetdíjak és kedvezmények meghatározása, az árufuvarozási folyamat részeinek megismerése és különböző okmányok kitöltése.</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közúti személyszállítás</w:t>
      </w:r>
      <w:r w:rsidR="00C53E01" w:rsidRPr="00540A99">
        <w:rPr>
          <w:rFonts w:cs="Times New Roman"/>
          <w:b/>
          <w:i/>
        </w:rPr>
        <w:tab/>
      </w:r>
      <w:r w:rsidRPr="00540A99">
        <w:rPr>
          <w:rFonts w:cs="Times New Roman"/>
          <w:b/>
          <w:i/>
        </w:rPr>
        <w:t>6</w:t>
      </w:r>
      <w:r w:rsidR="00C53E01" w:rsidRPr="00540A99">
        <w:rPr>
          <w:rFonts w:cs="Times New Roman"/>
          <w:b/>
          <w:i/>
        </w:rPr>
        <w:t xml:space="preserve"> óra/</w:t>
      </w:r>
      <w:r w:rsidRPr="00540A99">
        <w:rPr>
          <w:rFonts w:cs="Times New Roman"/>
          <w:b/>
          <w:i/>
        </w:rPr>
        <w:t>6</w:t>
      </w:r>
      <w:r w:rsidR="00C53E01" w:rsidRPr="00540A99">
        <w:rPr>
          <w:rFonts w:cs="Times New Roman"/>
          <w:b/>
          <w:i/>
        </w:rPr>
        <w:t xml:space="preserve"> óra</w:t>
      </w:r>
    </w:p>
    <w:p w:rsidR="008957AE" w:rsidRPr="00540A99" w:rsidRDefault="008957AE" w:rsidP="008957AE">
      <w:pPr>
        <w:spacing w:after="0"/>
        <w:ind w:firstLine="540"/>
        <w:rPr>
          <w:rFonts w:cs="Times New Roman"/>
          <w:szCs w:val="24"/>
        </w:rPr>
      </w:pPr>
      <w:r w:rsidRPr="00540A99">
        <w:rPr>
          <w:rFonts w:cs="Times New Roman"/>
          <w:szCs w:val="24"/>
        </w:rPr>
        <w:t xml:space="preserve">   Menetrendek</w:t>
      </w:r>
    </w:p>
    <w:p w:rsidR="008957AE" w:rsidRPr="00540A99" w:rsidRDefault="008957AE" w:rsidP="008957AE">
      <w:pPr>
        <w:spacing w:after="0"/>
        <w:ind w:left="720"/>
        <w:rPr>
          <w:rFonts w:cs="Times New Roman"/>
          <w:szCs w:val="24"/>
        </w:rPr>
      </w:pPr>
      <w:r w:rsidRPr="00540A99">
        <w:rPr>
          <w:rFonts w:cs="Times New Roman"/>
          <w:szCs w:val="24"/>
        </w:rPr>
        <w:t>Menetdíjak</w:t>
      </w:r>
    </w:p>
    <w:p w:rsidR="008957AE" w:rsidRPr="00540A99" w:rsidRDefault="008957AE" w:rsidP="008957AE">
      <w:pPr>
        <w:spacing w:after="0"/>
        <w:ind w:left="720"/>
        <w:rPr>
          <w:rFonts w:cs="Times New Roman"/>
          <w:szCs w:val="24"/>
        </w:rPr>
      </w:pPr>
      <w:r w:rsidRPr="00540A99">
        <w:rPr>
          <w:rFonts w:cs="Times New Roman"/>
          <w:szCs w:val="24"/>
        </w:rPr>
        <w:t>Menetjegyek</w:t>
      </w:r>
    </w:p>
    <w:p w:rsidR="008957AE" w:rsidRPr="00540A99" w:rsidRDefault="008957AE" w:rsidP="008957AE">
      <w:pPr>
        <w:spacing w:after="0"/>
        <w:ind w:left="720"/>
        <w:rPr>
          <w:rFonts w:cs="Times New Roman"/>
          <w:szCs w:val="24"/>
        </w:rPr>
      </w:pPr>
      <w:r w:rsidRPr="00540A99">
        <w:rPr>
          <w:rFonts w:cs="Times New Roman"/>
          <w:szCs w:val="24"/>
        </w:rPr>
        <w:t>Kedvezmények</w:t>
      </w:r>
    </w:p>
    <w:p w:rsidR="008957AE" w:rsidRPr="00540A99" w:rsidRDefault="008957AE" w:rsidP="008957AE">
      <w:pPr>
        <w:spacing w:after="0"/>
        <w:ind w:left="720"/>
        <w:rPr>
          <w:rFonts w:cs="Times New Roman"/>
          <w:szCs w:val="24"/>
        </w:rPr>
      </w:pPr>
      <w:r w:rsidRPr="00540A99">
        <w:rPr>
          <w:rFonts w:cs="Times New Roman"/>
          <w:szCs w:val="24"/>
        </w:rPr>
        <w:t>Menetjegyek, utazási igazolványok visszaváltása</w:t>
      </w:r>
    </w:p>
    <w:p w:rsidR="008957AE" w:rsidRPr="00540A99" w:rsidRDefault="008957AE" w:rsidP="008957AE">
      <w:pPr>
        <w:spacing w:after="0"/>
        <w:ind w:left="720"/>
        <w:rPr>
          <w:rFonts w:cs="Times New Roman"/>
          <w:szCs w:val="24"/>
        </w:rPr>
      </w:pPr>
      <w:r w:rsidRPr="00540A99">
        <w:rPr>
          <w:rFonts w:cs="Times New Roman"/>
          <w:szCs w:val="24"/>
        </w:rPr>
        <w:t>Reklamációs ügyek intézése</w:t>
      </w:r>
    </w:p>
    <w:p w:rsidR="008957AE" w:rsidRPr="00540A99" w:rsidRDefault="008957AE" w:rsidP="008957AE">
      <w:pPr>
        <w:spacing w:after="0"/>
        <w:ind w:left="720"/>
        <w:rPr>
          <w:rFonts w:cs="Times New Roman"/>
          <w:szCs w:val="24"/>
        </w:rPr>
      </w:pPr>
      <w:r w:rsidRPr="00540A99">
        <w:rPr>
          <w:rFonts w:cs="Times New Roman"/>
          <w:szCs w:val="24"/>
        </w:rPr>
        <w:t>Autóbusz menetlevél</w:t>
      </w:r>
    </w:p>
    <w:p w:rsidR="008957AE" w:rsidRPr="00540A99" w:rsidRDefault="008957AE" w:rsidP="008957AE">
      <w:pPr>
        <w:spacing w:after="0"/>
        <w:ind w:left="720"/>
        <w:rPr>
          <w:rFonts w:cs="Times New Roman"/>
          <w:szCs w:val="24"/>
        </w:rPr>
      </w:pPr>
      <w:r w:rsidRPr="00540A99">
        <w:rPr>
          <w:rFonts w:cs="Times New Roman"/>
          <w:szCs w:val="24"/>
        </w:rPr>
        <w:t>Utastájékoztatás, utazással kapcsolatos információk</w:t>
      </w:r>
    </w:p>
    <w:p w:rsidR="00C53E01" w:rsidRPr="00540A99" w:rsidRDefault="008957AE" w:rsidP="008957AE">
      <w:pPr>
        <w:spacing w:after="0"/>
        <w:ind w:left="851"/>
        <w:rPr>
          <w:rFonts w:cs="Times New Roman"/>
        </w:rPr>
      </w:pPr>
      <w:r w:rsidRPr="00540A99">
        <w:rPr>
          <w:rFonts w:cs="Times New Roman"/>
          <w:szCs w:val="24"/>
        </w:rPr>
        <w:t>Rendkívüli események</w:t>
      </w:r>
    </w:p>
    <w:p w:rsidR="00C53E01" w:rsidRPr="00540A99" w:rsidRDefault="00C53E01" w:rsidP="00C53E01">
      <w:pPr>
        <w:tabs>
          <w:tab w:val="left" w:pos="1418"/>
          <w:tab w:val="right" w:pos="9072"/>
        </w:tabs>
        <w:spacing w:after="0"/>
        <w:ind w:left="851"/>
        <w:rPr>
          <w:rFonts w:cs="Times New Roman"/>
        </w:rPr>
      </w:pP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vasúti személyszállítás</w:t>
      </w:r>
      <w:r w:rsidR="00C53E01" w:rsidRPr="00540A99">
        <w:rPr>
          <w:rFonts w:cs="Times New Roman"/>
          <w:b/>
          <w:i/>
        </w:rPr>
        <w:tab/>
      </w:r>
      <w:r w:rsidRPr="00540A99">
        <w:rPr>
          <w:rFonts w:cs="Times New Roman"/>
          <w:b/>
          <w:i/>
        </w:rPr>
        <w:t>6</w:t>
      </w:r>
      <w:r w:rsidR="00C53E01" w:rsidRPr="00540A99">
        <w:rPr>
          <w:rFonts w:cs="Times New Roman"/>
          <w:b/>
          <w:i/>
        </w:rPr>
        <w:t xml:space="preserve"> óra/</w:t>
      </w:r>
      <w:r w:rsidRPr="00540A99">
        <w:rPr>
          <w:rFonts w:cs="Times New Roman"/>
          <w:b/>
          <w:i/>
        </w:rPr>
        <w:t>6</w:t>
      </w:r>
      <w:r w:rsidR="00C53E01" w:rsidRPr="00540A99">
        <w:rPr>
          <w:rFonts w:cs="Times New Roman"/>
          <w:b/>
          <w:i/>
        </w:rPr>
        <w:t xml:space="preserve"> óra</w:t>
      </w:r>
    </w:p>
    <w:p w:rsidR="008957AE" w:rsidRPr="00540A99" w:rsidRDefault="008957AE" w:rsidP="008957AE">
      <w:pPr>
        <w:spacing w:after="0"/>
        <w:rPr>
          <w:rFonts w:cs="Times New Roman"/>
          <w:szCs w:val="24"/>
        </w:rPr>
      </w:pPr>
      <w:r w:rsidRPr="00540A99">
        <w:rPr>
          <w:rFonts w:cs="Times New Roman"/>
        </w:rPr>
        <w:t xml:space="preserve"> </w:t>
      </w:r>
      <w:r w:rsidRPr="00540A99">
        <w:rPr>
          <w:rFonts w:cs="Times New Roman"/>
        </w:rPr>
        <w:tab/>
      </w:r>
      <w:r w:rsidR="00C53E01" w:rsidRPr="00540A99">
        <w:rPr>
          <w:rFonts w:cs="Times New Roman"/>
        </w:rPr>
        <w:t xml:space="preserve"> </w:t>
      </w:r>
      <w:r w:rsidRPr="00540A99">
        <w:rPr>
          <w:rFonts w:cs="Times New Roman"/>
          <w:szCs w:val="24"/>
        </w:rPr>
        <w:t>Menetrendek</w:t>
      </w:r>
    </w:p>
    <w:p w:rsidR="008957AE" w:rsidRPr="00540A99" w:rsidRDefault="008957AE" w:rsidP="008957AE">
      <w:pPr>
        <w:spacing w:after="0"/>
        <w:ind w:left="720"/>
        <w:rPr>
          <w:rFonts w:cs="Times New Roman"/>
          <w:szCs w:val="24"/>
        </w:rPr>
      </w:pPr>
      <w:r w:rsidRPr="00540A99">
        <w:rPr>
          <w:rFonts w:cs="Times New Roman"/>
          <w:szCs w:val="24"/>
        </w:rPr>
        <w:lastRenderedPageBreak/>
        <w:t>Személydíjszabások</w:t>
      </w:r>
    </w:p>
    <w:p w:rsidR="008957AE" w:rsidRPr="00540A99" w:rsidRDefault="008957AE" w:rsidP="008957AE">
      <w:pPr>
        <w:spacing w:after="0"/>
        <w:ind w:left="720"/>
        <w:rPr>
          <w:rFonts w:cs="Times New Roman"/>
          <w:szCs w:val="24"/>
        </w:rPr>
      </w:pPr>
      <w:r w:rsidRPr="00540A99">
        <w:rPr>
          <w:rFonts w:cs="Times New Roman"/>
          <w:szCs w:val="24"/>
        </w:rPr>
        <w:t>Menetdíjak</w:t>
      </w:r>
    </w:p>
    <w:p w:rsidR="008957AE" w:rsidRPr="00540A99" w:rsidRDefault="008957AE" w:rsidP="008957AE">
      <w:pPr>
        <w:spacing w:after="0"/>
        <w:ind w:left="720"/>
        <w:rPr>
          <w:rFonts w:cs="Times New Roman"/>
          <w:szCs w:val="24"/>
        </w:rPr>
      </w:pPr>
      <w:r w:rsidRPr="00540A99">
        <w:rPr>
          <w:rFonts w:cs="Times New Roman"/>
          <w:szCs w:val="24"/>
        </w:rPr>
        <w:t>Menetjegyek</w:t>
      </w:r>
    </w:p>
    <w:p w:rsidR="008957AE" w:rsidRPr="00540A99" w:rsidRDefault="008957AE" w:rsidP="008957AE">
      <w:pPr>
        <w:spacing w:after="0"/>
        <w:ind w:left="720"/>
        <w:rPr>
          <w:rFonts w:cs="Times New Roman"/>
          <w:szCs w:val="24"/>
        </w:rPr>
      </w:pPr>
      <w:r w:rsidRPr="00540A99">
        <w:rPr>
          <w:rFonts w:cs="Times New Roman"/>
          <w:szCs w:val="24"/>
        </w:rPr>
        <w:t>Utazási igazolványok</w:t>
      </w:r>
    </w:p>
    <w:p w:rsidR="008957AE" w:rsidRPr="00540A99" w:rsidRDefault="008957AE" w:rsidP="008957AE">
      <w:pPr>
        <w:spacing w:after="0"/>
        <w:ind w:left="720"/>
        <w:rPr>
          <w:rFonts w:cs="Times New Roman"/>
          <w:szCs w:val="24"/>
        </w:rPr>
      </w:pPr>
      <w:r w:rsidRPr="00540A99">
        <w:rPr>
          <w:rFonts w:cs="Times New Roman"/>
          <w:szCs w:val="24"/>
        </w:rPr>
        <w:t>Kedvezmények</w:t>
      </w:r>
    </w:p>
    <w:p w:rsidR="008957AE" w:rsidRPr="00540A99" w:rsidRDefault="008957AE" w:rsidP="008957AE">
      <w:pPr>
        <w:spacing w:after="0"/>
        <w:ind w:left="720"/>
        <w:rPr>
          <w:rFonts w:cs="Times New Roman"/>
          <w:szCs w:val="24"/>
        </w:rPr>
      </w:pPr>
      <w:r w:rsidRPr="00540A99">
        <w:rPr>
          <w:rFonts w:cs="Times New Roman"/>
          <w:szCs w:val="24"/>
        </w:rPr>
        <w:t>Menetjegyek, utazási igazolványok visszaváltása</w:t>
      </w:r>
    </w:p>
    <w:p w:rsidR="008957AE" w:rsidRPr="00540A99" w:rsidRDefault="008957AE" w:rsidP="008957AE">
      <w:pPr>
        <w:spacing w:after="0"/>
        <w:ind w:left="720"/>
        <w:rPr>
          <w:rFonts w:cs="Times New Roman"/>
          <w:szCs w:val="24"/>
        </w:rPr>
      </w:pPr>
      <w:r w:rsidRPr="00540A99">
        <w:rPr>
          <w:rFonts w:cs="Times New Roman"/>
          <w:szCs w:val="24"/>
        </w:rPr>
        <w:t>Utastájékoztatás, utazással kapcsolatos információk</w:t>
      </w:r>
    </w:p>
    <w:p w:rsidR="008957AE" w:rsidRPr="00540A99" w:rsidRDefault="008957AE" w:rsidP="008957AE">
      <w:pPr>
        <w:spacing w:after="0"/>
        <w:ind w:left="720"/>
        <w:rPr>
          <w:rFonts w:cs="Times New Roman"/>
          <w:szCs w:val="24"/>
        </w:rPr>
      </w:pPr>
      <w:r w:rsidRPr="00540A99">
        <w:rPr>
          <w:rFonts w:cs="Times New Roman"/>
          <w:szCs w:val="24"/>
        </w:rPr>
        <w:t>Reklamációs ügyek intézése</w:t>
      </w:r>
    </w:p>
    <w:p w:rsidR="00C53E01" w:rsidRPr="00540A99" w:rsidRDefault="008957AE" w:rsidP="008957AE">
      <w:pPr>
        <w:spacing w:after="0"/>
        <w:ind w:left="851"/>
        <w:rPr>
          <w:rFonts w:cs="Times New Roman"/>
        </w:rPr>
      </w:pPr>
      <w:r w:rsidRPr="00540A99">
        <w:rPr>
          <w:rFonts w:cs="Times New Roman"/>
          <w:szCs w:val="24"/>
        </w:rPr>
        <w:t>Rendkívüli események</w:t>
      </w:r>
    </w:p>
    <w:p w:rsidR="00C53E01" w:rsidRPr="00540A99" w:rsidRDefault="00C53E01" w:rsidP="00C53E01">
      <w:pPr>
        <w:tabs>
          <w:tab w:val="left" w:pos="1418"/>
          <w:tab w:val="right" w:pos="9072"/>
        </w:tabs>
        <w:spacing w:after="0"/>
        <w:ind w:left="851"/>
        <w:rPr>
          <w:rFonts w:cs="Times New Roman"/>
        </w:rPr>
      </w:pP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vízi személyszállítás</w:t>
      </w:r>
      <w:r w:rsidR="00C53E01" w:rsidRPr="00540A99">
        <w:rPr>
          <w:rFonts w:cs="Times New Roman"/>
          <w:b/>
          <w:i/>
        </w:rPr>
        <w:tab/>
      </w:r>
      <w:r w:rsidRPr="00540A99">
        <w:rPr>
          <w:rFonts w:cs="Times New Roman"/>
          <w:b/>
          <w:i/>
        </w:rPr>
        <w:t>2</w:t>
      </w:r>
      <w:r w:rsidR="00C53E01" w:rsidRPr="00540A99">
        <w:rPr>
          <w:rFonts w:cs="Times New Roman"/>
          <w:b/>
          <w:i/>
        </w:rPr>
        <w:t xml:space="preserve"> óra/</w:t>
      </w:r>
      <w:r w:rsidRPr="00540A99">
        <w:rPr>
          <w:rFonts w:cs="Times New Roman"/>
          <w:b/>
          <w:i/>
        </w:rPr>
        <w:t>2</w:t>
      </w:r>
      <w:r w:rsidR="00C53E01" w:rsidRPr="00540A99">
        <w:rPr>
          <w:rFonts w:cs="Times New Roman"/>
          <w:b/>
          <w:i/>
        </w:rPr>
        <w:t xml:space="preserve"> óra</w:t>
      </w:r>
    </w:p>
    <w:p w:rsidR="008957AE" w:rsidRPr="00540A99" w:rsidRDefault="008957AE" w:rsidP="008957AE">
      <w:pPr>
        <w:spacing w:after="0"/>
        <w:rPr>
          <w:rFonts w:cs="Times New Roman"/>
          <w:szCs w:val="24"/>
        </w:rPr>
      </w:pPr>
      <w:r w:rsidRPr="00540A99">
        <w:rPr>
          <w:rFonts w:cs="Times New Roman"/>
        </w:rPr>
        <w:t xml:space="preserve"> </w:t>
      </w:r>
      <w:r w:rsidRPr="00540A99">
        <w:rPr>
          <w:rFonts w:cs="Times New Roman"/>
        </w:rPr>
        <w:tab/>
      </w:r>
      <w:r w:rsidR="00C53E01" w:rsidRPr="00540A99">
        <w:rPr>
          <w:rFonts w:cs="Times New Roman"/>
        </w:rPr>
        <w:t xml:space="preserve"> </w:t>
      </w:r>
      <w:r w:rsidRPr="00540A99">
        <w:rPr>
          <w:rFonts w:cs="Times New Roman"/>
          <w:szCs w:val="24"/>
        </w:rPr>
        <w:t>Menetrendek</w:t>
      </w:r>
    </w:p>
    <w:p w:rsidR="008957AE" w:rsidRPr="00540A99" w:rsidRDefault="008957AE" w:rsidP="008957AE">
      <w:pPr>
        <w:spacing w:after="0"/>
        <w:ind w:left="720"/>
        <w:rPr>
          <w:rFonts w:cs="Times New Roman"/>
          <w:szCs w:val="24"/>
        </w:rPr>
      </w:pPr>
      <w:r w:rsidRPr="00540A99">
        <w:rPr>
          <w:rFonts w:cs="Times New Roman"/>
          <w:szCs w:val="24"/>
        </w:rPr>
        <w:t>Személydíjszabások</w:t>
      </w:r>
    </w:p>
    <w:p w:rsidR="008957AE" w:rsidRPr="00540A99" w:rsidRDefault="008957AE" w:rsidP="008957AE">
      <w:pPr>
        <w:spacing w:after="0"/>
        <w:ind w:left="720"/>
        <w:rPr>
          <w:rFonts w:cs="Times New Roman"/>
          <w:szCs w:val="24"/>
        </w:rPr>
      </w:pPr>
      <w:r w:rsidRPr="00540A99">
        <w:rPr>
          <w:rFonts w:cs="Times New Roman"/>
          <w:szCs w:val="24"/>
        </w:rPr>
        <w:t>Menetdíjak</w:t>
      </w:r>
    </w:p>
    <w:p w:rsidR="008957AE" w:rsidRPr="00540A99" w:rsidRDefault="008957AE" w:rsidP="008957AE">
      <w:pPr>
        <w:spacing w:after="0"/>
        <w:ind w:left="720"/>
        <w:rPr>
          <w:rFonts w:cs="Times New Roman"/>
          <w:szCs w:val="24"/>
        </w:rPr>
      </w:pPr>
      <w:r w:rsidRPr="00540A99">
        <w:rPr>
          <w:rFonts w:cs="Times New Roman"/>
          <w:szCs w:val="24"/>
        </w:rPr>
        <w:t>Menetjegyek</w:t>
      </w:r>
    </w:p>
    <w:p w:rsidR="008957AE" w:rsidRPr="00540A99" w:rsidRDefault="008957AE" w:rsidP="008957AE">
      <w:pPr>
        <w:spacing w:after="0"/>
        <w:ind w:left="720"/>
        <w:rPr>
          <w:rFonts w:cs="Times New Roman"/>
          <w:szCs w:val="24"/>
        </w:rPr>
      </w:pPr>
      <w:r w:rsidRPr="00540A99">
        <w:rPr>
          <w:rFonts w:cs="Times New Roman"/>
          <w:szCs w:val="24"/>
        </w:rPr>
        <w:t>Kedvezmények</w:t>
      </w:r>
    </w:p>
    <w:p w:rsidR="008957AE" w:rsidRPr="00540A99" w:rsidRDefault="008957AE" w:rsidP="008957AE">
      <w:pPr>
        <w:spacing w:after="0"/>
        <w:ind w:left="720"/>
        <w:rPr>
          <w:rFonts w:cs="Times New Roman"/>
          <w:szCs w:val="24"/>
        </w:rPr>
      </w:pPr>
      <w:r w:rsidRPr="00540A99">
        <w:rPr>
          <w:rFonts w:cs="Times New Roman"/>
          <w:szCs w:val="24"/>
        </w:rPr>
        <w:t>Menetjegyek, utazási igazolványok visszaváltása</w:t>
      </w:r>
    </w:p>
    <w:p w:rsidR="008957AE" w:rsidRPr="00540A99" w:rsidRDefault="008957AE" w:rsidP="008957AE">
      <w:pPr>
        <w:spacing w:after="0"/>
        <w:ind w:left="720"/>
        <w:rPr>
          <w:rFonts w:cs="Times New Roman"/>
          <w:szCs w:val="24"/>
        </w:rPr>
      </w:pPr>
      <w:r w:rsidRPr="00540A99">
        <w:rPr>
          <w:rFonts w:cs="Times New Roman"/>
          <w:szCs w:val="24"/>
        </w:rPr>
        <w:t>Utazási igazolványok</w:t>
      </w:r>
    </w:p>
    <w:p w:rsidR="008957AE" w:rsidRPr="00540A99" w:rsidRDefault="008957AE" w:rsidP="008957AE">
      <w:pPr>
        <w:spacing w:after="0"/>
        <w:ind w:left="720"/>
        <w:rPr>
          <w:rFonts w:cs="Times New Roman"/>
          <w:szCs w:val="24"/>
        </w:rPr>
      </w:pPr>
      <w:r w:rsidRPr="00540A99">
        <w:rPr>
          <w:rFonts w:cs="Times New Roman"/>
          <w:szCs w:val="24"/>
        </w:rPr>
        <w:t>Utazással kapcsolatos információk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légi személyszállítás</w:t>
      </w:r>
      <w:r w:rsidR="00C53E01" w:rsidRPr="00540A99">
        <w:rPr>
          <w:rFonts w:cs="Times New Roman"/>
          <w:b/>
          <w:i/>
        </w:rPr>
        <w:tab/>
      </w:r>
      <w:r w:rsidRPr="00540A99">
        <w:rPr>
          <w:rFonts w:cs="Times New Roman"/>
          <w:b/>
          <w:i/>
        </w:rPr>
        <w:t>2</w:t>
      </w:r>
      <w:r w:rsidR="00C53E01" w:rsidRPr="00540A99">
        <w:rPr>
          <w:rFonts w:cs="Times New Roman"/>
          <w:b/>
          <w:i/>
        </w:rPr>
        <w:t xml:space="preserve"> óra/</w:t>
      </w:r>
      <w:r w:rsidRPr="00540A99">
        <w:rPr>
          <w:rFonts w:cs="Times New Roman"/>
          <w:b/>
          <w:i/>
        </w:rPr>
        <w:t>2</w:t>
      </w:r>
      <w:r w:rsidR="00C53E01" w:rsidRPr="00540A99">
        <w:rPr>
          <w:rFonts w:cs="Times New Roman"/>
          <w:b/>
          <w:i/>
        </w:rPr>
        <w:t xml:space="preserve"> óra</w:t>
      </w:r>
    </w:p>
    <w:p w:rsidR="008957AE" w:rsidRPr="00540A99" w:rsidRDefault="008957AE" w:rsidP="008957AE">
      <w:pPr>
        <w:spacing w:after="0"/>
        <w:ind w:firstLine="567"/>
        <w:rPr>
          <w:rFonts w:cs="Times New Roman"/>
          <w:szCs w:val="24"/>
        </w:rPr>
      </w:pPr>
      <w:r w:rsidRPr="00540A99">
        <w:rPr>
          <w:rFonts w:cs="Times New Roman"/>
          <w:szCs w:val="24"/>
        </w:rPr>
        <w:t xml:space="preserve">  Menetrendek</w:t>
      </w:r>
    </w:p>
    <w:p w:rsidR="008957AE" w:rsidRPr="00540A99" w:rsidRDefault="008957AE" w:rsidP="008957AE">
      <w:pPr>
        <w:spacing w:after="0"/>
        <w:ind w:left="720"/>
        <w:rPr>
          <w:rFonts w:cs="Times New Roman"/>
          <w:szCs w:val="24"/>
        </w:rPr>
      </w:pPr>
      <w:r w:rsidRPr="00540A99">
        <w:rPr>
          <w:rFonts w:cs="Times New Roman"/>
          <w:szCs w:val="24"/>
        </w:rPr>
        <w:t>Menetdíjak</w:t>
      </w:r>
    </w:p>
    <w:p w:rsidR="008957AE" w:rsidRPr="00540A99" w:rsidRDefault="008957AE" w:rsidP="008957AE">
      <w:pPr>
        <w:spacing w:after="0"/>
        <w:ind w:left="720"/>
        <w:rPr>
          <w:rFonts w:cs="Times New Roman"/>
          <w:szCs w:val="24"/>
        </w:rPr>
      </w:pPr>
      <w:r w:rsidRPr="00540A99">
        <w:rPr>
          <w:rFonts w:cs="Times New Roman"/>
          <w:szCs w:val="24"/>
        </w:rPr>
        <w:t>Menetjegyek</w:t>
      </w:r>
    </w:p>
    <w:p w:rsidR="008957AE" w:rsidRPr="00540A99" w:rsidRDefault="008957AE" w:rsidP="008957AE">
      <w:pPr>
        <w:spacing w:after="0"/>
        <w:ind w:left="720"/>
        <w:rPr>
          <w:rFonts w:cs="Times New Roman"/>
          <w:szCs w:val="24"/>
        </w:rPr>
      </w:pPr>
      <w:r w:rsidRPr="00540A99">
        <w:rPr>
          <w:rFonts w:cs="Times New Roman"/>
          <w:szCs w:val="24"/>
        </w:rPr>
        <w:t>Kedvezmények</w:t>
      </w:r>
    </w:p>
    <w:p w:rsidR="008957AE" w:rsidRPr="00540A99" w:rsidRDefault="008957AE" w:rsidP="008957AE">
      <w:pPr>
        <w:spacing w:after="0"/>
        <w:ind w:left="720"/>
        <w:rPr>
          <w:rFonts w:cs="Times New Roman"/>
          <w:szCs w:val="24"/>
        </w:rPr>
      </w:pPr>
      <w:r w:rsidRPr="00540A99">
        <w:rPr>
          <w:rFonts w:cs="Times New Roman"/>
          <w:szCs w:val="24"/>
        </w:rPr>
        <w:t>Menetjegyek visszaváltása</w:t>
      </w:r>
    </w:p>
    <w:p w:rsidR="008957AE" w:rsidRPr="00540A99" w:rsidRDefault="008957AE" w:rsidP="008957AE">
      <w:pPr>
        <w:spacing w:after="0"/>
        <w:ind w:left="720"/>
        <w:rPr>
          <w:rFonts w:cs="Times New Roman"/>
          <w:szCs w:val="24"/>
        </w:rPr>
      </w:pPr>
      <w:r w:rsidRPr="00540A99">
        <w:rPr>
          <w:rFonts w:cs="Times New Roman"/>
          <w:szCs w:val="24"/>
        </w:rPr>
        <w:t>Utastájékoztatás</w:t>
      </w:r>
    </w:p>
    <w:p w:rsidR="008957AE" w:rsidRPr="00540A99" w:rsidRDefault="008957AE" w:rsidP="008957AE">
      <w:pPr>
        <w:spacing w:after="0"/>
        <w:ind w:left="720"/>
        <w:rPr>
          <w:rFonts w:cs="Times New Roman"/>
          <w:szCs w:val="24"/>
        </w:rPr>
      </w:pPr>
      <w:r w:rsidRPr="00540A99">
        <w:rPr>
          <w:rFonts w:cs="Times New Roman"/>
          <w:szCs w:val="24"/>
        </w:rPr>
        <w:t>Utazással kapcsolatos információk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városi közösségi közlekedés</w:t>
      </w:r>
      <w:r w:rsidR="00C53E01" w:rsidRPr="00540A99">
        <w:rPr>
          <w:rFonts w:cs="Times New Roman"/>
          <w:b/>
          <w:i/>
        </w:rPr>
        <w:tab/>
      </w:r>
      <w:r w:rsidRPr="00540A99">
        <w:rPr>
          <w:rFonts w:cs="Times New Roman"/>
          <w:b/>
          <w:i/>
        </w:rPr>
        <w:t>3</w:t>
      </w:r>
      <w:r w:rsidR="00C53E01" w:rsidRPr="00540A99">
        <w:rPr>
          <w:rFonts w:cs="Times New Roman"/>
          <w:b/>
          <w:i/>
        </w:rPr>
        <w:t xml:space="preserve"> óra/</w:t>
      </w:r>
      <w:r w:rsidRPr="00540A99">
        <w:rPr>
          <w:rFonts w:cs="Times New Roman"/>
          <w:b/>
          <w:i/>
        </w:rPr>
        <w:t>3</w:t>
      </w:r>
      <w:r w:rsidR="00C53E01" w:rsidRPr="00540A99">
        <w:rPr>
          <w:rFonts w:cs="Times New Roman"/>
          <w:b/>
          <w:i/>
        </w:rPr>
        <w:t xml:space="preserve"> óra</w:t>
      </w:r>
    </w:p>
    <w:p w:rsidR="008957AE" w:rsidRPr="00540A99" w:rsidRDefault="008957AE" w:rsidP="008957AE">
      <w:pPr>
        <w:spacing w:after="0"/>
        <w:rPr>
          <w:rFonts w:cs="Times New Roman"/>
          <w:szCs w:val="24"/>
        </w:rPr>
      </w:pPr>
      <w:r w:rsidRPr="00540A99">
        <w:rPr>
          <w:rFonts w:cs="Times New Roman"/>
        </w:rPr>
        <w:t xml:space="preserve"> </w:t>
      </w:r>
      <w:r w:rsidRPr="00540A99">
        <w:rPr>
          <w:rFonts w:cs="Times New Roman"/>
        </w:rPr>
        <w:tab/>
      </w:r>
      <w:r w:rsidR="00C53E01" w:rsidRPr="00540A99">
        <w:rPr>
          <w:rFonts w:cs="Times New Roman"/>
        </w:rPr>
        <w:t xml:space="preserve"> </w:t>
      </w:r>
      <w:r w:rsidRPr="00540A99">
        <w:rPr>
          <w:rFonts w:cs="Times New Roman"/>
          <w:szCs w:val="24"/>
        </w:rPr>
        <w:t>Menetrendek</w:t>
      </w:r>
    </w:p>
    <w:p w:rsidR="008957AE" w:rsidRPr="00540A99" w:rsidRDefault="008957AE" w:rsidP="008957AE">
      <w:pPr>
        <w:spacing w:after="0"/>
        <w:ind w:left="720"/>
        <w:rPr>
          <w:rFonts w:cs="Times New Roman"/>
          <w:szCs w:val="24"/>
        </w:rPr>
      </w:pPr>
      <w:r w:rsidRPr="00540A99">
        <w:rPr>
          <w:rFonts w:cs="Times New Roman"/>
          <w:szCs w:val="24"/>
        </w:rPr>
        <w:t>Személydíjszabások</w:t>
      </w:r>
    </w:p>
    <w:p w:rsidR="008957AE" w:rsidRPr="00540A99" w:rsidRDefault="008957AE" w:rsidP="008957AE">
      <w:pPr>
        <w:spacing w:after="0"/>
        <w:ind w:left="720"/>
        <w:rPr>
          <w:rFonts w:cs="Times New Roman"/>
          <w:szCs w:val="24"/>
        </w:rPr>
      </w:pPr>
      <w:r w:rsidRPr="00540A99">
        <w:rPr>
          <w:rFonts w:cs="Times New Roman"/>
          <w:szCs w:val="24"/>
        </w:rPr>
        <w:t>Menetdíjak</w:t>
      </w:r>
    </w:p>
    <w:p w:rsidR="008957AE" w:rsidRPr="00540A99" w:rsidRDefault="008957AE" w:rsidP="008957AE">
      <w:pPr>
        <w:spacing w:after="0"/>
        <w:ind w:left="720"/>
        <w:rPr>
          <w:rFonts w:cs="Times New Roman"/>
          <w:szCs w:val="24"/>
        </w:rPr>
      </w:pPr>
      <w:r w:rsidRPr="00540A99">
        <w:rPr>
          <w:rFonts w:cs="Times New Roman"/>
          <w:szCs w:val="24"/>
        </w:rPr>
        <w:t>Menetjegyek</w:t>
      </w:r>
    </w:p>
    <w:p w:rsidR="008957AE" w:rsidRPr="00540A99" w:rsidRDefault="008957AE" w:rsidP="008957AE">
      <w:pPr>
        <w:spacing w:after="0"/>
        <w:ind w:left="720"/>
        <w:rPr>
          <w:rFonts w:cs="Times New Roman"/>
          <w:szCs w:val="24"/>
        </w:rPr>
      </w:pPr>
      <w:r w:rsidRPr="00540A99">
        <w:rPr>
          <w:rFonts w:cs="Times New Roman"/>
          <w:szCs w:val="24"/>
        </w:rPr>
        <w:t>Utazási igazolványok</w:t>
      </w:r>
    </w:p>
    <w:p w:rsidR="008957AE" w:rsidRPr="00540A99" w:rsidRDefault="008957AE" w:rsidP="008957AE">
      <w:pPr>
        <w:spacing w:after="0"/>
        <w:ind w:left="720"/>
        <w:rPr>
          <w:rFonts w:cs="Times New Roman"/>
          <w:szCs w:val="24"/>
        </w:rPr>
      </w:pPr>
      <w:r w:rsidRPr="00540A99">
        <w:rPr>
          <w:rFonts w:cs="Times New Roman"/>
          <w:szCs w:val="24"/>
        </w:rPr>
        <w:t>Kedvezmények</w:t>
      </w:r>
    </w:p>
    <w:p w:rsidR="008957AE" w:rsidRPr="00540A99" w:rsidRDefault="008957AE" w:rsidP="008957AE">
      <w:pPr>
        <w:spacing w:after="0"/>
        <w:ind w:left="720"/>
        <w:rPr>
          <w:rFonts w:cs="Times New Roman"/>
          <w:szCs w:val="24"/>
        </w:rPr>
      </w:pPr>
      <w:r w:rsidRPr="00540A99">
        <w:rPr>
          <w:rFonts w:cs="Times New Roman"/>
          <w:szCs w:val="24"/>
        </w:rPr>
        <w:t>Menetjegyek, utazási igazolványok visszaváltása</w:t>
      </w:r>
    </w:p>
    <w:p w:rsidR="008957AE" w:rsidRPr="00540A99" w:rsidRDefault="008957AE" w:rsidP="008957AE">
      <w:pPr>
        <w:spacing w:after="0"/>
        <w:ind w:left="720"/>
        <w:rPr>
          <w:rFonts w:cs="Times New Roman"/>
          <w:szCs w:val="24"/>
        </w:rPr>
      </w:pPr>
      <w:r w:rsidRPr="00540A99">
        <w:rPr>
          <w:rFonts w:cs="Times New Roman"/>
          <w:szCs w:val="24"/>
        </w:rPr>
        <w:t>Utastájékoztatás, utazással kapcsolatos információk</w:t>
      </w:r>
    </w:p>
    <w:p w:rsidR="008957AE" w:rsidRPr="00540A99" w:rsidRDefault="008957AE" w:rsidP="008957AE">
      <w:pPr>
        <w:spacing w:after="0"/>
        <w:ind w:left="720"/>
        <w:rPr>
          <w:rFonts w:cs="Times New Roman"/>
          <w:szCs w:val="24"/>
        </w:rPr>
      </w:pPr>
      <w:r w:rsidRPr="00540A99">
        <w:rPr>
          <w:rFonts w:cs="Times New Roman"/>
          <w:szCs w:val="24"/>
        </w:rPr>
        <w:t>Reklamációs ügyek intézése</w:t>
      </w:r>
    </w:p>
    <w:p w:rsidR="008957AE" w:rsidRPr="00540A99" w:rsidRDefault="008957AE" w:rsidP="008957AE">
      <w:pPr>
        <w:spacing w:after="0"/>
        <w:ind w:left="720"/>
        <w:rPr>
          <w:rFonts w:cs="Times New Roman"/>
          <w:szCs w:val="24"/>
        </w:rPr>
      </w:pPr>
      <w:r w:rsidRPr="00540A99">
        <w:rPr>
          <w:rFonts w:cs="Times New Roman"/>
          <w:szCs w:val="24"/>
        </w:rPr>
        <w:t>Rendkívüli események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957A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közúti árufuvarozás</w:t>
      </w:r>
      <w:r w:rsidR="00C53E01" w:rsidRPr="00540A99">
        <w:rPr>
          <w:rFonts w:cs="Times New Roman"/>
          <w:b/>
          <w:i/>
        </w:rPr>
        <w:tab/>
      </w:r>
      <w:r w:rsidRPr="00540A99">
        <w:rPr>
          <w:rFonts w:cs="Times New Roman"/>
          <w:b/>
          <w:i/>
        </w:rPr>
        <w:t>4</w:t>
      </w:r>
      <w:r w:rsidR="00C53E01" w:rsidRPr="00540A99">
        <w:rPr>
          <w:rFonts w:cs="Times New Roman"/>
          <w:b/>
          <w:i/>
        </w:rPr>
        <w:t xml:space="preserve"> óra/</w:t>
      </w:r>
      <w:r w:rsidRPr="00540A99">
        <w:rPr>
          <w:rFonts w:cs="Times New Roman"/>
          <w:b/>
          <w:i/>
        </w:rPr>
        <w:t>4</w:t>
      </w:r>
      <w:r w:rsidR="00C53E01" w:rsidRPr="00540A99">
        <w:rPr>
          <w:rFonts w:cs="Times New Roman"/>
          <w:b/>
          <w:i/>
        </w:rPr>
        <w:t xml:space="preserve"> óra</w:t>
      </w:r>
    </w:p>
    <w:p w:rsidR="00A46050" w:rsidRPr="00540A99" w:rsidRDefault="00A46050" w:rsidP="00A46050">
      <w:pPr>
        <w:spacing w:after="0"/>
        <w:ind w:firstLine="567"/>
        <w:rPr>
          <w:rFonts w:cs="Times New Roman"/>
          <w:szCs w:val="24"/>
        </w:rPr>
      </w:pPr>
      <w:r w:rsidRPr="00540A99">
        <w:rPr>
          <w:rFonts w:cs="Times New Roman"/>
          <w:szCs w:val="24"/>
        </w:rPr>
        <w:t xml:space="preserve">  Fuvarozásból kizárt és feltételesen fuvarozható áruk</w:t>
      </w:r>
    </w:p>
    <w:p w:rsidR="00A46050" w:rsidRPr="00540A99" w:rsidRDefault="00A46050" w:rsidP="00A46050">
      <w:pPr>
        <w:spacing w:after="0"/>
        <w:ind w:left="720"/>
        <w:rPr>
          <w:rFonts w:cs="Times New Roman"/>
          <w:szCs w:val="24"/>
        </w:rPr>
      </w:pPr>
      <w:r w:rsidRPr="00540A99">
        <w:rPr>
          <w:rFonts w:cs="Times New Roman"/>
          <w:szCs w:val="24"/>
        </w:rPr>
        <w:t>Csomagolás</w:t>
      </w:r>
    </w:p>
    <w:p w:rsidR="00A46050" w:rsidRPr="00540A99" w:rsidRDefault="00A46050" w:rsidP="00A46050">
      <w:pPr>
        <w:spacing w:after="0"/>
        <w:ind w:left="720"/>
        <w:rPr>
          <w:rFonts w:cs="Times New Roman"/>
          <w:szCs w:val="24"/>
        </w:rPr>
      </w:pPr>
      <w:r w:rsidRPr="00540A99">
        <w:rPr>
          <w:rFonts w:cs="Times New Roman"/>
          <w:szCs w:val="24"/>
        </w:rPr>
        <w:t>Árukíséret</w:t>
      </w:r>
    </w:p>
    <w:p w:rsidR="00A46050" w:rsidRPr="00540A99" w:rsidRDefault="00A46050" w:rsidP="00A46050">
      <w:pPr>
        <w:spacing w:after="0"/>
        <w:ind w:left="720"/>
        <w:rPr>
          <w:rFonts w:cs="Times New Roman"/>
          <w:szCs w:val="24"/>
        </w:rPr>
      </w:pPr>
      <w:r w:rsidRPr="00540A99">
        <w:rPr>
          <w:rFonts w:cs="Times New Roman"/>
          <w:szCs w:val="24"/>
        </w:rPr>
        <w:t>Fuvareszköz kiállítása</w:t>
      </w:r>
    </w:p>
    <w:p w:rsidR="00A46050" w:rsidRPr="00540A99" w:rsidRDefault="00A46050" w:rsidP="00A46050">
      <w:pPr>
        <w:spacing w:after="0"/>
        <w:ind w:left="720"/>
        <w:rPr>
          <w:rFonts w:cs="Times New Roman"/>
          <w:szCs w:val="24"/>
        </w:rPr>
      </w:pPr>
      <w:r w:rsidRPr="00540A99">
        <w:rPr>
          <w:rFonts w:cs="Times New Roman"/>
          <w:szCs w:val="24"/>
        </w:rPr>
        <w:t>Rakodás</w:t>
      </w:r>
    </w:p>
    <w:p w:rsidR="00A46050" w:rsidRPr="00540A99" w:rsidRDefault="00A46050" w:rsidP="00A46050">
      <w:pPr>
        <w:spacing w:after="0"/>
        <w:ind w:left="720"/>
        <w:rPr>
          <w:rFonts w:cs="Times New Roman"/>
          <w:szCs w:val="24"/>
        </w:rPr>
      </w:pPr>
      <w:r w:rsidRPr="00540A99">
        <w:rPr>
          <w:rFonts w:cs="Times New Roman"/>
          <w:szCs w:val="24"/>
        </w:rPr>
        <w:lastRenderedPageBreak/>
        <w:t>A küldemény átvétele</w:t>
      </w:r>
    </w:p>
    <w:p w:rsidR="00A46050" w:rsidRPr="00540A99" w:rsidRDefault="00A46050" w:rsidP="00A46050">
      <w:pPr>
        <w:spacing w:after="0"/>
        <w:ind w:left="720"/>
        <w:rPr>
          <w:rFonts w:cs="Times New Roman"/>
          <w:szCs w:val="24"/>
        </w:rPr>
      </w:pPr>
      <w:r w:rsidRPr="00540A99">
        <w:rPr>
          <w:rFonts w:cs="Times New Roman"/>
          <w:szCs w:val="24"/>
        </w:rPr>
        <w:t>A küldemény tömegének megállapítása</w:t>
      </w:r>
    </w:p>
    <w:p w:rsidR="00A46050" w:rsidRPr="00540A99" w:rsidRDefault="00A46050" w:rsidP="00A46050">
      <w:pPr>
        <w:spacing w:after="0"/>
        <w:ind w:left="720"/>
        <w:rPr>
          <w:rFonts w:cs="Times New Roman"/>
          <w:szCs w:val="24"/>
        </w:rPr>
      </w:pPr>
      <w:r w:rsidRPr="00540A99">
        <w:rPr>
          <w:rFonts w:cs="Times New Roman"/>
          <w:szCs w:val="24"/>
        </w:rPr>
        <w:t>A küldemény kísérete</w:t>
      </w:r>
    </w:p>
    <w:p w:rsidR="00A46050" w:rsidRPr="00540A99" w:rsidRDefault="00A46050" w:rsidP="00A46050">
      <w:pPr>
        <w:spacing w:after="0"/>
        <w:ind w:left="720"/>
        <w:rPr>
          <w:rFonts w:cs="Times New Roman"/>
          <w:szCs w:val="24"/>
        </w:rPr>
      </w:pPr>
      <w:r w:rsidRPr="00540A99">
        <w:rPr>
          <w:rFonts w:cs="Times New Roman"/>
          <w:szCs w:val="24"/>
        </w:rPr>
        <w:t>A küldemény továbbítása</w:t>
      </w:r>
    </w:p>
    <w:p w:rsidR="00A46050" w:rsidRPr="00540A99" w:rsidRDefault="00A46050" w:rsidP="00A46050">
      <w:pPr>
        <w:spacing w:after="0"/>
        <w:ind w:left="720"/>
        <w:rPr>
          <w:rFonts w:cs="Times New Roman"/>
          <w:szCs w:val="24"/>
        </w:rPr>
      </w:pPr>
      <w:r w:rsidRPr="00540A99">
        <w:rPr>
          <w:rFonts w:cs="Times New Roman"/>
          <w:szCs w:val="24"/>
        </w:rPr>
        <w:t>A fuvarozás útvonala</w:t>
      </w:r>
    </w:p>
    <w:p w:rsidR="00A46050" w:rsidRPr="00540A99" w:rsidRDefault="00A46050" w:rsidP="00A46050">
      <w:pPr>
        <w:spacing w:after="0"/>
        <w:ind w:left="720"/>
        <w:rPr>
          <w:rFonts w:cs="Times New Roman"/>
          <w:szCs w:val="24"/>
        </w:rPr>
      </w:pPr>
      <w:r w:rsidRPr="00540A99">
        <w:rPr>
          <w:rFonts w:cs="Times New Roman"/>
          <w:szCs w:val="24"/>
        </w:rPr>
        <w:t>A fuvarozó értesítési kötelezettsége, a címzett értesítése</w:t>
      </w:r>
    </w:p>
    <w:p w:rsidR="00A46050" w:rsidRPr="00540A99" w:rsidRDefault="00A46050" w:rsidP="00A46050">
      <w:pPr>
        <w:spacing w:after="0"/>
        <w:ind w:left="720"/>
        <w:rPr>
          <w:rFonts w:cs="Times New Roman"/>
          <w:szCs w:val="24"/>
        </w:rPr>
      </w:pPr>
      <w:r w:rsidRPr="00540A99">
        <w:rPr>
          <w:rFonts w:cs="Times New Roman"/>
          <w:szCs w:val="24"/>
        </w:rPr>
        <w:t>A küldemény átadása-átvétele</w:t>
      </w:r>
    </w:p>
    <w:p w:rsidR="00A46050" w:rsidRPr="00540A99" w:rsidRDefault="00A46050" w:rsidP="00A46050">
      <w:pPr>
        <w:spacing w:after="0"/>
        <w:ind w:left="720"/>
        <w:rPr>
          <w:rFonts w:cs="Times New Roman"/>
          <w:szCs w:val="24"/>
        </w:rPr>
      </w:pPr>
      <w:r w:rsidRPr="00540A99">
        <w:rPr>
          <w:rFonts w:cs="Times New Roman"/>
          <w:szCs w:val="24"/>
        </w:rPr>
        <w:t>A teljesítés igazolása</w:t>
      </w:r>
    </w:p>
    <w:p w:rsidR="00A46050" w:rsidRPr="00540A99" w:rsidRDefault="00A46050" w:rsidP="00A46050">
      <w:pPr>
        <w:spacing w:after="0"/>
        <w:ind w:left="720"/>
        <w:rPr>
          <w:rFonts w:cs="Times New Roman"/>
          <w:szCs w:val="24"/>
        </w:rPr>
      </w:pPr>
      <w:r w:rsidRPr="00540A99">
        <w:rPr>
          <w:rFonts w:cs="Times New Roman"/>
          <w:szCs w:val="24"/>
        </w:rPr>
        <w:t>A fuvardíj</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vasúti árufuvarozás</w:t>
      </w:r>
      <w:r w:rsidR="00C53E01" w:rsidRPr="00540A99">
        <w:rPr>
          <w:rFonts w:cs="Times New Roman"/>
          <w:b/>
          <w:i/>
        </w:rPr>
        <w:tab/>
      </w:r>
      <w:r w:rsidRPr="00540A99">
        <w:rPr>
          <w:rFonts w:cs="Times New Roman"/>
          <w:b/>
          <w:i/>
        </w:rPr>
        <w:t>4</w:t>
      </w:r>
      <w:r w:rsidR="00C53E01" w:rsidRPr="00540A99">
        <w:rPr>
          <w:rFonts w:cs="Times New Roman"/>
          <w:b/>
          <w:i/>
        </w:rPr>
        <w:t xml:space="preserve"> óra/</w:t>
      </w:r>
      <w:r w:rsidRPr="00540A99">
        <w:rPr>
          <w:rFonts w:cs="Times New Roman"/>
          <w:b/>
          <w:i/>
        </w:rPr>
        <w:t>4</w:t>
      </w:r>
      <w:r w:rsidR="00C53E01" w:rsidRPr="00540A99">
        <w:rPr>
          <w:rFonts w:cs="Times New Roman"/>
          <w:b/>
          <w:i/>
        </w:rPr>
        <w:t xml:space="preserve"> óra</w:t>
      </w:r>
    </w:p>
    <w:p w:rsidR="00A46050" w:rsidRPr="00540A99" w:rsidRDefault="00A46050" w:rsidP="00A46050">
      <w:pPr>
        <w:spacing w:after="0"/>
        <w:ind w:firstLine="567"/>
        <w:rPr>
          <w:rFonts w:cs="Times New Roman"/>
          <w:szCs w:val="24"/>
        </w:rPr>
      </w:pPr>
      <w:r w:rsidRPr="00540A99">
        <w:rPr>
          <w:rFonts w:cs="Times New Roman"/>
          <w:szCs w:val="24"/>
        </w:rPr>
        <w:t xml:space="preserve"> A vasúti kocsik megrendelése a vasútvállalattól </w:t>
      </w:r>
    </w:p>
    <w:p w:rsidR="00A46050" w:rsidRPr="00540A99" w:rsidRDefault="00A46050" w:rsidP="00A46050">
      <w:pPr>
        <w:spacing w:after="0"/>
        <w:ind w:left="720"/>
        <w:rPr>
          <w:rFonts w:cs="Times New Roman"/>
          <w:szCs w:val="24"/>
        </w:rPr>
      </w:pPr>
      <w:r w:rsidRPr="00540A99">
        <w:rPr>
          <w:rFonts w:cs="Times New Roman"/>
          <w:szCs w:val="24"/>
        </w:rPr>
        <w:t>Az árudarabok jelölése, a vasúti kocsik, konténerek bárcázása üres, rakott állapotban</w:t>
      </w:r>
    </w:p>
    <w:p w:rsidR="00A46050" w:rsidRPr="00540A99" w:rsidRDefault="00A46050" w:rsidP="00A46050">
      <w:pPr>
        <w:spacing w:after="0"/>
        <w:ind w:left="720"/>
        <w:rPr>
          <w:rFonts w:cs="Times New Roman"/>
          <w:strike/>
          <w:szCs w:val="24"/>
        </w:rPr>
      </w:pPr>
      <w:r w:rsidRPr="00540A99">
        <w:rPr>
          <w:rFonts w:cs="Times New Roman"/>
          <w:szCs w:val="24"/>
        </w:rPr>
        <w:t xml:space="preserve">A kocsirakományú küldemény lezárására használt </w:t>
      </w:r>
      <w:proofErr w:type="spellStart"/>
      <w:r w:rsidRPr="00540A99">
        <w:rPr>
          <w:rFonts w:cs="Times New Roman"/>
          <w:szCs w:val="24"/>
        </w:rPr>
        <w:t>kocsizárak</w:t>
      </w:r>
      <w:proofErr w:type="spellEnd"/>
      <w:r w:rsidRPr="00540A99">
        <w:rPr>
          <w:rFonts w:cs="Times New Roman"/>
          <w:szCs w:val="24"/>
        </w:rPr>
        <w:t xml:space="preserve"> csoportjai </w:t>
      </w:r>
    </w:p>
    <w:p w:rsidR="00A46050" w:rsidRPr="00540A99" w:rsidRDefault="00A46050" w:rsidP="00A46050">
      <w:pPr>
        <w:spacing w:after="0"/>
        <w:ind w:left="720"/>
        <w:rPr>
          <w:rFonts w:cs="Times New Roman"/>
          <w:szCs w:val="24"/>
        </w:rPr>
      </w:pPr>
      <w:r w:rsidRPr="00540A99">
        <w:rPr>
          <w:rFonts w:cs="Times New Roman"/>
          <w:szCs w:val="24"/>
        </w:rPr>
        <w:t>A fuvarozási határidő számításának alapszabályai belföldi és nemzetközi forgalomban</w:t>
      </w:r>
    </w:p>
    <w:p w:rsidR="00A46050" w:rsidRPr="00540A99" w:rsidRDefault="00A46050" w:rsidP="00A46050">
      <w:pPr>
        <w:spacing w:after="0"/>
        <w:ind w:left="720"/>
        <w:rPr>
          <w:rFonts w:cs="Times New Roman"/>
          <w:szCs w:val="24"/>
        </w:rPr>
      </w:pPr>
      <w:r w:rsidRPr="00540A99">
        <w:rPr>
          <w:rFonts w:cs="Times New Roman"/>
          <w:szCs w:val="24"/>
        </w:rPr>
        <w:t xml:space="preserve">Az üres és rakott kocsik, ügyfél részére történő átadása feladó vagy átvevő értesítése, általános és elfogadott értesítési formák </w:t>
      </w:r>
    </w:p>
    <w:p w:rsidR="00A46050" w:rsidRPr="00540A99" w:rsidRDefault="00A46050" w:rsidP="00A46050">
      <w:pPr>
        <w:spacing w:after="0"/>
        <w:ind w:left="720"/>
        <w:rPr>
          <w:rFonts w:cs="Times New Roman"/>
          <w:szCs w:val="24"/>
        </w:rPr>
      </w:pPr>
      <w:r w:rsidRPr="00540A99">
        <w:rPr>
          <w:rFonts w:cs="Times New Roman"/>
          <w:szCs w:val="24"/>
        </w:rPr>
        <w:t xml:space="preserve">A fuvarköltségek meghatározása, fuvardíj, mellékdíj, szolgáltatások díja, felmerülésének helye </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vízi árufuvarozás</w:t>
      </w:r>
      <w:r w:rsidR="00C53E01" w:rsidRPr="00540A99">
        <w:rPr>
          <w:rFonts w:cs="Times New Roman"/>
          <w:b/>
          <w:i/>
        </w:rPr>
        <w:tab/>
      </w:r>
      <w:r w:rsidRPr="00540A99">
        <w:rPr>
          <w:rFonts w:cs="Times New Roman"/>
          <w:b/>
          <w:i/>
        </w:rPr>
        <w:t>2</w:t>
      </w:r>
      <w:r w:rsidR="00C53E01" w:rsidRPr="00540A99">
        <w:rPr>
          <w:rFonts w:cs="Times New Roman"/>
          <w:b/>
          <w:i/>
        </w:rPr>
        <w:t xml:space="preserve"> óra/</w:t>
      </w:r>
      <w:r w:rsidRPr="00540A99">
        <w:rPr>
          <w:rFonts w:cs="Times New Roman"/>
          <w:b/>
          <w:i/>
        </w:rPr>
        <w:t>2</w:t>
      </w:r>
      <w:r w:rsidR="00C53E01" w:rsidRPr="00540A99">
        <w:rPr>
          <w:rFonts w:cs="Times New Roman"/>
          <w:b/>
          <w:i/>
        </w:rPr>
        <w:t xml:space="preserve"> óra</w:t>
      </w:r>
    </w:p>
    <w:p w:rsidR="00A46050" w:rsidRPr="00540A99" w:rsidRDefault="00A46050" w:rsidP="00A46050">
      <w:pPr>
        <w:pStyle w:val="norm"/>
        <w:spacing w:before="0" w:beforeAutospacing="0" w:after="0" w:afterAutospacing="0"/>
        <w:ind w:firstLine="567"/>
      </w:pPr>
      <w:r w:rsidRPr="00540A99">
        <w:t xml:space="preserve">  Belvízi hajóút ismeret, kitűzési jelek, nautikai szabályok.</w:t>
      </w:r>
    </w:p>
    <w:p w:rsidR="00A46050" w:rsidRPr="00540A99" w:rsidRDefault="00A46050" w:rsidP="00A46050">
      <w:pPr>
        <w:pStyle w:val="norm"/>
        <w:spacing w:before="0" w:beforeAutospacing="0" w:after="0" w:afterAutospacing="0"/>
        <w:ind w:left="720"/>
      </w:pPr>
      <w:r w:rsidRPr="00540A99">
        <w:t>Kikötők, kikötői rakodó berendezések.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légi árufuvarozás</w:t>
      </w:r>
      <w:r w:rsidR="00C53E01" w:rsidRPr="00540A99">
        <w:rPr>
          <w:rFonts w:cs="Times New Roman"/>
          <w:b/>
          <w:i/>
        </w:rPr>
        <w:tab/>
      </w:r>
      <w:r w:rsidRPr="00540A99">
        <w:rPr>
          <w:rFonts w:cs="Times New Roman"/>
          <w:b/>
          <w:i/>
        </w:rPr>
        <w:t>2</w:t>
      </w:r>
      <w:r w:rsidR="00C53E01" w:rsidRPr="00540A99">
        <w:rPr>
          <w:rFonts w:cs="Times New Roman"/>
          <w:b/>
          <w:i/>
        </w:rPr>
        <w:t xml:space="preserve"> óra/</w:t>
      </w:r>
      <w:r w:rsidRPr="00540A99">
        <w:rPr>
          <w:rFonts w:cs="Times New Roman"/>
          <w:b/>
          <w:i/>
        </w:rPr>
        <w:t>2</w:t>
      </w:r>
      <w:r w:rsidR="00C53E01" w:rsidRPr="00540A99">
        <w:rPr>
          <w:rFonts w:cs="Times New Roman"/>
          <w:b/>
          <w:i/>
        </w:rPr>
        <w:t xml:space="preserve"> óra</w:t>
      </w:r>
    </w:p>
    <w:p w:rsidR="00A46050" w:rsidRPr="00540A99" w:rsidRDefault="00A46050" w:rsidP="00A46050">
      <w:pPr>
        <w:spacing w:after="0"/>
        <w:ind w:firstLine="567"/>
        <w:rPr>
          <w:rFonts w:cs="Times New Roman"/>
          <w:szCs w:val="24"/>
        </w:rPr>
      </w:pPr>
      <w:r w:rsidRPr="00540A99">
        <w:rPr>
          <w:rFonts w:cs="Times New Roman"/>
          <w:szCs w:val="24"/>
        </w:rPr>
        <w:t xml:space="preserve">  Okmányok kiállítása (áru begyűjtése, csomagolás, címkézés)</w:t>
      </w:r>
    </w:p>
    <w:p w:rsidR="00A46050" w:rsidRPr="00540A99" w:rsidRDefault="00A46050" w:rsidP="00A46050">
      <w:pPr>
        <w:spacing w:after="0"/>
        <w:ind w:left="720"/>
        <w:rPr>
          <w:rFonts w:cs="Times New Roman"/>
          <w:szCs w:val="24"/>
        </w:rPr>
      </w:pPr>
      <w:r w:rsidRPr="00540A99">
        <w:rPr>
          <w:rFonts w:cs="Times New Roman"/>
          <w:szCs w:val="24"/>
        </w:rPr>
        <w:t>Küldemény (áru+okmányok) átadása a fuvarozónak vagy a fuvarozó képviselőjének</w:t>
      </w:r>
    </w:p>
    <w:p w:rsidR="00A46050" w:rsidRPr="00540A99" w:rsidRDefault="00A46050" w:rsidP="00A46050">
      <w:pPr>
        <w:spacing w:after="0"/>
        <w:ind w:left="720"/>
        <w:rPr>
          <w:rFonts w:cs="Times New Roman"/>
          <w:szCs w:val="24"/>
        </w:rPr>
      </w:pPr>
      <w:r w:rsidRPr="00540A99">
        <w:rPr>
          <w:rFonts w:cs="Times New Roman"/>
          <w:szCs w:val="24"/>
        </w:rPr>
        <w:t>Küldemény átvétele</w:t>
      </w:r>
    </w:p>
    <w:p w:rsidR="00A46050" w:rsidRPr="00540A99" w:rsidRDefault="00A46050" w:rsidP="00A46050">
      <w:pPr>
        <w:spacing w:after="0"/>
        <w:ind w:left="720"/>
        <w:rPr>
          <w:rFonts w:cs="Times New Roman"/>
          <w:szCs w:val="24"/>
        </w:rPr>
      </w:pPr>
      <w:r w:rsidRPr="00540A99">
        <w:rPr>
          <w:rFonts w:cs="Times New Roman"/>
          <w:szCs w:val="24"/>
        </w:rPr>
        <w:t>Helyfoglalási lista</w:t>
      </w:r>
    </w:p>
    <w:p w:rsidR="00A46050" w:rsidRPr="00540A99" w:rsidRDefault="00A46050" w:rsidP="00A46050">
      <w:pPr>
        <w:spacing w:after="0"/>
        <w:ind w:left="720"/>
        <w:rPr>
          <w:rFonts w:cs="Times New Roman"/>
          <w:szCs w:val="24"/>
        </w:rPr>
      </w:pPr>
      <w:r w:rsidRPr="00540A99">
        <w:rPr>
          <w:rFonts w:cs="Times New Roman"/>
          <w:szCs w:val="24"/>
        </w:rPr>
        <w:t>Veszélyesáru nyilatkozat</w:t>
      </w:r>
    </w:p>
    <w:p w:rsidR="00A46050" w:rsidRPr="00540A99" w:rsidRDefault="00A46050" w:rsidP="00A46050">
      <w:pPr>
        <w:spacing w:after="0"/>
        <w:ind w:left="720"/>
        <w:rPr>
          <w:rFonts w:cs="Times New Roman"/>
          <w:szCs w:val="24"/>
        </w:rPr>
      </w:pPr>
      <w:r w:rsidRPr="00540A99">
        <w:rPr>
          <w:rFonts w:cs="Times New Roman"/>
          <w:szCs w:val="24"/>
        </w:rPr>
        <w:t>Egy járat küldeményeinek összekészítése</w:t>
      </w:r>
    </w:p>
    <w:p w:rsidR="00A46050" w:rsidRPr="00540A99" w:rsidRDefault="00A46050" w:rsidP="00A46050">
      <w:pPr>
        <w:spacing w:after="0"/>
        <w:ind w:left="720"/>
        <w:rPr>
          <w:rFonts w:cs="Times New Roman"/>
          <w:szCs w:val="24"/>
        </w:rPr>
      </w:pPr>
      <w:r w:rsidRPr="00540A99">
        <w:rPr>
          <w:rFonts w:cs="Times New Roman"/>
          <w:szCs w:val="24"/>
        </w:rPr>
        <w:t>Járat küldeményeinek előtérre juttatása</w:t>
      </w:r>
    </w:p>
    <w:p w:rsidR="00A46050" w:rsidRPr="00540A99" w:rsidRDefault="00A46050" w:rsidP="00A46050">
      <w:pPr>
        <w:spacing w:after="0"/>
        <w:ind w:left="720"/>
        <w:rPr>
          <w:rFonts w:cs="Times New Roman"/>
          <w:szCs w:val="24"/>
        </w:rPr>
      </w:pPr>
      <w:r w:rsidRPr="00540A99">
        <w:rPr>
          <w:rFonts w:cs="Times New Roman"/>
          <w:szCs w:val="24"/>
        </w:rPr>
        <w:t xml:space="preserve">Átadás a </w:t>
      </w:r>
      <w:proofErr w:type="spellStart"/>
      <w:r w:rsidRPr="00540A99">
        <w:rPr>
          <w:rFonts w:cs="Times New Roman"/>
          <w:szCs w:val="24"/>
        </w:rPr>
        <w:t>rampaszolgálatnak</w:t>
      </w:r>
      <w:proofErr w:type="spellEnd"/>
      <w:r w:rsidRPr="00540A99">
        <w:rPr>
          <w:rFonts w:cs="Times New Roman"/>
          <w:szCs w:val="24"/>
        </w:rPr>
        <w:t>, berakodás a légijárműbe</w:t>
      </w:r>
    </w:p>
    <w:p w:rsidR="00A46050" w:rsidRPr="00540A99" w:rsidRDefault="00A46050" w:rsidP="00A46050">
      <w:pPr>
        <w:spacing w:after="0"/>
        <w:ind w:left="720"/>
        <w:rPr>
          <w:rFonts w:cs="Times New Roman"/>
          <w:szCs w:val="24"/>
        </w:rPr>
      </w:pPr>
      <w:r w:rsidRPr="00540A99">
        <w:rPr>
          <w:rFonts w:cs="Times New Roman"/>
          <w:szCs w:val="24"/>
        </w:rPr>
        <w:t>Kirakodás a célállomáson, import raktári bevételezés</w:t>
      </w:r>
    </w:p>
    <w:p w:rsidR="00A46050" w:rsidRPr="00540A99" w:rsidRDefault="00A46050" w:rsidP="00A46050">
      <w:pPr>
        <w:spacing w:after="0"/>
        <w:ind w:left="720"/>
        <w:rPr>
          <w:rFonts w:cs="Times New Roman"/>
          <w:szCs w:val="24"/>
        </w:rPr>
      </w:pPr>
      <w:r w:rsidRPr="00540A99">
        <w:rPr>
          <w:rFonts w:cs="Times New Roman"/>
          <w:szCs w:val="24"/>
        </w:rPr>
        <w:t xml:space="preserve">Címzett kiértesítése </w:t>
      </w:r>
    </w:p>
    <w:p w:rsidR="00A46050" w:rsidRPr="00540A99" w:rsidRDefault="00A46050" w:rsidP="00A46050">
      <w:pPr>
        <w:spacing w:after="0"/>
        <w:ind w:left="720"/>
        <w:rPr>
          <w:rFonts w:cs="Times New Roman"/>
          <w:szCs w:val="24"/>
        </w:rPr>
      </w:pPr>
      <w:r w:rsidRPr="00540A99">
        <w:rPr>
          <w:rFonts w:cs="Times New Roman"/>
          <w:szCs w:val="24"/>
        </w:rPr>
        <w:t>Áru átadása (költségek megfizetése)</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9"/>
        <w:gridCol w:w="1260"/>
        <w:gridCol w:w="674"/>
        <w:gridCol w:w="729"/>
        <w:gridCol w:w="707"/>
        <w:gridCol w:w="4241"/>
      </w:tblGrid>
      <w:tr w:rsidR="00E21B3A" w:rsidRPr="00540A99" w:rsidTr="00E21B3A">
        <w:trPr>
          <w:trHeight w:val="600"/>
          <w:jc w:val="center"/>
        </w:trPr>
        <w:tc>
          <w:tcPr>
            <w:tcW w:w="774" w:type="dxa"/>
            <w:vMerge w:val="restart"/>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Sorszám</w:t>
            </w:r>
          </w:p>
        </w:tc>
        <w:tc>
          <w:tcPr>
            <w:tcW w:w="1390" w:type="dxa"/>
            <w:vMerge w:val="restart"/>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035" w:type="dxa"/>
            <w:gridSpan w:val="3"/>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4241" w:type="dxa"/>
            <w:vMerge w:val="restart"/>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270"/>
          <w:jc w:val="center"/>
        </w:trPr>
        <w:tc>
          <w:tcPr>
            <w:tcW w:w="774" w:type="dxa"/>
            <w:vMerge/>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1390" w:type="dxa"/>
            <w:vMerge/>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656"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698"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681"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4241" w:type="dxa"/>
            <w:vMerge/>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shd w:val="clear" w:color="auto" w:fill="auto"/>
            <w:noWrap/>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üzemvitel tankönyv és díjszabások</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774"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1390" w:type="dxa"/>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656"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98"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681" w:type="dxa"/>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241" w:type="dxa"/>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E21B3A" w:rsidRPr="00540A99" w:rsidTr="00E21B3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4.1.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Gyakorlati munkavégzés körében</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A46050" w:rsidP="00600B11">
      <w:pPr>
        <w:pStyle w:val="Listaszerbekezds"/>
        <w:numPr>
          <w:ilvl w:val="0"/>
          <w:numId w:val="21"/>
        </w:numPr>
        <w:tabs>
          <w:tab w:val="right" w:pos="9072"/>
        </w:tabs>
        <w:spacing w:after="0"/>
        <w:rPr>
          <w:rFonts w:cs="Times New Roman"/>
          <w:b/>
        </w:rPr>
      </w:pPr>
      <w:r w:rsidRPr="00540A99">
        <w:rPr>
          <w:rFonts w:cs="Times New Roman"/>
          <w:b/>
          <w:szCs w:val="24"/>
        </w:rPr>
        <w:t>Közlekedésgazdasági és jogi ismeretek</w:t>
      </w:r>
      <w:r w:rsidR="00C53E01" w:rsidRPr="00540A99">
        <w:rPr>
          <w:rFonts w:cs="Times New Roman"/>
          <w:b/>
        </w:rPr>
        <w:t xml:space="preserve"> tantárgy</w:t>
      </w:r>
      <w:r w:rsidR="00C53E01" w:rsidRPr="00540A99">
        <w:rPr>
          <w:rFonts w:cs="Times New Roman"/>
          <w:b/>
        </w:rPr>
        <w:tab/>
      </w:r>
      <w:r w:rsidRPr="00540A99">
        <w:rPr>
          <w:rFonts w:cs="Times New Roman"/>
          <w:b/>
        </w:rPr>
        <w:t>170</w:t>
      </w:r>
      <w:r w:rsidR="00C53E01" w:rsidRPr="00540A99">
        <w:rPr>
          <w:rFonts w:cs="Times New Roman"/>
          <w:b/>
        </w:rPr>
        <w:t xml:space="preserve"> óra/</w:t>
      </w:r>
      <w:r w:rsidRPr="00540A99">
        <w:rPr>
          <w:rFonts w:cs="Times New Roman"/>
          <w:b/>
        </w:rPr>
        <w:t>170</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A46050" w:rsidRPr="00540A99" w:rsidRDefault="00A46050" w:rsidP="00A46050">
      <w:pPr>
        <w:spacing w:after="0"/>
        <w:rPr>
          <w:rFonts w:cs="Times New Roman"/>
          <w:szCs w:val="24"/>
        </w:rPr>
      </w:pPr>
      <w:r w:rsidRPr="00540A99">
        <w:rPr>
          <w:rFonts w:cs="Times New Roman"/>
          <w:szCs w:val="24"/>
        </w:rPr>
        <w:t>A tantárgy tanításának célja, hogy a tanulók megismerkedjenek a statisztika alapjaival. Ismerjék a piac, a pénz és a pénzforgalom jellemzőit. Ismerjék a gazdasági vállalkozások jellemzőit, az eszközgazdálkodás alapjait valamint a piacbefolyásolás eszközeit. Az általános jogi tájékozottság megszerzése mellett olyan jogi alapokat szerezzenek, amelyek elősegítik a fuvarjogi ismereteik pontos alkalmazását.</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A46050" w:rsidRPr="00540A99" w:rsidRDefault="00A46050" w:rsidP="00A46050">
      <w:pPr>
        <w:spacing w:after="0"/>
        <w:rPr>
          <w:rFonts w:cs="Times New Roman"/>
          <w:szCs w:val="24"/>
        </w:rPr>
      </w:pPr>
      <w:r w:rsidRPr="00540A99">
        <w:rPr>
          <w:rFonts w:cs="Times New Roman"/>
          <w:szCs w:val="24"/>
        </w:rPr>
        <w:t>A tantárgy kapcsolódik a Közlekedés üzemvitel elméleti és gyakorlati tantárgy azon részeihez, amelyeknél közlekedés üzemviteli szakszámítások szükségesek. Továbbá alapozó, előkészítő jelleggel kapcsolódik valamennyi tantárgy közlekedésgazdasági és fuvarjogi ismeretanyagához.</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Közlekedés-statisztika</w:t>
      </w:r>
      <w:r w:rsidR="00C53E01" w:rsidRPr="00540A99">
        <w:rPr>
          <w:rFonts w:cs="Times New Roman"/>
          <w:b/>
          <w:i/>
        </w:rPr>
        <w:tab/>
      </w:r>
      <w:r w:rsidRPr="00540A99">
        <w:rPr>
          <w:rFonts w:cs="Times New Roman"/>
          <w:b/>
          <w:i/>
        </w:rPr>
        <w:t>42</w:t>
      </w:r>
      <w:r w:rsidR="00C53E01" w:rsidRPr="00540A99">
        <w:rPr>
          <w:rFonts w:cs="Times New Roman"/>
          <w:b/>
          <w:i/>
        </w:rPr>
        <w:t xml:space="preserve"> óra/</w:t>
      </w:r>
      <w:r w:rsidRPr="00540A99">
        <w:rPr>
          <w:rFonts w:cs="Times New Roman"/>
          <w:b/>
          <w:i/>
        </w:rPr>
        <w:t>42</w:t>
      </w:r>
      <w:r w:rsidR="00C53E01" w:rsidRPr="00540A99">
        <w:rPr>
          <w:rFonts w:cs="Times New Roman"/>
          <w:b/>
          <w:i/>
        </w:rPr>
        <w:t xml:space="preserve"> óra</w:t>
      </w:r>
    </w:p>
    <w:p w:rsidR="00A46050" w:rsidRPr="00540A99" w:rsidRDefault="00A46050" w:rsidP="00A46050">
      <w:pPr>
        <w:spacing w:after="0"/>
        <w:ind w:firstLine="540"/>
        <w:rPr>
          <w:rFonts w:cs="Times New Roman"/>
          <w:szCs w:val="24"/>
        </w:rPr>
      </w:pPr>
      <w:r w:rsidRPr="00540A99">
        <w:rPr>
          <w:rFonts w:cs="Times New Roman"/>
          <w:szCs w:val="24"/>
        </w:rPr>
        <w:t xml:space="preserve">   Statisztikai alapfogalmak</w:t>
      </w:r>
    </w:p>
    <w:p w:rsidR="00A46050" w:rsidRPr="00540A99" w:rsidRDefault="00A46050" w:rsidP="00A46050">
      <w:pPr>
        <w:spacing w:after="0"/>
        <w:ind w:left="720"/>
        <w:rPr>
          <w:rFonts w:cs="Times New Roman"/>
          <w:szCs w:val="24"/>
        </w:rPr>
      </w:pPr>
      <w:r w:rsidRPr="00540A99">
        <w:rPr>
          <w:rFonts w:cs="Times New Roman"/>
          <w:szCs w:val="24"/>
        </w:rPr>
        <w:t>Statisztikai adatfelvétel</w:t>
      </w:r>
    </w:p>
    <w:p w:rsidR="00A46050" w:rsidRPr="00540A99" w:rsidRDefault="00A46050" w:rsidP="00A46050">
      <w:pPr>
        <w:spacing w:after="0"/>
        <w:ind w:left="720"/>
        <w:rPr>
          <w:rFonts w:cs="Times New Roman"/>
          <w:szCs w:val="24"/>
        </w:rPr>
      </w:pPr>
      <w:r w:rsidRPr="00540A99">
        <w:rPr>
          <w:rFonts w:cs="Times New Roman"/>
          <w:szCs w:val="24"/>
        </w:rPr>
        <w:t>Statisztikai sorok, statisztikai táblák</w:t>
      </w:r>
    </w:p>
    <w:p w:rsidR="00A46050" w:rsidRPr="00540A99" w:rsidRDefault="00A46050" w:rsidP="00A46050">
      <w:pPr>
        <w:spacing w:after="0"/>
        <w:ind w:left="720"/>
        <w:rPr>
          <w:rFonts w:cs="Times New Roman"/>
          <w:szCs w:val="24"/>
        </w:rPr>
      </w:pPr>
      <w:r w:rsidRPr="00540A99">
        <w:rPr>
          <w:rFonts w:cs="Times New Roman"/>
          <w:szCs w:val="24"/>
        </w:rPr>
        <w:t>Statisztikai adatok ábrázolása</w:t>
      </w:r>
    </w:p>
    <w:p w:rsidR="00A46050" w:rsidRPr="00540A99" w:rsidRDefault="00A46050" w:rsidP="00A46050">
      <w:pPr>
        <w:spacing w:after="0"/>
        <w:ind w:left="720"/>
        <w:rPr>
          <w:rFonts w:cs="Times New Roman"/>
          <w:szCs w:val="24"/>
        </w:rPr>
      </w:pPr>
      <w:r w:rsidRPr="00540A99">
        <w:rPr>
          <w:rFonts w:cs="Times New Roman"/>
          <w:szCs w:val="24"/>
        </w:rPr>
        <w:t>A statisztikai adatok összehasonlítása</w:t>
      </w:r>
    </w:p>
    <w:p w:rsidR="00A46050" w:rsidRPr="00540A99" w:rsidRDefault="00A46050" w:rsidP="00A46050">
      <w:pPr>
        <w:spacing w:after="0"/>
        <w:ind w:left="720"/>
        <w:rPr>
          <w:rFonts w:cs="Times New Roman"/>
          <w:szCs w:val="24"/>
        </w:rPr>
      </w:pPr>
      <w:r w:rsidRPr="00540A99">
        <w:rPr>
          <w:rFonts w:cs="Times New Roman"/>
          <w:szCs w:val="24"/>
        </w:rPr>
        <w:t>Viszonyszámok</w:t>
      </w:r>
    </w:p>
    <w:p w:rsidR="00A46050" w:rsidRPr="00540A99" w:rsidRDefault="00A46050" w:rsidP="00A46050">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Középértékek</w:t>
      </w:r>
    </w:p>
    <w:p w:rsidR="00A46050" w:rsidRPr="00540A99" w:rsidRDefault="00A46050" w:rsidP="00A46050">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szóródás és mutatószámai</w:t>
      </w:r>
    </w:p>
    <w:p w:rsidR="00A46050" w:rsidRPr="00540A99" w:rsidRDefault="00A46050" w:rsidP="00A46050">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Eloszlások vizsgálata középértékek és szóródás segítségével</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bCs/>
          <w:sz w:val="24"/>
          <w:szCs w:val="24"/>
        </w:rPr>
        <w:t>Két mennyiség kapcsolatának vizsgálata</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bCs/>
          <w:sz w:val="24"/>
          <w:szCs w:val="24"/>
        </w:rPr>
        <w:t>Két változó közötti kapcsolat</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sz w:val="24"/>
          <w:szCs w:val="24"/>
        </w:rPr>
        <w:t xml:space="preserve">A </w:t>
      </w:r>
      <w:r w:rsidRPr="00540A99">
        <w:rPr>
          <w:rFonts w:ascii="Times New Roman" w:hAnsi="Times New Roman"/>
          <w:bCs/>
          <w:sz w:val="24"/>
          <w:szCs w:val="24"/>
        </w:rPr>
        <w:t>korrelációszámítás</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bCs/>
          <w:sz w:val="24"/>
          <w:szCs w:val="24"/>
        </w:rPr>
        <w:t>A korreláció fontosabb típusai</w:t>
      </w:r>
    </w:p>
    <w:p w:rsidR="001C4354" w:rsidRPr="00540A99" w:rsidRDefault="001C4354" w:rsidP="001C4354">
      <w:pPr>
        <w:autoSpaceDE w:val="0"/>
        <w:autoSpaceDN w:val="0"/>
        <w:adjustRightInd w:val="0"/>
        <w:spacing w:after="0"/>
        <w:ind w:left="720"/>
        <w:rPr>
          <w:rFonts w:cs="Times New Roman"/>
          <w:bCs/>
          <w:szCs w:val="24"/>
        </w:rPr>
      </w:pPr>
      <w:r w:rsidRPr="00540A99">
        <w:rPr>
          <w:rFonts w:cs="Times New Roman"/>
          <w:bCs/>
          <w:szCs w:val="24"/>
        </w:rPr>
        <w:t>A kapcsolat szorosságának mérőszámai</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bCs/>
          <w:sz w:val="24"/>
          <w:szCs w:val="24"/>
        </w:rPr>
        <w:lastRenderedPageBreak/>
        <w:t>Két változó közötti kapcsolat</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sz w:val="24"/>
          <w:szCs w:val="24"/>
        </w:rPr>
        <w:t xml:space="preserve">A </w:t>
      </w:r>
      <w:r w:rsidRPr="00540A99">
        <w:rPr>
          <w:rFonts w:ascii="Times New Roman" w:hAnsi="Times New Roman"/>
          <w:bCs/>
          <w:sz w:val="24"/>
          <w:szCs w:val="24"/>
        </w:rPr>
        <w:t>korrelációszámítás</w:t>
      </w:r>
    </w:p>
    <w:p w:rsidR="001C4354" w:rsidRPr="00540A99" w:rsidRDefault="001C4354" w:rsidP="001C4354">
      <w:pPr>
        <w:pStyle w:val="Listaszerbekezds4"/>
        <w:spacing w:after="0" w:line="240" w:lineRule="auto"/>
        <w:ind w:left="720"/>
        <w:rPr>
          <w:rFonts w:ascii="Times New Roman" w:hAnsi="Times New Roman"/>
          <w:bCs/>
          <w:sz w:val="24"/>
          <w:szCs w:val="24"/>
        </w:rPr>
      </w:pPr>
      <w:r w:rsidRPr="00540A99">
        <w:rPr>
          <w:rFonts w:ascii="Times New Roman" w:hAnsi="Times New Roman"/>
          <w:bCs/>
          <w:sz w:val="24"/>
          <w:szCs w:val="24"/>
        </w:rPr>
        <w:t>A korreláció fontosabb típusai</w:t>
      </w:r>
    </w:p>
    <w:p w:rsidR="001C4354" w:rsidRPr="00540A99" w:rsidRDefault="001C4354" w:rsidP="001C4354">
      <w:pPr>
        <w:autoSpaceDE w:val="0"/>
        <w:autoSpaceDN w:val="0"/>
        <w:adjustRightInd w:val="0"/>
        <w:spacing w:after="0"/>
        <w:ind w:left="720"/>
        <w:rPr>
          <w:rFonts w:cs="Times New Roman"/>
          <w:bCs/>
          <w:szCs w:val="24"/>
        </w:rPr>
      </w:pPr>
      <w:r w:rsidRPr="00540A99">
        <w:rPr>
          <w:rFonts w:cs="Times New Roman"/>
          <w:bCs/>
          <w:szCs w:val="24"/>
        </w:rPr>
        <w:t>A kapcsolat szorosságának mérőszámai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pénz</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A46050" w:rsidRPr="00540A99" w:rsidRDefault="00A46050" w:rsidP="00A46050">
      <w:pPr>
        <w:pStyle w:val="Listaszerbekezds4"/>
        <w:spacing w:after="0" w:line="240" w:lineRule="auto"/>
        <w:ind w:left="360"/>
        <w:rPr>
          <w:rFonts w:ascii="Times New Roman" w:hAnsi="Times New Roman"/>
          <w:sz w:val="24"/>
          <w:szCs w:val="24"/>
        </w:rPr>
      </w:pPr>
      <w:r w:rsidRPr="00540A99">
        <w:rPr>
          <w:rFonts w:ascii="Times New Roman" w:hAnsi="Times New Roman"/>
          <w:sz w:val="24"/>
          <w:szCs w:val="24"/>
        </w:rPr>
        <w:t xml:space="preserve">        A pénz kialakulása</w:t>
      </w:r>
    </w:p>
    <w:p w:rsidR="00A46050" w:rsidRPr="00540A99" w:rsidRDefault="00A46050" w:rsidP="00A46050">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 xml:space="preserve">  A pénz, mint fizetőeszköz</w:t>
      </w:r>
    </w:p>
    <w:p w:rsidR="00A46050" w:rsidRPr="00540A99" w:rsidRDefault="00A46050" w:rsidP="00A46050">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 xml:space="preserve">  A pénz feladata, funkciói</w:t>
      </w:r>
    </w:p>
    <w:p w:rsidR="00C53E01" w:rsidRPr="00540A99" w:rsidRDefault="00A46050" w:rsidP="00C53E01">
      <w:pPr>
        <w:spacing w:after="0"/>
        <w:ind w:left="851"/>
        <w:rPr>
          <w:rFonts w:cs="Times New Roman"/>
        </w:rPr>
      </w:pPr>
      <w:r w:rsidRPr="00540A99">
        <w:rPr>
          <w:rFonts w:cs="Times New Roman"/>
        </w:rPr>
        <w:t xml:space="preserve">A </w:t>
      </w:r>
      <w:proofErr w:type="gramStart"/>
      <w:r w:rsidRPr="00540A99">
        <w:rPr>
          <w:rFonts w:cs="Times New Roman"/>
        </w:rPr>
        <w:t>pénz</w:t>
      </w:r>
      <w:proofErr w:type="gramEnd"/>
      <w:r w:rsidRPr="00540A99">
        <w:rPr>
          <w:rFonts w:cs="Times New Roman"/>
        </w:rPr>
        <w:t xml:space="preserve"> mint fizető eszköz</w:t>
      </w:r>
    </w:p>
    <w:p w:rsidR="00A46050" w:rsidRPr="00540A99" w:rsidRDefault="00A46050" w:rsidP="00C53E01">
      <w:pPr>
        <w:spacing w:after="0"/>
        <w:ind w:left="851"/>
        <w:rPr>
          <w:rFonts w:cs="Times New Roman"/>
        </w:rPr>
      </w:pPr>
      <w:r w:rsidRPr="00540A99">
        <w:rPr>
          <w:rFonts w:cs="Times New Roman"/>
        </w:rPr>
        <w:t xml:space="preserve">A pénzforgalom </w:t>
      </w:r>
    </w:p>
    <w:p w:rsidR="00C53E01" w:rsidRPr="00540A99" w:rsidRDefault="00C53E01" w:rsidP="00C53E01">
      <w:pPr>
        <w:tabs>
          <w:tab w:val="left" w:pos="1418"/>
          <w:tab w:val="right" w:pos="9072"/>
        </w:tabs>
        <w:spacing w:after="0"/>
        <w:ind w:left="851"/>
        <w:rPr>
          <w:rFonts w:cs="Times New Roman"/>
        </w:rPr>
      </w:pPr>
    </w:p>
    <w:p w:rsidR="00C53E01" w:rsidRPr="00540A99" w:rsidRDefault="00A46050"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Az eszközgazdálkodás alapjai</w:t>
      </w:r>
      <w:r w:rsidR="00C53E01" w:rsidRPr="00540A99">
        <w:rPr>
          <w:rFonts w:cs="Times New Roman"/>
          <w:b/>
          <w:i/>
        </w:rPr>
        <w:tab/>
      </w:r>
      <w:r w:rsidRPr="00540A99">
        <w:rPr>
          <w:rFonts w:cs="Times New Roman"/>
          <w:b/>
          <w:i/>
        </w:rPr>
        <w:t>12</w:t>
      </w:r>
      <w:r w:rsidR="00C53E01" w:rsidRPr="00540A99">
        <w:rPr>
          <w:rFonts w:cs="Times New Roman"/>
          <w:b/>
          <w:i/>
        </w:rPr>
        <w:t xml:space="preserve"> óra/</w:t>
      </w:r>
      <w:r w:rsidRPr="00540A99">
        <w:rPr>
          <w:rFonts w:cs="Times New Roman"/>
          <w:b/>
          <w:i/>
        </w:rPr>
        <w:t>12</w:t>
      </w:r>
      <w:r w:rsidR="00C53E01" w:rsidRPr="00540A99">
        <w:rPr>
          <w:rFonts w:cs="Times New Roman"/>
          <w:b/>
          <w:i/>
        </w:rPr>
        <w:t xml:space="preserve"> óra</w:t>
      </w:r>
    </w:p>
    <w:p w:rsidR="00253ECC" w:rsidRPr="00540A99" w:rsidRDefault="00253ECC" w:rsidP="00253ECC">
      <w:pPr>
        <w:pStyle w:val="Listaszerbekezds4"/>
        <w:spacing w:after="0" w:line="240" w:lineRule="auto"/>
        <w:ind w:left="66"/>
        <w:rPr>
          <w:rFonts w:ascii="Times New Roman" w:hAnsi="Times New Roman"/>
          <w:sz w:val="24"/>
          <w:szCs w:val="24"/>
        </w:rPr>
      </w:pPr>
      <w:r w:rsidRPr="00540A99">
        <w:rPr>
          <w:rFonts w:ascii="Times New Roman" w:hAnsi="Times New Roman"/>
        </w:rPr>
        <w:t xml:space="preserve"> </w:t>
      </w:r>
      <w:r w:rsidRPr="00540A99">
        <w:rPr>
          <w:rFonts w:ascii="Times New Roman" w:hAnsi="Times New Roman"/>
        </w:rPr>
        <w:tab/>
      </w:r>
      <w:r w:rsidR="00C53E01" w:rsidRPr="00540A99">
        <w:rPr>
          <w:rFonts w:ascii="Times New Roman" w:hAnsi="Times New Roman"/>
        </w:rPr>
        <w:t xml:space="preserve"> </w:t>
      </w:r>
      <w:r w:rsidRPr="00540A99">
        <w:rPr>
          <w:rFonts w:ascii="Times New Roman" w:hAnsi="Times New Roman"/>
          <w:sz w:val="24"/>
          <w:szCs w:val="24"/>
        </w:rPr>
        <w:t>Az eszközök csoportosítása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 tárgyi és befektetett eszközei</w:t>
      </w:r>
    </w:p>
    <w:p w:rsidR="00253ECC" w:rsidRPr="00540A99" w:rsidRDefault="00253ECC" w:rsidP="00253ECC">
      <w:pPr>
        <w:spacing w:after="0"/>
        <w:ind w:left="720"/>
        <w:rPr>
          <w:rFonts w:cs="Times New Roman"/>
          <w:szCs w:val="24"/>
        </w:rPr>
      </w:pPr>
      <w:r w:rsidRPr="00540A99">
        <w:rPr>
          <w:rFonts w:cs="Times New Roman"/>
          <w:szCs w:val="24"/>
        </w:rPr>
        <w:t>Az infrastruktúra, a közlekedés infrastruktúrája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Tárgyi eszközök értékcsökkenése, az amortizáció</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253ECC"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Vállalkozások, gazdasági társaságok</w:t>
      </w:r>
      <w:r w:rsidR="00C53E01" w:rsidRPr="00540A99">
        <w:rPr>
          <w:rFonts w:cs="Times New Roman"/>
          <w:b/>
          <w:i/>
        </w:rPr>
        <w:tab/>
      </w:r>
      <w:r w:rsidRPr="00540A99">
        <w:rPr>
          <w:rFonts w:cs="Times New Roman"/>
          <w:b/>
          <w:i/>
        </w:rPr>
        <w:t>8</w:t>
      </w:r>
      <w:r w:rsidR="00C53E01" w:rsidRPr="00540A99">
        <w:rPr>
          <w:rFonts w:cs="Times New Roman"/>
          <w:b/>
          <w:i/>
        </w:rPr>
        <w:t xml:space="preserve"> óra/</w:t>
      </w:r>
      <w:r w:rsidRPr="00540A99">
        <w:rPr>
          <w:rFonts w:cs="Times New Roman"/>
          <w:b/>
          <w:i/>
        </w:rPr>
        <w:t>8</w:t>
      </w:r>
      <w:r w:rsidR="00C53E01" w:rsidRPr="00540A99">
        <w:rPr>
          <w:rFonts w:cs="Times New Roman"/>
          <w:b/>
          <w:i/>
        </w:rPr>
        <w:t xml:space="preserve"> óra</w:t>
      </w:r>
    </w:p>
    <w:p w:rsidR="00253ECC" w:rsidRPr="00540A99" w:rsidRDefault="00253ECC" w:rsidP="00253ECC">
      <w:pPr>
        <w:pStyle w:val="Listaszerbekezds4"/>
        <w:spacing w:after="0" w:line="240" w:lineRule="auto"/>
        <w:ind w:left="0" w:firstLine="567"/>
        <w:rPr>
          <w:rFonts w:ascii="Times New Roman" w:hAnsi="Times New Roman"/>
          <w:sz w:val="24"/>
          <w:szCs w:val="24"/>
        </w:rPr>
      </w:pPr>
      <w:r w:rsidRPr="00540A99">
        <w:rPr>
          <w:rFonts w:ascii="Times New Roman" w:hAnsi="Times New Roman"/>
          <w:sz w:val="24"/>
          <w:szCs w:val="24"/>
        </w:rPr>
        <w:t xml:space="preserve">  A vállalkozás indítása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Az egyéni vállalkozás</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Gazdasági társaságok</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vállalkozások partnerei</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Gazdasági társaságok megszűnése</w:t>
      </w:r>
    </w:p>
    <w:p w:rsidR="00C53E01" w:rsidRPr="00540A99" w:rsidRDefault="00C53E01" w:rsidP="00C53E01">
      <w:pPr>
        <w:tabs>
          <w:tab w:val="left" w:pos="1418"/>
          <w:tab w:val="right" w:pos="9072"/>
        </w:tabs>
        <w:spacing w:after="0"/>
        <w:ind w:left="851"/>
        <w:rPr>
          <w:rFonts w:cs="Times New Roman"/>
        </w:rPr>
      </w:pPr>
    </w:p>
    <w:p w:rsidR="00C53E01" w:rsidRPr="00540A99" w:rsidRDefault="00253ECC"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Marketing, </w:t>
      </w:r>
      <w:proofErr w:type="spellStart"/>
      <w:r w:rsidRPr="00540A99">
        <w:rPr>
          <w:rFonts w:cs="Times New Roman"/>
          <w:b/>
          <w:szCs w:val="24"/>
        </w:rPr>
        <w:t>public</w:t>
      </w:r>
      <w:proofErr w:type="spellEnd"/>
      <w:r w:rsidRPr="00540A99">
        <w:rPr>
          <w:rFonts w:cs="Times New Roman"/>
          <w:b/>
          <w:szCs w:val="24"/>
        </w:rPr>
        <w:t xml:space="preserve"> relations</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253ECC" w:rsidRPr="00540A99" w:rsidRDefault="00253ECC" w:rsidP="00253ECC">
      <w:pPr>
        <w:spacing w:after="0"/>
        <w:ind w:firstLine="708"/>
        <w:rPr>
          <w:rFonts w:cs="Times New Roman"/>
          <w:szCs w:val="24"/>
        </w:rPr>
      </w:pPr>
      <w:r w:rsidRPr="00540A99">
        <w:rPr>
          <w:rFonts w:cs="Times New Roman"/>
          <w:szCs w:val="24"/>
        </w:rPr>
        <w:t xml:space="preserve">A </w:t>
      </w:r>
      <w:r w:rsidRPr="00540A99">
        <w:rPr>
          <w:rFonts w:cs="Times New Roman"/>
          <w:szCs w:val="24"/>
          <w:shd w:val="clear" w:color="auto" w:fill="FFFFFF"/>
        </w:rPr>
        <w:t>marketin meghatározása</w:t>
      </w:r>
    </w:p>
    <w:p w:rsidR="00253ECC" w:rsidRPr="00540A99" w:rsidRDefault="00253ECC" w:rsidP="00253ECC">
      <w:pPr>
        <w:pStyle w:val="Listaszerbekezds4"/>
        <w:spacing w:after="0" w:line="240" w:lineRule="auto"/>
        <w:ind w:left="0"/>
        <w:rPr>
          <w:rFonts w:ascii="Times New Roman" w:hAnsi="Times New Roman"/>
          <w:sz w:val="24"/>
          <w:szCs w:val="24"/>
        </w:rPr>
      </w:pPr>
      <w:r w:rsidRPr="00540A99">
        <w:rPr>
          <w:rFonts w:ascii="Times New Roman" w:hAnsi="Times New Roman"/>
          <w:sz w:val="24"/>
          <w:szCs w:val="24"/>
        </w:rPr>
        <w:tab/>
        <w:t>Marketing fejlődési szakaszai</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Fogyasztók döntéseit befolyásoló tényezők</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Reklám</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Termékpolitika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Árpolitika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Kommunikációs politika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 xml:space="preserve">Piackutatás </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közlekedési piac jellemzői</w:t>
      </w:r>
    </w:p>
    <w:p w:rsidR="00253ECC" w:rsidRPr="00540A99" w:rsidRDefault="00253ECC" w:rsidP="00253ECC">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A PR fogalma kialakulásának története</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PR alapjai</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PR-szemléletmód, magatartásforma</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PR tevékenység legfontosabb területei</w:t>
      </w:r>
    </w:p>
    <w:p w:rsidR="00253ECC" w:rsidRPr="00540A99" w:rsidRDefault="00253ECC" w:rsidP="00253ECC">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szervezet kommunikációs rendszere, belső és külső PR</w:t>
      </w:r>
    </w:p>
    <w:p w:rsidR="00C53E01" w:rsidRPr="00540A99" w:rsidRDefault="00253ECC" w:rsidP="00253ECC">
      <w:pPr>
        <w:spacing w:after="0"/>
        <w:ind w:left="851"/>
        <w:rPr>
          <w:rFonts w:cs="Times New Roman"/>
        </w:rPr>
      </w:pPr>
      <w:r w:rsidRPr="00540A99">
        <w:rPr>
          <w:rFonts w:cs="Times New Roman"/>
          <w:szCs w:val="24"/>
        </w:rPr>
        <w:t>A PR-tevékenységek módszerei és eszközei</w:t>
      </w:r>
    </w:p>
    <w:p w:rsidR="00C53E01" w:rsidRPr="00540A99" w:rsidRDefault="00C53E01" w:rsidP="00C53E01">
      <w:pPr>
        <w:tabs>
          <w:tab w:val="left" w:pos="1418"/>
          <w:tab w:val="right" w:pos="9072"/>
        </w:tabs>
        <w:spacing w:after="0"/>
        <w:ind w:left="851"/>
        <w:rPr>
          <w:rFonts w:cs="Times New Roman"/>
        </w:rPr>
      </w:pPr>
    </w:p>
    <w:p w:rsidR="00C53E01" w:rsidRPr="00540A99" w:rsidRDefault="00FB3651"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i/>
        </w:rPr>
        <w:t>Statisztika alapjai</w:t>
      </w:r>
      <w:r w:rsidR="00C53E01" w:rsidRPr="00540A99">
        <w:rPr>
          <w:rFonts w:cs="Times New Roman"/>
          <w:b/>
          <w:i/>
        </w:rPr>
        <w:tab/>
      </w:r>
      <w:r w:rsidRPr="00540A99">
        <w:rPr>
          <w:rFonts w:cs="Times New Roman"/>
          <w:b/>
          <w:i/>
        </w:rPr>
        <w:t>26</w:t>
      </w:r>
      <w:r w:rsidR="00C53E01" w:rsidRPr="00540A99">
        <w:rPr>
          <w:rFonts w:cs="Times New Roman"/>
          <w:b/>
          <w:i/>
        </w:rPr>
        <w:t xml:space="preserve"> óra/</w:t>
      </w:r>
      <w:r w:rsidRPr="00540A99">
        <w:rPr>
          <w:rFonts w:cs="Times New Roman"/>
          <w:b/>
          <w:i/>
        </w:rPr>
        <w:t>26</w:t>
      </w:r>
      <w:r w:rsidR="00C53E01" w:rsidRPr="00540A99">
        <w:rPr>
          <w:rFonts w:cs="Times New Roman"/>
          <w:b/>
          <w:i/>
        </w:rPr>
        <w:t xml:space="preserve"> óra</w:t>
      </w:r>
    </w:p>
    <w:p w:rsidR="00987F50" w:rsidRPr="00540A99" w:rsidRDefault="00987F50" w:rsidP="00987F50">
      <w:pPr>
        <w:spacing w:after="0"/>
        <w:ind w:firstLine="540"/>
        <w:rPr>
          <w:rFonts w:cs="Times New Roman"/>
          <w:szCs w:val="24"/>
        </w:rPr>
      </w:pPr>
      <w:r w:rsidRPr="00540A99">
        <w:rPr>
          <w:rFonts w:cs="Times New Roman"/>
          <w:szCs w:val="24"/>
        </w:rPr>
        <w:t xml:space="preserve">   Statisztikai alapfogalmak, a statisztika jellemzői</w:t>
      </w:r>
    </w:p>
    <w:p w:rsidR="00987F50" w:rsidRPr="00540A99" w:rsidRDefault="00987F50" w:rsidP="00987F50">
      <w:pPr>
        <w:spacing w:after="0"/>
        <w:ind w:left="720"/>
        <w:rPr>
          <w:rFonts w:cs="Times New Roman"/>
          <w:szCs w:val="24"/>
        </w:rPr>
      </w:pPr>
      <w:r w:rsidRPr="00540A99">
        <w:rPr>
          <w:rFonts w:cs="Times New Roman"/>
          <w:szCs w:val="24"/>
        </w:rPr>
        <w:t>Statisztikai megfigyelés</w:t>
      </w:r>
    </w:p>
    <w:p w:rsidR="00987F50" w:rsidRPr="00540A99" w:rsidRDefault="00987F50" w:rsidP="00987F50">
      <w:pPr>
        <w:spacing w:after="0"/>
        <w:ind w:left="720"/>
        <w:rPr>
          <w:rFonts w:cs="Times New Roman"/>
          <w:szCs w:val="24"/>
        </w:rPr>
      </w:pPr>
      <w:r w:rsidRPr="00540A99">
        <w:rPr>
          <w:rFonts w:cs="Times New Roman"/>
          <w:szCs w:val="24"/>
        </w:rPr>
        <w:t>Statisztikai ismérvek</w:t>
      </w:r>
    </w:p>
    <w:p w:rsidR="00987F50" w:rsidRPr="00540A99" w:rsidRDefault="00987F50" w:rsidP="00987F50">
      <w:pPr>
        <w:spacing w:after="0"/>
        <w:ind w:left="720"/>
        <w:rPr>
          <w:rFonts w:cs="Times New Roman"/>
          <w:szCs w:val="24"/>
        </w:rPr>
      </w:pPr>
      <w:r w:rsidRPr="00540A99">
        <w:rPr>
          <w:rFonts w:cs="Times New Roman"/>
          <w:szCs w:val="24"/>
        </w:rPr>
        <w:t>Statisztikai adatfelvétel</w:t>
      </w:r>
    </w:p>
    <w:p w:rsidR="00987F50" w:rsidRPr="00540A99" w:rsidRDefault="00987F50" w:rsidP="00987F50">
      <w:pPr>
        <w:spacing w:after="0"/>
        <w:ind w:left="720"/>
        <w:rPr>
          <w:rFonts w:cs="Times New Roman"/>
          <w:szCs w:val="24"/>
        </w:rPr>
      </w:pPr>
      <w:r w:rsidRPr="00540A99">
        <w:rPr>
          <w:rFonts w:cs="Times New Roman"/>
          <w:szCs w:val="24"/>
        </w:rPr>
        <w:t>Statisztikai sorok, statisztikai táblák</w:t>
      </w:r>
    </w:p>
    <w:p w:rsidR="00987F50" w:rsidRPr="00540A99" w:rsidRDefault="00987F50" w:rsidP="00987F50">
      <w:pPr>
        <w:spacing w:after="0"/>
        <w:ind w:left="720"/>
        <w:rPr>
          <w:rFonts w:cs="Times New Roman"/>
          <w:szCs w:val="24"/>
        </w:rPr>
      </w:pPr>
      <w:r w:rsidRPr="00540A99">
        <w:rPr>
          <w:rFonts w:cs="Times New Roman"/>
          <w:szCs w:val="24"/>
        </w:rPr>
        <w:lastRenderedPageBreak/>
        <w:t>Statisztikai adatok ábrázolása</w:t>
      </w:r>
    </w:p>
    <w:p w:rsidR="00987F50" w:rsidRPr="00540A99" w:rsidRDefault="00987F50" w:rsidP="00987F50">
      <w:pPr>
        <w:spacing w:after="0"/>
        <w:ind w:left="720"/>
        <w:rPr>
          <w:rFonts w:cs="Times New Roman"/>
          <w:szCs w:val="24"/>
        </w:rPr>
      </w:pPr>
      <w:r w:rsidRPr="00540A99">
        <w:rPr>
          <w:rFonts w:cs="Times New Roman"/>
          <w:szCs w:val="24"/>
        </w:rPr>
        <w:t>A statisztikai adatok elemzése</w:t>
      </w:r>
    </w:p>
    <w:p w:rsidR="001C4354" w:rsidRPr="00540A99" w:rsidRDefault="001C4354" w:rsidP="001C4354">
      <w:pPr>
        <w:spacing w:after="0"/>
        <w:rPr>
          <w:rFonts w:cs="Times New Roman"/>
          <w:szCs w:val="24"/>
        </w:rPr>
      </w:pPr>
      <w:r w:rsidRPr="00540A99">
        <w:rPr>
          <w:rFonts w:cs="Times New Roman"/>
          <w:szCs w:val="24"/>
        </w:rPr>
        <w:t xml:space="preserve">           A statisztikai adatok összehasonlítása </w:t>
      </w:r>
    </w:p>
    <w:p w:rsidR="001C4354" w:rsidRPr="00540A99" w:rsidRDefault="001C4354" w:rsidP="001C4354">
      <w:pPr>
        <w:spacing w:after="0"/>
        <w:rPr>
          <w:rFonts w:cs="Times New Roman"/>
          <w:szCs w:val="24"/>
        </w:rPr>
      </w:pPr>
      <w:r w:rsidRPr="00540A99">
        <w:rPr>
          <w:rFonts w:cs="Times New Roman"/>
          <w:szCs w:val="24"/>
        </w:rPr>
        <w:t xml:space="preserve">            Statisztikai sorok, statisztikai táblák</w:t>
      </w:r>
    </w:p>
    <w:p w:rsidR="001C4354" w:rsidRPr="00540A99" w:rsidRDefault="001C4354" w:rsidP="001C4354">
      <w:pPr>
        <w:spacing w:after="0"/>
        <w:rPr>
          <w:rFonts w:cs="Times New Roman"/>
          <w:szCs w:val="24"/>
        </w:rPr>
      </w:pPr>
      <w:r w:rsidRPr="00540A99">
        <w:rPr>
          <w:rFonts w:cs="Times New Roman"/>
          <w:bCs/>
          <w:szCs w:val="24"/>
        </w:rPr>
        <w:t xml:space="preserve">           Megoszlási</w:t>
      </w:r>
      <w:r w:rsidRPr="00540A99">
        <w:rPr>
          <w:rFonts w:cs="Times New Roman"/>
          <w:szCs w:val="24"/>
        </w:rPr>
        <w:t xml:space="preserve"> viszonyszámok</w:t>
      </w:r>
    </w:p>
    <w:p w:rsidR="001C4354" w:rsidRPr="00540A99" w:rsidRDefault="001C4354" w:rsidP="001C4354">
      <w:pPr>
        <w:spacing w:after="0"/>
        <w:ind w:left="720"/>
        <w:rPr>
          <w:rFonts w:cs="Times New Roman"/>
          <w:szCs w:val="24"/>
        </w:rPr>
      </w:pPr>
      <w:r w:rsidRPr="00540A99">
        <w:rPr>
          <w:rFonts w:cs="Times New Roman"/>
          <w:bCs/>
          <w:szCs w:val="24"/>
        </w:rPr>
        <w:t>Dinamikus</w:t>
      </w:r>
      <w:r w:rsidRPr="00540A99">
        <w:rPr>
          <w:rFonts w:cs="Times New Roman"/>
          <w:szCs w:val="24"/>
        </w:rPr>
        <w:t xml:space="preserve"> viszonyszámok</w:t>
      </w:r>
    </w:p>
    <w:p w:rsidR="001C4354" w:rsidRPr="00540A99" w:rsidRDefault="001C4354" w:rsidP="001C4354">
      <w:pPr>
        <w:spacing w:after="0"/>
        <w:ind w:left="720"/>
        <w:rPr>
          <w:rFonts w:cs="Times New Roman"/>
          <w:bCs/>
          <w:szCs w:val="24"/>
        </w:rPr>
      </w:pPr>
      <w:r w:rsidRPr="00540A99">
        <w:rPr>
          <w:rFonts w:cs="Times New Roman"/>
          <w:bCs/>
          <w:szCs w:val="24"/>
        </w:rPr>
        <w:t>Bázisviszonyszám</w:t>
      </w:r>
    </w:p>
    <w:p w:rsidR="001C4354" w:rsidRPr="00540A99" w:rsidRDefault="001C4354" w:rsidP="001C4354">
      <w:pPr>
        <w:spacing w:after="0"/>
        <w:ind w:left="720"/>
        <w:rPr>
          <w:rFonts w:cs="Times New Roman"/>
          <w:szCs w:val="24"/>
        </w:rPr>
      </w:pPr>
      <w:r w:rsidRPr="00540A99">
        <w:rPr>
          <w:rFonts w:cs="Times New Roman"/>
          <w:bCs/>
          <w:szCs w:val="24"/>
        </w:rPr>
        <w:t>Láncviszonyszám</w:t>
      </w:r>
    </w:p>
    <w:p w:rsidR="001C4354" w:rsidRPr="00540A99" w:rsidRDefault="001C4354" w:rsidP="001C4354">
      <w:pPr>
        <w:spacing w:after="0"/>
        <w:rPr>
          <w:rFonts w:cs="Times New Roman"/>
          <w:szCs w:val="24"/>
        </w:rPr>
      </w:pPr>
      <w:r w:rsidRPr="00540A99">
        <w:rPr>
          <w:rFonts w:cs="Times New Roman"/>
          <w:szCs w:val="24"/>
        </w:rPr>
        <w:t xml:space="preserve">            </w:t>
      </w:r>
      <w:r w:rsidRPr="00540A99">
        <w:rPr>
          <w:rFonts w:cs="Times New Roman"/>
          <w:bCs/>
          <w:szCs w:val="24"/>
        </w:rPr>
        <w:t>Megoszlási</w:t>
      </w:r>
      <w:r w:rsidRPr="00540A99">
        <w:rPr>
          <w:rFonts w:cs="Times New Roman"/>
          <w:szCs w:val="24"/>
        </w:rPr>
        <w:t xml:space="preserve"> viszonyszámok</w:t>
      </w:r>
    </w:p>
    <w:p w:rsidR="001C4354" w:rsidRPr="00540A99" w:rsidRDefault="001C4354" w:rsidP="001C4354">
      <w:pPr>
        <w:spacing w:after="0"/>
        <w:ind w:left="720"/>
        <w:rPr>
          <w:rFonts w:cs="Times New Roman"/>
          <w:szCs w:val="24"/>
        </w:rPr>
      </w:pPr>
      <w:r w:rsidRPr="00540A99">
        <w:rPr>
          <w:rFonts w:cs="Times New Roman"/>
          <w:bCs/>
          <w:szCs w:val="24"/>
        </w:rPr>
        <w:t>Dinamikus</w:t>
      </w:r>
      <w:r w:rsidRPr="00540A99">
        <w:rPr>
          <w:rFonts w:cs="Times New Roman"/>
          <w:szCs w:val="24"/>
        </w:rPr>
        <w:t xml:space="preserve"> viszonyszámok</w:t>
      </w:r>
    </w:p>
    <w:p w:rsidR="001C4354" w:rsidRPr="00540A99" w:rsidRDefault="001C4354" w:rsidP="001C4354">
      <w:pPr>
        <w:spacing w:after="0"/>
        <w:ind w:left="720"/>
        <w:rPr>
          <w:rFonts w:cs="Times New Roman"/>
          <w:bCs/>
          <w:szCs w:val="24"/>
        </w:rPr>
      </w:pPr>
      <w:r w:rsidRPr="00540A99">
        <w:rPr>
          <w:rFonts w:cs="Times New Roman"/>
          <w:bCs/>
          <w:szCs w:val="24"/>
        </w:rPr>
        <w:t>Bázisviszonyszám</w:t>
      </w:r>
    </w:p>
    <w:p w:rsidR="001C4354" w:rsidRPr="00540A99" w:rsidRDefault="001C4354" w:rsidP="001C4354">
      <w:pPr>
        <w:spacing w:after="0"/>
        <w:rPr>
          <w:rFonts w:cs="Times New Roman"/>
          <w:bCs/>
          <w:szCs w:val="24"/>
        </w:rPr>
      </w:pPr>
      <w:r w:rsidRPr="00540A99">
        <w:rPr>
          <w:rFonts w:cs="Times New Roman"/>
          <w:bCs/>
          <w:szCs w:val="24"/>
        </w:rPr>
        <w:t xml:space="preserve">               Láncviszonyszám</w:t>
      </w:r>
    </w:p>
    <w:p w:rsidR="001C4354" w:rsidRPr="00540A99" w:rsidRDefault="001C4354" w:rsidP="001C4354">
      <w:pPr>
        <w:spacing w:after="0"/>
        <w:ind w:firstLine="709"/>
        <w:rPr>
          <w:rFonts w:cs="Times New Roman"/>
          <w:szCs w:val="24"/>
        </w:rPr>
      </w:pPr>
      <w:r w:rsidRPr="00540A99">
        <w:rPr>
          <w:rFonts w:cs="Times New Roman"/>
          <w:bCs/>
          <w:szCs w:val="24"/>
        </w:rPr>
        <w:t>Átlagok</w:t>
      </w:r>
    </w:p>
    <w:p w:rsidR="001C4354" w:rsidRPr="00540A99" w:rsidRDefault="001C4354" w:rsidP="001C4354">
      <w:pPr>
        <w:spacing w:after="0"/>
        <w:ind w:left="1080"/>
        <w:rPr>
          <w:rFonts w:cs="Times New Roman"/>
          <w:szCs w:val="24"/>
        </w:rPr>
      </w:pPr>
      <w:r w:rsidRPr="00540A99">
        <w:rPr>
          <w:rFonts w:cs="Times New Roman"/>
          <w:szCs w:val="24"/>
        </w:rPr>
        <w:t>Számtani (aritmetikai)</w:t>
      </w:r>
    </w:p>
    <w:p w:rsidR="001C4354" w:rsidRPr="00540A99" w:rsidRDefault="001C4354" w:rsidP="001C4354">
      <w:pPr>
        <w:spacing w:after="0"/>
        <w:ind w:left="1080"/>
        <w:rPr>
          <w:rFonts w:cs="Times New Roman"/>
          <w:szCs w:val="24"/>
        </w:rPr>
      </w:pPr>
      <w:r w:rsidRPr="00540A99">
        <w:rPr>
          <w:rFonts w:cs="Times New Roman"/>
          <w:szCs w:val="24"/>
        </w:rPr>
        <w:t>Harmonikus</w:t>
      </w:r>
    </w:p>
    <w:p w:rsidR="001C4354" w:rsidRPr="00540A99" w:rsidRDefault="001C4354" w:rsidP="001C4354">
      <w:pPr>
        <w:spacing w:after="0"/>
        <w:ind w:left="1080"/>
        <w:rPr>
          <w:rFonts w:cs="Times New Roman"/>
          <w:szCs w:val="24"/>
        </w:rPr>
      </w:pPr>
      <w:r w:rsidRPr="00540A99">
        <w:rPr>
          <w:rFonts w:cs="Times New Roman"/>
          <w:szCs w:val="24"/>
        </w:rPr>
        <w:t>Mértani (geometriai)</w:t>
      </w:r>
    </w:p>
    <w:p w:rsidR="001C4354" w:rsidRPr="00540A99" w:rsidRDefault="001C4354" w:rsidP="001C4354">
      <w:pPr>
        <w:spacing w:after="0"/>
        <w:ind w:left="720"/>
        <w:rPr>
          <w:rFonts w:cs="Times New Roman"/>
          <w:szCs w:val="24"/>
        </w:rPr>
      </w:pPr>
      <w:r w:rsidRPr="00540A99">
        <w:rPr>
          <w:rFonts w:cs="Times New Roman"/>
          <w:szCs w:val="24"/>
        </w:rPr>
        <w:t>Négyzetes (kvadratikus)</w:t>
      </w:r>
    </w:p>
    <w:p w:rsidR="001C4354" w:rsidRPr="00540A99" w:rsidRDefault="001C4354" w:rsidP="001C4354">
      <w:pPr>
        <w:spacing w:after="0"/>
        <w:ind w:left="720"/>
        <w:rPr>
          <w:rFonts w:cs="Times New Roman"/>
          <w:szCs w:val="24"/>
        </w:rPr>
      </w:pPr>
      <w:r w:rsidRPr="00540A99">
        <w:rPr>
          <w:rFonts w:cs="Times New Roman"/>
          <w:bCs/>
          <w:szCs w:val="24"/>
        </w:rPr>
        <w:t>Helyzeti középértékek</w:t>
      </w:r>
    </w:p>
    <w:p w:rsidR="001C4354" w:rsidRPr="00540A99" w:rsidRDefault="001C4354" w:rsidP="001C4354">
      <w:pPr>
        <w:spacing w:after="0"/>
        <w:ind w:left="1080"/>
        <w:rPr>
          <w:rFonts w:cs="Times New Roman"/>
          <w:szCs w:val="24"/>
        </w:rPr>
      </w:pPr>
      <w:r w:rsidRPr="00540A99">
        <w:rPr>
          <w:rFonts w:cs="Times New Roman"/>
          <w:szCs w:val="24"/>
        </w:rPr>
        <w:t>Medián</w:t>
      </w:r>
    </w:p>
    <w:p w:rsidR="001C4354" w:rsidRPr="00540A99" w:rsidRDefault="001C4354" w:rsidP="001C4354">
      <w:pPr>
        <w:spacing w:after="0"/>
        <w:ind w:left="1080"/>
        <w:rPr>
          <w:rFonts w:cs="Times New Roman"/>
          <w:szCs w:val="24"/>
        </w:rPr>
      </w:pPr>
      <w:proofErr w:type="spellStart"/>
      <w:r w:rsidRPr="00540A99">
        <w:rPr>
          <w:rFonts w:cs="Times New Roman"/>
          <w:szCs w:val="24"/>
        </w:rPr>
        <w:t>Módusz</w:t>
      </w:r>
      <w:proofErr w:type="spellEnd"/>
      <w:r w:rsidRPr="00540A99">
        <w:rPr>
          <w:rFonts w:cs="Times New Roman"/>
          <w:szCs w:val="24"/>
        </w:rPr>
        <w:t xml:space="preserve"> </w:t>
      </w:r>
    </w:p>
    <w:p w:rsidR="001C4354" w:rsidRPr="00540A99" w:rsidRDefault="001C4354" w:rsidP="001C4354">
      <w:pPr>
        <w:pStyle w:val="Listaszerbekezds4"/>
        <w:spacing w:after="0" w:line="240" w:lineRule="auto"/>
        <w:ind w:left="360" w:firstLine="349"/>
        <w:rPr>
          <w:rFonts w:ascii="Times New Roman" w:hAnsi="Times New Roman"/>
          <w:sz w:val="24"/>
          <w:szCs w:val="24"/>
        </w:rPr>
      </w:pPr>
      <w:r w:rsidRPr="00540A99">
        <w:rPr>
          <w:rFonts w:ascii="Times New Roman" w:hAnsi="Times New Roman"/>
          <w:sz w:val="24"/>
          <w:szCs w:val="24"/>
        </w:rPr>
        <w:t>A szóródás terjedelme</w:t>
      </w:r>
    </w:p>
    <w:p w:rsidR="001C4354" w:rsidRPr="00540A99" w:rsidRDefault="001C4354" w:rsidP="001C4354">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Átlagos abszolút eltérés</w:t>
      </w:r>
    </w:p>
    <w:p w:rsidR="001C4354" w:rsidRPr="00540A99" w:rsidRDefault="001C4354" w:rsidP="001C4354">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Szórásnégyzet, szórás, relatív szórás (Átlagos különbség)</w:t>
      </w:r>
    </w:p>
    <w:p w:rsidR="001C4354" w:rsidRPr="00540A99" w:rsidRDefault="001C4354" w:rsidP="001C4354">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Koncentráció</w:t>
      </w:r>
    </w:p>
    <w:p w:rsidR="001C4354" w:rsidRPr="00540A99" w:rsidRDefault="001C4354" w:rsidP="001C4354">
      <w:pPr>
        <w:pStyle w:val="Listaszerbekezds4"/>
        <w:spacing w:after="0" w:line="240" w:lineRule="auto"/>
        <w:ind w:left="360"/>
        <w:rPr>
          <w:rFonts w:ascii="Times New Roman" w:hAnsi="Times New Roman"/>
          <w:sz w:val="24"/>
          <w:szCs w:val="24"/>
        </w:rPr>
      </w:pPr>
      <w:r w:rsidRPr="00540A99">
        <w:rPr>
          <w:rFonts w:ascii="Times New Roman" w:hAnsi="Times New Roman"/>
          <w:sz w:val="24"/>
          <w:szCs w:val="24"/>
        </w:rPr>
        <w:t xml:space="preserve">      A szóródás terjedelme</w:t>
      </w:r>
    </w:p>
    <w:p w:rsidR="001C4354" w:rsidRPr="00540A99" w:rsidRDefault="001C4354" w:rsidP="001C4354">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Átlagos abszolút eltérés</w:t>
      </w:r>
    </w:p>
    <w:p w:rsidR="001C4354" w:rsidRPr="00540A99" w:rsidRDefault="001C4354" w:rsidP="001C4354">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Szórásnégyzet, szórás, relatív szórás (Átlagos különbség)</w:t>
      </w:r>
    </w:p>
    <w:p w:rsidR="001C4354" w:rsidRPr="00540A99" w:rsidRDefault="001C4354" w:rsidP="001C4354">
      <w:pPr>
        <w:spacing w:after="0"/>
        <w:ind w:left="371" w:firstLine="709"/>
        <w:rPr>
          <w:rFonts w:cs="Times New Roman"/>
          <w:szCs w:val="24"/>
        </w:rPr>
      </w:pPr>
      <w:r w:rsidRPr="00540A99">
        <w:rPr>
          <w:rFonts w:cs="Times New Roman"/>
          <w:szCs w:val="24"/>
        </w:rPr>
        <w:t>Koncentráció</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FB3651"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Az állam és a jog kialakulása</w:t>
      </w:r>
      <w:r w:rsidR="00C53E01" w:rsidRPr="00540A99">
        <w:rPr>
          <w:rFonts w:cs="Times New Roman"/>
          <w:b/>
          <w:i/>
        </w:rPr>
        <w:tab/>
      </w:r>
      <w:r w:rsidRPr="00540A99">
        <w:rPr>
          <w:rFonts w:cs="Times New Roman"/>
          <w:b/>
          <w:i/>
        </w:rPr>
        <w:t>4</w:t>
      </w:r>
      <w:r w:rsidR="00C53E01" w:rsidRPr="00540A99">
        <w:rPr>
          <w:rFonts w:cs="Times New Roman"/>
          <w:b/>
          <w:i/>
        </w:rPr>
        <w:t xml:space="preserve"> óra/</w:t>
      </w:r>
      <w:r w:rsidRPr="00540A99">
        <w:rPr>
          <w:rFonts w:cs="Times New Roman"/>
          <w:b/>
          <w:i/>
        </w:rPr>
        <w:t>4</w:t>
      </w:r>
      <w:r w:rsidR="00C53E01" w:rsidRPr="00540A99">
        <w:rPr>
          <w:rFonts w:cs="Times New Roman"/>
          <w:b/>
          <w:i/>
        </w:rPr>
        <w:t xml:space="preserve"> óra</w:t>
      </w:r>
    </w:p>
    <w:p w:rsidR="00FB3651" w:rsidRPr="00540A99" w:rsidRDefault="00FB3651" w:rsidP="00FB3651">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Az állam kialakulása</w:t>
      </w:r>
    </w:p>
    <w:p w:rsidR="00FB3651" w:rsidRPr="00540A99" w:rsidRDefault="00FB3651" w:rsidP="00FB3651">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Jogi alapfogalmak</w:t>
      </w:r>
    </w:p>
    <w:p w:rsidR="00FB3651" w:rsidRPr="00540A99" w:rsidRDefault="00FB3651" w:rsidP="00FB3651">
      <w:pPr>
        <w:spacing w:after="0"/>
        <w:ind w:firstLine="720"/>
        <w:rPr>
          <w:rFonts w:cs="Times New Roman"/>
          <w:szCs w:val="24"/>
        </w:rPr>
      </w:pPr>
      <w:r w:rsidRPr="00540A99">
        <w:rPr>
          <w:rFonts w:cs="Times New Roman"/>
          <w:szCs w:val="24"/>
        </w:rPr>
        <w:t>A jog kialakulása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FB3651"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Magyarország Alaptörvénye</w:t>
      </w:r>
      <w:r w:rsidR="00C53E01" w:rsidRPr="00540A99">
        <w:rPr>
          <w:rFonts w:cs="Times New Roman"/>
          <w:b/>
          <w:i/>
        </w:rPr>
        <w:tab/>
      </w:r>
      <w:r w:rsidRPr="00540A99">
        <w:rPr>
          <w:rFonts w:cs="Times New Roman"/>
          <w:b/>
          <w:i/>
        </w:rPr>
        <w:t>10</w:t>
      </w:r>
      <w:r w:rsidR="00C53E01" w:rsidRPr="00540A99">
        <w:rPr>
          <w:rFonts w:cs="Times New Roman"/>
          <w:b/>
          <w:i/>
        </w:rPr>
        <w:t xml:space="preserve"> óra/</w:t>
      </w:r>
      <w:r w:rsidRPr="00540A99">
        <w:rPr>
          <w:rFonts w:cs="Times New Roman"/>
          <w:b/>
          <w:i/>
        </w:rPr>
        <w:t>10</w:t>
      </w:r>
      <w:r w:rsidR="00C53E01" w:rsidRPr="00540A99">
        <w:rPr>
          <w:rFonts w:cs="Times New Roman"/>
          <w:b/>
          <w:i/>
        </w:rPr>
        <w:t xml:space="preserve"> óra</w:t>
      </w:r>
    </w:p>
    <w:p w:rsidR="00FB3651" w:rsidRPr="00540A99" w:rsidRDefault="00FB3651" w:rsidP="00FB3651">
      <w:pPr>
        <w:pStyle w:val="Listaszerbekezds4"/>
        <w:tabs>
          <w:tab w:val="left" w:pos="2076"/>
        </w:tabs>
        <w:spacing w:after="0" w:line="240" w:lineRule="auto"/>
        <w:ind w:left="720"/>
        <w:rPr>
          <w:rFonts w:ascii="Times New Roman" w:hAnsi="Times New Roman"/>
          <w:sz w:val="24"/>
          <w:szCs w:val="24"/>
        </w:rPr>
      </w:pPr>
      <w:r w:rsidRPr="00540A99">
        <w:rPr>
          <w:rFonts w:ascii="Times New Roman" w:hAnsi="Times New Roman"/>
          <w:sz w:val="24"/>
          <w:szCs w:val="24"/>
        </w:rPr>
        <w:t>Nemzeti hitvallás</w:t>
      </w:r>
      <w:r w:rsidRPr="00540A99">
        <w:rPr>
          <w:rFonts w:ascii="Times New Roman" w:hAnsi="Times New Roman"/>
          <w:sz w:val="24"/>
          <w:szCs w:val="24"/>
        </w:rPr>
        <w:tab/>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Alapvetés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Szabadság és felelősség</w:t>
      </w:r>
    </w:p>
    <w:p w:rsidR="00FB3651" w:rsidRPr="00540A99" w:rsidRDefault="00FB3651" w:rsidP="00FB3651">
      <w:pPr>
        <w:autoSpaceDE w:val="0"/>
        <w:autoSpaceDN w:val="0"/>
        <w:adjustRightInd w:val="0"/>
        <w:spacing w:after="0"/>
        <w:ind w:left="720"/>
        <w:rPr>
          <w:rFonts w:cs="Times New Roman"/>
          <w:szCs w:val="24"/>
        </w:rPr>
      </w:pPr>
      <w:r w:rsidRPr="00540A99">
        <w:rPr>
          <w:rFonts w:cs="Times New Roman"/>
          <w:szCs w:val="24"/>
        </w:rPr>
        <w:t>Az állam</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Az Országgyűlés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Országos népszavazás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köztársasági elnök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Kormány</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Önálló szabályozó szervek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Az Alkotmánybíróság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bíróság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Az ügyészség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Az alapvető jogok biztosa</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lastRenderedPageBreak/>
        <w:t>A helyi önkormányzatok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közpénzek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Magyar Honvédség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rendőrség és a nemzetbiztonsági szolgálatok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Döntés katonai műveletekben való részvételről</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különleges jogrend</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FB3651"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Szerződések, nevesített szerződések</w:t>
      </w:r>
      <w:r w:rsidR="00C53E01" w:rsidRPr="00540A99">
        <w:rPr>
          <w:rFonts w:cs="Times New Roman"/>
          <w:b/>
          <w:i/>
        </w:rPr>
        <w:tab/>
      </w:r>
      <w:r w:rsidRPr="00540A99">
        <w:rPr>
          <w:rFonts w:cs="Times New Roman"/>
          <w:b/>
          <w:i/>
        </w:rPr>
        <w:t>28</w:t>
      </w:r>
      <w:r w:rsidR="00C53E01" w:rsidRPr="00540A99">
        <w:rPr>
          <w:rFonts w:cs="Times New Roman"/>
          <w:b/>
          <w:i/>
        </w:rPr>
        <w:t xml:space="preserve"> óra/</w:t>
      </w:r>
      <w:r w:rsidRPr="00540A99">
        <w:rPr>
          <w:rFonts w:cs="Times New Roman"/>
          <w:b/>
          <w:i/>
        </w:rPr>
        <w:t>28</w:t>
      </w:r>
      <w:r w:rsidR="00C53E01" w:rsidRPr="00540A99">
        <w:rPr>
          <w:rFonts w:cs="Times New Roman"/>
          <w:b/>
          <w:i/>
        </w:rPr>
        <w:t xml:space="preserve"> óra</w:t>
      </w:r>
    </w:p>
    <w:p w:rsidR="00FB3651" w:rsidRPr="00540A99" w:rsidRDefault="00FB3651" w:rsidP="00FB3651">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A szerződés fogalma</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Cselekvőképesség</w:t>
      </w:r>
    </w:p>
    <w:p w:rsidR="00FB3651" w:rsidRPr="00540A99" w:rsidRDefault="00FB3651" w:rsidP="00FB3651">
      <w:pPr>
        <w:pStyle w:val="Listaszerbekezds4"/>
        <w:spacing w:after="0" w:line="240" w:lineRule="auto"/>
        <w:ind w:left="720"/>
        <w:rPr>
          <w:rFonts w:ascii="Times New Roman" w:hAnsi="Times New Roman"/>
          <w:sz w:val="24"/>
          <w:szCs w:val="24"/>
        </w:rPr>
      </w:pPr>
      <w:proofErr w:type="spellStart"/>
      <w:r w:rsidRPr="00540A99">
        <w:rPr>
          <w:rFonts w:ascii="Times New Roman" w:hAnsi="Times New Roman"/>
          <w:sz w:val="24"/>
          <w:szCs w:val="24"/>
        </w:rPr>
        <w:t>Szerzőrződéskötés</w:t>
      </w:r>
      <w:proofErr w:type="spellEnd"/>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Érvénytelen szerződések</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Szerződés módosítása</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Szerződés megszűnése</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Szerződés teljesítése</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Szerződés megszegése</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Szerződés megerősítése</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Biztosítékadás</w:t>
      </w:r>
    </w:p>
    <w:p w:rsidR="00FB3651" w:rsidRPr="00540A99" w:rsidRDefault="00FB3651" w:rsidP="00FB3651">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Az adásvétel</w:t>
      </w:r>
    </w:p>
    <w:p w:rsidR="00FB3651" w:rsidRPr="00540A99" w:rsidRDefault="00FB3651" w:rsidP="00FB3651">
      <w:pPr>
        <w:pStyle w:val="Listaszerbekezds4"/>
        <w:tabs>
          <w:tab w:val="left" w:pos="1407"/>
        </w:tabs>
        <w:spacing w:after="0" w:line="240" w:lineRule="auto"/>
        <w:ind w:left="720"/>
        <w:rPr>
          <w:rFonts w:ascii="Times New Roman" w:hAnsi="Times New Roman"/>
          <w:sz w:val="24"/>
          <w:szCs w:val="24"/>
        </w:rPr>
      </w:pPr>
      <w:r w:rsidRPr="00540A99">
        <w:rPr>
          <w:rFonts w:ascii="Times New Roman" w:hAnsi="Times New Roman"/>
          <w:sz w:val="24"/>
          <w:szCs w:val="24"/>
        </w:rPr>
        <w:t>A bérlet</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letét</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megbízás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vállalkozás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biztosítás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lízing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Nemzetközi szerződések, INCOTERMS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FB3651"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Polgári jogi kártérítési felelősség. A polgári eljárás szabályai</w:t>
      </w:r>
      <w:r w:rsidR="00C53E01" w:rsidRPr="00540A99">
        <w:rPr>
          <w:rFonts w:cs="Times New Roman"/>
          <w:b/>
          <w:i/>
        </w:rPr>
        <w:tab/>
      </w:r>
      <w:r w:rsidRPr="00540A99">
        <w:rPr>
          <w:rFonts w:cs="Times New Roman"/>
          <w:b/>
          <w:i/>
        </w:rPr>
        <w:t>20</w:t>
      </w:r>
      <w:r w:rsidR="00C53E01" w:rsidRPr="00540A99">
        <w:rPr>
          <w:rFonts w:cs="Times New Roman"/>
          <w:b/>
          <w:i/>
        </w:rPr>
        <w:t xml:space="preserve"> óra/</w:t>
      </w:r>
      <w:r w:rsidRPr="00540A99">
        <w:rPr>
          <w:rFonts w:cs="Times New Roman"/>
          <w:b/>
          <w:i/>
        </w:rPr>
        <w:t>20</w:t>
      </w:r>
      <w:r w:rsidR="00C53E01" w:rsidRPr="00540A99">
        <w:rPr>
          <w:rFonts w:cs="Times New Roman"/>
          <w:b/>
          <w:i/>
        </w:rPr>
        <w:t xml:space="preserve"> óra</w:t>
      </w:r>
    </w:p>
    <w:p w:rsidR="00FB3651" w:rsidRPr="00540A99" w:rsidRDefault="00FB3651" w:rsidP="00FB3651">
      <w:pPr>
        <w:pStyle w:val="Listaszerbekezds4"/>
        <w:spacing w:after="0" w:line="240" w:lineRule="auto"/>
        <w:ind w:left="0" w:firstLine="567"/>
        <w:rPr>
          <w:rFonts w:ascii="Times New Roman" w:hAnsi="Times New Roman"/>
          <w:sz w:val="24"/>
          <w:szCs w:val="24"/>
        </w:rPr>
      </w:pPr>
      <w:r w:rsidRPr="00540A99">
        <w:rPr>
          <w:rFonts w:ascii="Times New Roman" w:hAnsi="Times New Roman"/>
          <w:sz w:val="24"/>
          <w:szCs w:val="24"/>
        </w:rPr>
        <w:t xml:space="preserve">  Az általános vétkességen alapuló felelősség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Jogellenes magatartás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Kár</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Vétkesség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Kártérítési felelősség</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Bizonyítási teher</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A kár megtérítése</w:t>
      </w:r>
    </w:p>
    <w:p w:rsidR="00FB3651" w:rsidRPr="00540A99" w:rsidRDefault="00FB3651" w:rsidP="00FB3651">
      <w:pPr>
        <w:pStyle w:val="Listaszerbekezds4"/>
        <w:spacing w:after="0" w:line="240" w:lineRule="auto"/>
        <w:ind w:left="0" w:firstLine="709"/>
        <w:rPr>
          <w:rFonts w:ascii="Times New Roman" w:hAnsi="Times New Roman"/>
          <w:sz w:val="24"/>
          <w:szCs w:val="24"/>
        </w:rPr>
      </w:pPr>
      <w:r w:rsidRPr="00540A99">
        <w:rPr>
          <w:rFonts w:ascii="Times New Roman" w:hAnsi="Times New Roman"/>
          <w:sz w:val="24"/>
          <w:szCs w:val="24"/>
        </w:rPr>
        <w:t>A polgári peres eljárás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Fizetési meghagyásos eljárás</w:t>
      </w:r>
    </w:p>
    <w:p w:rsidR="00FB3651" w:rsidRPr="00540A99" w:rsidRDefault="00FB3651" w:rsidP="00FB3651">
      <w:pPr>
        <w:pStyle w:val="Listaszerbekezds4"/>
        <w:spacing w:after="0" w:line="240" w:lineRule="auto"/>
        <w:ind w:left="720"/>
        <w:rPr>
          <w:rFonts w:ascii="Times New Roman" w:hAnsi="Times New Roman"/>
          <w:sz w:val="24"/>
          <w:szCs w:val="24"/>
        </w:rPr>
      </w:pPr>
      <w:r w:rsidRPr="00540A99">
        <w:rPr>
          <w:rFonts w:ascii="Times New Roman" w:hAnsi="Times New Roman"/>
          <w:sz w:val="24"/>
          <w:szCs w:val="24"/>
        </w:rPr>
        <w:t>Végrehajtási eljárás</w:t>
      </w:r>
    </w:p>
    <w:p w:rsidR="00C53E01" w:rsidRPr="00540A99" w:rsidRDefault="00046113" w:rsidP="00046113">
      <w:pPr>
        <w:tabs>
          <w:tab w:val="left" w:pos="2880"/>
        </w:tabs>
        <w:spacing w:after="0"/>
        <w:ind w:left="851"/>
        <w:rPr>
          <w:rFonts w:cs="Times New Roman"/>
        </w:rPr>
      </w:pPr>
      <w:r w:rsidRPr="00540A99">
        <w:rPr>
          <w:rFonts w:cs="Times New Roman"/>
        </w:rPr>
        <w:tab/>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B2042A" w:rsidP="00C53E01">
      <w:pPr>
        <w:spacing w:after="0"/>
        <w:ind w:left="426"/>
        <w:rPr>
          <w:rFonts w:cs="Times New Roman"/>
        </w:rPr>
      </w:pPr>
      <w:proofErr w:type="gramStart"/>
      <w:r w:rsidRPr="00540A99">
        <w:rPr>
          <w:rFonts w:cs="Times New Roman"/>
        </w:rPr>
        <w:t>tanterem</w:t>
      </w:r>
      <w:proofErr w:type="gramEnd"/>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829"/>
        <w:gridCol w:w="1250"/>
        <w:gridCol w:w="674"/>
        <w:gridCol w:w="729"/>
        <w:gridCol w:w="707"/>
        <w:gridCol w:w="4311"/>
      </w:tblGrid>
      <w:tr w:rsidR="00E21B3A" w:rsidRPr="00540A99" w:rsidTr="00E21B3A">
        <w:trPr>
          <w:trHeight w:val="600"/>
          <w:jc w:val="center"/>
        </w:trPr>
        <w:tc>
          <w:tcPr>
            <w:tcW w:w="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11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43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270"/>
          <w:jc w:val="center"/>
        </w:trPr>
        <w:tc>
          <w:tcPr>
            <w:tcW w:w="829"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674"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29"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707"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4311"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125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674"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4"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3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 gazdaságtan, Jogi ismeretek tankönyvek, statisztikai és egyéb közlekedési kiadványok</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4"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7"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829"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8.</w:t>
            </w:r>
          </w:p>
        </w:tc>
        <w:tc>
          <w:tcPr>
            <w:tcW w:w="125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egyéb</w:t>
            </w:r>
          </w:p>
        </w:tc>
        <w:tc>
          <w:tcPr>
            <w:tcW w:w="674"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29"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7"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4311"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21B3A" w:rsidRPr="00540A99" w:rsidTr="00E21B3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p>
    <w:p w:rsidR="00C53E01" w:rsidRPr="00540A99" w:rsidRDefault="00C53E01" w:rsidP="00C53E01">
      <w:pPr>
        <w:spacing w:before="2880"/>
        <w:jc w:val="center"/>
        <w:rPr>
          <w:rFonts w:cs="Times New Roman"/>
          <w:b/>
          <w:sz w:val="36"/>
        </w:rPr>
      </w:pPr>
      <w:r w:rsidRPr="00540A99">
        <w:rPr>
          <w:rFonts w:cs="Times New Roman"/>
          <w:b/>
          <w:sz w:val="36"/>
        </w:rPr>
        <w:t>A</w:t>
      </w:r>
    </w:p>
    <w:p w:rsidR="00C53E01" w:rsidRPr="00540A99" w:rsidRDefault="008B4B9F" w:rsidP="00C53E01">
      <w:pPr>
        <w:spacing w:after="480"/>
        <w:jc w:val="center"/>
        <w:rPr>
          <w:rFonts w:cs="Times New Roman"/>
          <w:b/>
          <w:sz w:val="36"/>
        </w:rPr>
      </w:pPr>
      <w:r w:rsidRPr="00540A99">
        <w:rPr>
          <w:rFonts w:cs="Times New Roman"/>
          <w:b/>
          <w:sz w:val="36"/>
        </w:rPr>
        <w:t>10497- 16</w:t>
      </w:r>
      <w:r w:rsidR="00C53E01" w:rsidRPr="00540A99">
        <w:rPr>
          <w:rFonts w:cs="Times New Roman"/>
          <w:b/>
          <w:sz w:val="36"/>
        </w:rPr>
        <w:t xml:space="preserve"> azonosító számú</w:t>
      </w:r>
    </w:p>
    <w:p w:rsidR="00C53E01" w:rsidRPr="00540A99" w:rsidRDefault="008B4B9F" w:rsidP="00C53E01">
      <w:pPr>
        <w:jc w:val="center"/>
        <w:rPr>
          <w:rFonts w:cs="Times New Roman"/>
          <w:b/>
          <w:sz w:val="36"/>
        </w:rPr>
      </w:pPr>
      <w:r w:rsidRPr="00540A99">
        <w:rPr>
          <w:rFonts w:cs="Times New Roman"/>
          <w:b/>
          <w:sz w:val="36"/>
        </w:rPr>
        <w:t>Közúti közlekedésüzemvitel-ellátó feladatai</w:t>
      </w:r>
    </w:p>
    <w:p w:rsidR="00C53E01" w:rsidRPr="00540A99" w:rsidRDefault="00C53E01" w:rsidP="00C53E01">
      <w:pPr>
        <w:jc w:val="center"/>
        <w:rPr>
          <w:rFonts w:cs="Times New Roman"/>
          <w:b/>
          <w:sz w:val="36"/>
        </w:rPr>
      </w:pPr>
      <w:proofErr w:type="gramStart"/>
      <w:r w:rsidRPr="00540A99">
        <w:rPr>
          <w:rFonts w:cs="Times New Roman"/>
          <w:b/>
          <w:sz w:val="36"/>
        </w:rPr>
        <w:t>megnevezésű</w:t>
      </w:r>
      <w:proofErr w:type="gramEnd"/>
    </w:p>
    <w:p w:rsidR="00C53E01" w:rsidRPr="00540A99" w:rsidRDefault="00C53E01" w:rsidP="00C53E01">
      <w:pPr>
        <w:spacing w:before="480" w:after="480"/>
        <w:jc w:val="center"/>
        <w:rPr>
          <w:rFonts w:cs="Times New Roman"/>
          <w:b/>
          <w:sz w:val="36"/>
        </w:rPr>
      </w:pPr>
      <w:proofErr w:type="gramStart"/>
      <w:r w:rsidRPr="00540A99">
        <w:rPr>
          <w:rFonts w:cs="Times New Roman"/>
          <w:b/>
          <w:sz w:val="36"/>
        </w:rPr>
        <w:t>szakmai</w:t>
      </w:r>
      <w:proofErr w:type="gramEnd"/>
      <w:r w:rsidRPr="00540A99">
        <w:rPr>
          <w:rFonts w:cs="Times New Roman"/>
          <w:b/>
          <w:sz w:val="36"/>
        </w:rPr>
        <w:t xml:space="preserve"> követelménymodul</w:t>
      </w:r>
    </w:p>
    <w:p w:rsidR="00C53E01" w:rsidRPr="00540A99" w:rsidRDefault="00C53E01" w:rsidP="00C53E01">
      <w:pPr>
        <w:jc w:val="center"/>
        <w:rPr>
          <w:rFonts w:cs="Times New Roman"/>
          <w:b/>
          <w:sz w:val="36"/>
        </w:rPr>
      </w:pPr>
      <w:proofErr w:type="gramStart"/>
      <w:r w:rsidRPr="00540A99">
        <w:rPr>
          <w:rFonts w:cs="Times New Roman"/>
          <w:b/>
          <w:sz w:val="36"/>
        </w:rPr>
        <w:t>tantárgyai</w:t>
      </w:r>
      <w:proofErr w:type="gramEnd"/>
      <w:r w:rsidRPr="00540A99">
        <w:rPr>
          <w:rFonts w:cs="Times New Roman"/>
          <w:b/>
          <w:sz w:val="36"/>
        </w:rPr>
        <w:t>, témakörei</w:t>
      </w:r>
    </w:p>
    <w:p w:rsidR="00C53E01" w:rsidRPr="00540A99" w:rsidRDefault="00C53E01" w:rsidP="00C53E01">
      <w:pPr>
        <w:spacing w:after="200" w:line="276" w:lineRule="auto"/>
        <w:jc w:val="left"/>
        <w:rPr>
          <w:rFonts w:cs="Times New Roman"/>
        </w:rPr>
      </w:pPr>
      <w:r w:rsidRPr="00540A99">
        <w:rPr>
          <w:rFonts w:cs="Times New Roman"/>
        </w:rPr>
        <w:br w:type="page"/>
      </w:r>
    </w:p>
    <w:p w:rsidR="00C53E01" w:rsidRPr="00540A99" w:rsidRDefault="00C53E01" w:rsidP="00C53E01">
      <w:pPr>
        <w:rPr>
          <w:rFonts w:cs="Times New Roman"/>
        </w:rPr>
      </w:pPr>
      <w:r w:rsidRPr="00540A99">
        <w:rPr>
          <w:rFonts w:cs="Times New Roman"/>
        </w:rPr>
        <w:lastRenderedPageBreak/>
        <w:t xml:space="preserve">A </w:t>
      </w:r>
      <w:r w:rsidR="008B4B9F" w:rsidRPr="00540A99">
        <w:rPr>
          <w:rFonts w:cs="Times New Roman"/>
        </w:rPr>
        <w:t>10497-16</w:t>
      </w:r>
      <w:r w:rsidRPr="00540A99">
        <w:rPr>
          <w:rFonts w:cs="Times New Roman"/>
        </w:rPr>
        <w:t xml:space="preserve"> azonosító számú </w:t>
      </w:r>
      <w:r w:rsidR="008B4B9F" w:rsidRPr="00540A99">
        <w:rPr>
          <w:rFonts w:cs="Times New Roman"/>
        </w:rPr>
        <w:t>Közúti közlekedésüzemvitel-ellátó feladatai</w:t>
      </w:r>
      <w:r w:rsidRPr="00540A99">
        <w:rPr>
          <w:rFonts w:cs="Times New Roman"/>
        </w:rPr>
        <w:t xml:space="preserve"> megnevezésű szakmai követelménymodulhoz tartozó tantárgyak és témakörök oktatása során fejlesztendő kompetenciák</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709"/>
        <w:gridCol w:w="709"/>
        <w:gridCol w:w="708"/>
        <w:gridCol w:w="709"/>
        <w:gridCol w:w="709"/>
        <w:gridCol w:w="850"/>
      </w:tblGrid>
      <w:tr w:rsidR="00E21B3A" w:rsidRPr="00540A99" w:rsidTr="00E21B3A">
        <w:trPr>
          <w:trHeight w:val="1755"/>
          <w:jc w:val="center"/>
        </w:trPr>
        <w:tc>
          <w:tcPr>
            <w:tcW w:w="4106" w:type="dxa"/>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Árutovábbítási technológia</w:t>
            </w:r>
          </w:p>
        </w:tc>
        <w:tc>
          <w:tcPr>
            <w:tcW w:w="709"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Személyszállítási technológia</w:t>
            </w:r>
          </w:p>
        </w:tc>
        <w:tc>
          <w:tcPr>
            <w:tcW w:w="708"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Gépjárműszerkezettan és üzemeltetési ismeretek</w:t>
            </w:r>
          </w:p>
        </w:tc>
        <w:tc>
          <w:tcPr>
            <w:tcW w:w="709"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Közúti földrajz</w:t>
            </w:r>
          </w:p>
        </w:tc>
        <w:tc>
          <w:tcPr>
            <w:tcW w:w="709"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Közlekedési logisztika</w:t>
            </w:r>
          </w:p>
        </w:tc>
        <w:tc>
          <w:tcPr>
            <w:tcW w:w="850" w:type="dxa"/>
            <w:shd w:val="clear" w:color="auto" w:fill="auto"/>
            <w:textDirection w:val="btLr"/>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Külkereskedelmi és vám ismeretek</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FELADATOK</w:t>
            </w:r>
          </w:p>
        </w:tc>
      </w:tr>
      <w:tr w:rsidR="00E21B3A" w:rsidRPr="00540A99" w:rsidTr="00E21B3A">
        <w:trPr>
          <w:trHeight w:val="94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menetdíjtáblázatokra, menetjegyekre és utazási igazolványokra vonatkozó szabályokat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az utasokra vonatkozó szabályokat a személyszállítás területén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Elvégzi, irányítja az okmányok elkészítését, kitöltését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Ellátja és ellenőrzi a munka-, tűz- és környezetvédelmi és feladatokat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94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Ellenőrzi a veszélyes áruk és a különleges küldemények szállítási szabályainak betartását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Részt vesz a reklamációs ügyek intézésében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126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az utazási kedvezményre való jogosultságokat és az utazási igazolványok visszaváltásával kapcsolatos szabályokat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Utazással kapcsolatos információt ad</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Ajánlatokat készít, reklámokat tervez</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kommunikációs módszereket és a PR-szabályokat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szakmai idegen nyelvet és a szakmai kifejezéseket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Előkészíti a fuvarozási, illetve szállítmányozási feladatot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Az előkészítés során figyelembe veszi a hazai és nemzetközi jogi szabályozást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Elemzéseket, ajánlatokat készít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Kiválasztja a fuvarparitást és a fizetési módot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Alkalmazza a logisztikai ismereteket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94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lastRenderedPageBreak/>
              <w:t>Kiválasztja az áru továbbításához a legalkalmasabb fuvarozási eszközt, szükség szerint megtervezi az útvonalat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Az előírások szerint dokumentálja a rendkívüli eseményeket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Közreműködik a gazdaságossági elemzések, értékelések készítésében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Nyilvántartja és kezeli a fuvarozási okmányokat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Betartja a rakodási tevékenységre vonatkozó szabályokat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ISMERETEK</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Közlekedési alapismeretek</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 közlekedés technikai elemei</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 közlekedés forgalmi folyamatai az árufuvarozásban és a személyszállításban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fuvarozási szerződések</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fuvarozási folyamat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A fuvarozás eszközei</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Közlekedési informatika és alkalmazott számítástechnika</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Szakmai idegen nyelv alkalmazása</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Általános és ágazati díjszámítási ismeretek</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Közlekedésföldrajzi alapismeretek</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SZAKMAI KÉSZSÉGEK</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Információforrások kezelése</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Szakmai kifejezések használata szóban és írásban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630"/>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Idegen nyelvű szöveg megértése szóban és írásban</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SZEMÉLYES KOMPETENCIÁK</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Külső megjelenés</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Felelősségtudat</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Szervezőkészség</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TÁRSAS KOMPETENCIÁK</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Udvariasság</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Kapcsolatteremtő készség</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jc w:val="left"/>
              <w:rPr>
                <w:rFonts w:eastAsia="Times New Roman" w:cs="Times New Roman"/>
                <w:color w:val="000000"/>
                <w:szCs w:val="24"/>
                <w:lang w:eastAsia="hu-HU"/>
              </w:rPr>
            </w:pPr>
            <w:r w:rsidRPr="00540A99">
              <w:rPr>
                <w:rFonts w:eastAsia="Times New Roman" w:cs="Times New Roman"/>
                <w:color w:val="000000"/>
                <w:szCs w:val="24"/>
                <w:lang w:eastAsia="hu-HU"/>
              </w:rPr>
              <w:t>Határozottság</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00"/>
          <w:jc w:val="center"/>
        </w:trPr>
        <w:tc>
          <w:tcPr>
            <w:tcW w:w="8500" w:type="dxa"/>
            <w:gridSpan w:val="7"/>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MÓDSZERKOMPETENCIÁK</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Információgyűjtés</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Figyelem-összpontosítás</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r w:rsidR="00E21B3A" w:rsidRPr="00540A99" w:rsidTr="00E21B3A">
        <w:trPr>
          <w:trHeight w:val="315"/>
          <w:jc w:val="center"/>
        </w:trPr>
        <w:tc>
          <w:tcPr>
            <w:tcW w:w="4106" w:type="dxa"/>
            <w:shd w:val="clear" w:color="auto" w:fill="auto"/>
            <w:noWrap/>
            <w:vAlign w:val="bottom"/>
            <w:hideMark/>
          </w:tcPr>
          <w:p w:rsidR="00E21B3A" w:rsidRPr="00540A99" w:rsidRDefault="00E21B3A" w:rsidP="00E21B3A">
            <w:pPr>
              <w:spacing w:after="0"/>
              <w:rPr>
                <w:rFonts w:eastAsia="Times New Roman" w:cs="Times New Roman"/>
                <w:color w:val="000000"/>
                <w:szCs w:val="24"/>
                <w:lang w:eastAsia="hu-HU"/>
              </w:rPr>
            </w:pPr>
            <w:r w:rsidRPr="00540A99">
              <w:rPr>
                <w:rFonts w:eastAsia="Times New Roman" w:cs="Times New Roman"/>
                <w:color w:val="000000"/>
                <w:szCs w:val="24"/>
                <w:lang w:eastAsia="hu-HU"/>
              </w:rPr>
              <w:t>Nyitott hozzáállás</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8"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09"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850" w:type="dxa"/>
            <w:shd w:val="clear" w:color="auto" w:fill="auto"/>
            <w:noWrap/>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r>
    </w:tbl>
    <w:p w:rsidR="00C53E01" w:rsidRPr="00540A99" w:rsidRDefault="00C53E01" w:rsidP="00C53E01">
      <w:pPr>
        <w:spacing w:after="0"/>
        <w:rPr>
          <w:rFonts w:cs="Times New Roman"/>
        </w:rPr>
      </w:pPr>
    </w:p>
    <w:p w:rsidR="00C53E01" w:rsidRPr="00540A99" w:rsidRDefault="00CC0F75" w:rsidP="00600B11">
      <w:pPr>
        <w:pStyle w:val="Listaszerbekezds"/>
        <w:numPr>
          <w:ilvl w:val="0"/>
          <w:numId w:val="21"/>
        </w:numPr>
        <w:tabs>
          <w:tab w:val="right" w:pos="9072"/>
        </w:tabs>
        <w:spacing w:after="0"/>
        <w:rPr>
          <w:rFonts w:cs="Times New Roman"/>
          <w:b/>
        </w:rPr>
      </w:pPr>
      <w:r w:rsidRPr="00540A99">
        <w:rPr>
          <w:rFonts w:cs="Times New Roman"/>
          <w:b/>
          <w:szCs w:val="24"/>
        </w:rPr>
        <w:lastRenderedPageBreak/>
        <w:t>Árutovábbítási technológia</w:t>
      </w:r>
      <w:r w:rsidR="00C53E01" w:rsidRPr="00540A99">
        <w:rPr>
          <w:rFonts w:cs="Times New Roman"/>
          <w:b/>
        </w:rPr>
        <w:t xml:space="preserve"> tantárgy</w:t>
      </w:r>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356</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C53E01" w:rsidRPr="00540A99" w:rsidRDefault="00CC0F75" w:rsidP="00C53E01">
      <w:pPr>
        <w:spacing w:after="0"/>
        <w:ind w:left="426"/>
        <w:rPr>
          <w:rFonts w:cs="Times New Roman"/>
        </w:rPr>
      </w:pPr>
      <w:r w:rsidRPr="00540A99">
        <w:rPr>
          <w:rFonts w:cs="Times New Roman"/>
        </w:rPr>
        <w:t>Az árutovábbítási technológia című tantárgy célja, hogy a tanulók megismerjék a különböző technológiák választásának, illetve működtetésének feltételrendszerét, az alkalmazás körülményeit és kritériumait, felkészítse a tanulókat az áruszállítási folyamat technológiai elemeinek megismerésére, illetve az áruszállítási technológia működtetésére</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CC0F75"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CC0F75"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Árutovábbítási technológia 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CC0F75" w:rsidRPr="00540A99" w:rsidRDefault="00CC0F75" w:rsidP="00CC0F75">
      <w:pPr>
        <w:pStyle w:val="Nincstrkz2"/>
        <w:ind w:firstLine="709"/>
        <w:rPr>
          <w:rFonts w:ascii="Times New Roman" w:hAnsi="Times New Roman"/>
          <w:sz w:val="24"/>
        </w:rPr>
      </w:pPr>
      <w:r w:rsidRPr="00540A99">
        <w:rPr>
          <w:rFonts w:ascii="Times New Roman" w:hAnsi="Times New Roman"/>
          <w:sz w:val="24"/>
        </w:rPr>
        <w:t>A fuvarozás belföldi és nemzetközi szabályozása</w:t>
      </w:r>
    </w:p>
    <w:p w:rsidR="00CC0F75" w:rsidRPr="00540A99" w:rsidRDefault="00CC0F75" w:rsidP="00CC0F75">
      <w:pPr>
        <w:pStyle w:val="Nincstrkz2"/>
        <w:ind w:left="900" w:hanging="180"/>
        <w:rPr>
          <w:rFonts w:ascii="Times New Roman" w:hAnsi="Times New Roman"/>
          <w:sz w:val="24"/>
        </w:rPr>
      </w:pPr>
      <w:r w:rsidRPr="00540A99">
        <w:rPr>
          <w:rFonts w:ascii="Times New Roman" w:hAnsi="Times New Roman"/>
          <w:sz w:val="24"/>
        </w:rPr>
        <w:t>A közúti közlekedés technikai elemei</w:t>
      </w:r>
    </w:p>
    <w:p w:rsidR="00CC0F75" w:rsidRPr="00540A99" w:rsidRDefault="00CC0F75" w:rsidP="00CC0F75">
      <w:pPr>
        <w:pStyle w:val="Nincstrkz2"/>
        <w:ind w:left="900" w:hanging="180"/>
        <w:rPr>
          <w:rFonts w:ascii="Times New Roman" w:hAnsi="Times New Roman"/>
          <w:sz w:val="24"/>
        </w:rPr>
      </w:pPr>
      <w:r w:rsidRPr="00540A99">
        <w:rPr>
          <w:rFonts w:ascii="Times New Roman" w:hAnsi="Times New Roman"/>
          <w:sz w:val="24"/>
        </w:rPr>
        <w:t>A közúti közlekedésben résztvevő eszközök</w:t>
      </w:r>
    </w:p>
    <w:p w:rsidR="00CC0F75" w:rsidRPr="00540A99" w:rsidRDefault="00CC0F75" w:rsidP="00CC0F75">
      <w:pPr>
        <w:pStyle w:val="Nincstrkz2"/>
        <w:ind w:left="900" w:hanging="180"/>
        <w:rPr>
          <w:rFonts w:ascii="Times New Roman" w:hAnsi="Times New Roman"/>
          <w:sz w:val="24"/>
        </w:rPr>
      </w:pPr>
      <w:r w:rsidRPr="00540A99">
        <w:rPr>
          <w:rFonts w:ascii="Times New Roman" w:hAnsi="Times New Roman"/>
          <w:sz w:val="24"/>
        </w:rPr>
        <w:t>Méretkorlátozások</w:t>
      </w:r>
    </w:p>
    <w:p w:rsidR="00CC0F75" w:rsidRPr="00540A99" w:rsidRDefault="00CC0F75" w:rsidP="00CC0F75">
      <w:pPr>
        <w:pStyle w:val="Nincstrkz2"/>
        <w:ind w:left="900" w:hanging="180"/>
        <w:rPr>
          <w:rFonts w:ascii="Times New Roman" w:hAnsi="Times New Roman"/>
          <w:sz w:val="24"/>
        </w:rPr>
      </w:pPr>
      <w:r w:rsidRPr="00540A99">
        <w:rPr>
          <w:rFonts w:ascii="Times New Roman" w:hAnsi="Times New Roman"/>
          <w:sz w:val="24"/>
        </w:rPr>
        <w:t>Tömegkorlátozások.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7E751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Árutovábbítási </w:t>
      </w:r>
      <w:proofErr w:type="gramStart"/>
      <w:r w:rsidRPr="00540A99">
        <w:rPr>
          <w:rFonts w:cs="Times New Roman"/>
          <w:b/>
          <w:szCs w:val="24"/>
        </w:rPr>
        <w:t>technológia  II</w:t>
      </w:r>
      <w:proofErr w:type="gramEnd"/>
      <w:r w:rsidRPr="00540A99">
        <w:rPr>
          <w:rFonts w:cs="Times New Roman"/>
          <w:b/>
          <w:szCs w:val="24"/>
        </w:rPr>
        <w:t>.</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7E751F" w:rsidRPr="00540A99" w:rsidRDefault="007E751F" w:rsidP="007E751F">
      <w:pPr>
        <w:pStyle w:val="Nincstrkz2"/>
        <w:ind w:left="720"/>
        <w:rPr>
          <w:rFonts w:ascii="Times New Roman" w:hAnsi="Times New Roman"/>
          <w:sz w:val="24"/>
          <w:szCs w:val="24"/>
        </w:rPr>
      </w:pPr>
      <w:r w:rsidRPr="00540A99">
        <w:rPr>
          <w:rFonts w:ascii="Times New Roman" w:hAnsi="Times New Roman"/>
          <w:sz w:val="24"/>
          <w:szCs w:val="24"/>
        </w:rPr>
        <w:t xml:space="preserve">Belföldi árutovábbítási technológia </w:t>
      </w:r>
    </w:p>
    <w:p w:rsidR="007E751F" w:rsidRPr="00540A99" w:rsidRDefault="007E751F" w:rsidP="007E751F">
      <w:pPr>
        <w:pStyle w:val="Nincstrkz2"/>
        <w:ind w:left="720"/>
        <w:rPr>
          <w:rFonts w:ascii="Times New Roman" w:hAnsi="Times New Roman"/>
          <w:sz w:val="24"/>
          <w:szCs w:val="24"/>
        </w:rPr>
      </w:pPr>
      <w:r w:rsidRPr="00540A99">
        <w:rPr>
          <w:rFonts w:ascii="Times New Roman" w:hAnsi="Times New Roman"/>
          <w:sz w:val="24"/>
          <w:szCs w:val="24"/>
        </w:rPr>
        <w:t xml:space="preserve"> Nemzetközi árutovábbítási technológia</w:t>
      </w:r>
    </w:p>
    <w:p w:rsidR="007E751F" w:rsidRPr="00540A99" w:rsidRDefault="007E751F" w:rsidP="007E751F">
      <w:pPr>
        <w:pStyle w:val="Nincstrkz2"/>
        <w:ind w:left="720" w:hanging="180"/>
        <w:rPr>
          <w:rFonts w:ascii="Times New Roman" w:hAnsi="Times New Roman"/>
          <w:sz w:val="24"/>
        </w:rPr>
      </w:pPr>
      <w:r w:rsidRPr="00540A99">
        <w:rPr>
          <w:rFonts w:ascii="Times New Roman" w:hAnsi="Times New Roman"/>
          <w:sz w:val="24"/>
        </w:rPr>
        <w:t xml:space="preserve">   Az árutovábbítás előkészítése (járműfelkészítés, áru-előkészítés)</w:t>
      </w:r>
    </w:p>
    <w:p w:rsidR="007E751F" w:rsidRPr="00540A99" w:rsidRDefault="007E751F" w:rsidP="007E751F">
      <w:pPr>
        <w:pStyle w:val="Nincstrkz2"/>
        <w:ind w:left="720" w:hanging="180"/>
        <w:rPr>
          <w:rFonts w:ascii="Times New Roman" w:hAnsi="Times New Roman"/>
          <w:sz w:val="24"/>
        </w:rPr>
      </w:pPr>
      <w:r w:rsidRPr="00540A99">
        <w:rPr>
          <w:rFonts w:ascii="Times New Roman" w:hAnsi="Times New Roman"/>
          <w:sz w:val="24"/>
        </w:rPr>
        <w:t xml:space="preserve">   Tényleges árutovábbítás (okmányok és eljárások)</w:t>
      </w:r>
    </w:p>
    <w:p w:rsidR="007E751F" w:rsidRPr="00540A99" w:rsidRDefault="007E751F" w:rsidP="007E751F">
      <w:pPr>
        <w:pStyle w:val="Nincstrkz2"/>
        <w:ind w:left="720" w:hanging="180"/>
        <w:rPr>
          <w:rFonts w:ascii="Times New Roman" w:hAnsi="Times New Roman"/>
          <w:sz w:val="24"/>
        </w:rPr>
      </w:pPr>
      <w:r w:rsidRPr="00540A99">
        <w:rPr>
          <w:rFonts w:ascii="Times New Roman" w:hAnsi="Times New Roman"/>
          <w:sz w:val="24"/>
        </w:rPr>
        <w:t xml:space="preserve">   Befejezési fázis (áruátadás, elszámolás)</w:t>
      </w:r>
    </w:p>
    <w:p w:rsidR="007E751F" w:rsidRPr="00540A99" w:rsidRDefault="007E751F" w:rsidP="007E751F">
      <w:pPr>
        <w:pStyle w:val="Nincstrkz2"/>
        <w:ind w:left="720" w:hanging="180"/>
        <w:rPr>
          <w:rFonts w:ascii="Times New Roman" w:hAnsi="Times New Roman"/>
          <w:sz w:val="24"/>
        </w:rPr>
      </w:pPr>
      <w:r w:rsidRPr="00540A99">
        <w:rPr>
          <w:rFonts w:ascii="Times New Roman" w:hAnsi="Times New Roman"/>
          <w:sz w:val="24"/>
        </w:rPr>
        <w:t xml:space="preserve">   Járművekre vonatkozó előírások, különleges felszerelések</w:t>
      </w:r>
    </w:p>
    <w:p w:rsidR="007E751F" w:rsidRPr="00540A99" w:rsidRDefault="007E751F" w:rsidP="007E751F">
      <w:pPr>
        <w:pStyle w:val="Nincstrkz2"/>
        <w:ind w:left="720" w:hanging="180"/>
        <w:rPr>
          <w:rFonts w:ascii="Times New Roman" w:hAnsi="Times New Roman"/>
          <w:sz w:val="24"/>
        </w:rPr>
      </w:pPr>
      <w:r w:rsidRPr="00540A99">
        <w:rPr>
          <w:rFonts w:ascii="Times New Roman" w:hAnsi="Times New Roman"/>
          <w:sz w:val="24"/>
        </w:rPr>
        <w:t xml:space="preserve">   Jármű rakodás szabályai, közúton alkalmazandó okmányok (gépjárművezető okmányai, gépjármű okmányai, árukísérő okmányok).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7E751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Árutovábbítási </w:t>
      </w:r>
      <w:proofErr w:type="gramStart"/>
      <w:r w:rsidRPr="00540A99">
        <w:rPr>
          <w:rFonts w:cs="Times New Roman"/>
          <w:b/>
          <w:szCs w:val="24"/>
        </w:rPr>
        <w:t>technológia  III</w:t>
      </w:r>
      <w:proofErr w:type="gramEnd"/>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7E751F" w:rsidRPr="00540A99" w:rsidRDefault="007E751F" w:rsidP="007E751F">
      <w:pPr>
        <w:pStyle w:val="Nincstrkz2"/>
        <w:ind w:left="900" w:hanging="180"/>
        <w:rPr>
          <w:rFonts w:ascii="Times New Roman" w:hAnsi="Times New Roman"/>
          <w:sz w:val="24"/>
        </w:rPr>
      </w:pPr>
      <w:r w:rsidRPr="00540A99">
        <w:rPr>
          <w:rFonts w:ascii="Times New Roman" w:hAnsi="Times New Roman"/>
          <w:sz w:val="24"/>
        </w:rPr>
        <w:t xml:space="preserve">Árutovábbítási járatok a közúti árufuvarozásban </w:t>
      </w:r>
    </w:p>
    <w:p w:rsidR="007E751F" w:rsidRPr="00540A99" w:rsidRDefault="007E751F" w:rsidP="007E751F">
      <w:pPr>
        <w:pStyle w:val="Nincstrkz2"/>
        <w:ind w:left="709" w:firstLine="11"/>
        <w:rPr>
          <w:rFonts w:ascii="Times New Roman" w:hAnsi="Times New Roman"/>
          <w:sz w:val="24"/>
        </w:rPr>
      </w:pPr>
      <w:r w:rsidRPr="00540A99">
        <w:rPr>
          <w:rFonts w:ascii="Times New Roman" w:hAnsi="Times New Roman"/>
          <w:sz w:val="24"/>
        </w:rPr>
        <w:t>Közúti áruszállítási vállalkozások kapacitásának meghatározási módszerei (a Kapacitás kihasználás tényezői, extenzív, intenzív növelési lehetőségek, Kapacitás és teljesítőképesség)</w:t>
      </w:r>
    </w:p>
    <w:p w:rsidR="007E751F" w:rsidRPr="00540A99" w:rsidRDefault="007E751F" w:rsidP="007E751F">
      <w:pPr>
        <w:pStyle w:val="Nincstrkz2"/>
        <w:ind w:left="900" w:hanging="180"/>
        <w:rPr>
          <w:rFonts w:ascii="Times New Roman" w:hAnsi="Times New Roman"/>
          <w:sz w:val="24"/>
        </w:rPr>
      </w:pPr>
      <w:r w:rsidRPr="00540A99">
        <w:rPr>
          <w:rFonts w:ascii="Times New Roman" w:hAnsi="Times New Roman"/>
          <w:sz w:val="24"/>
        </w:rPr>
        <w:t>Teljesítmények tervezése a befolyásoló tényezők figyelembevételével.</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7E751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Az árutovábbítás szervezése</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7E751F" w:rsidRPr="00540A99" w:rsidRDefault="007E751F" w:rsidP="007E751F">
      <w:pPr>
        <w:pStyle w:val="Nincstrkz2"/>
        <w:ind w:firstLine="567"/>
        <w:rPr>
          <w:rFonts w:ascii="Times New Roman" w:hAnsi="Times New Roman"/>
          <w:sz w:val="24"/>
          <w:szCs w:val="24"/>
        </w:rPr>
      </w:pPr>
      <w:r w:rsidRPr="00540A99">
        <w:rPr>
          <w:rFonts w:ascii="Times New Roman" w:hAnsi="Times New Roman"/>
          <w:sz w:val="24"/>
          <w:szCs w:val="24"/>
        </w:rPr>
        <w:t xml:space="preserve">   Közlekedési rendszerek </w:t>
      </w:r>
    </w:p>
    <w:p w:rsidR="007E751F" w:rsidRPr="00540A99" w:rsidRDefault="007E751F" w:rsidP="007E751F">
      <w:pPr>
        <w:pStyle w:val="Nincstrkz2"/>
        <w:ind w:left="720"/>
        <w:rPr>
          <w:rFonts w:ascii="Times New Roman" w:hAnsi="Times New Roman"/>
          <w:sz w:val="24"/>
          <w:szCs w:val="24"/>
        </w:rPr>
      </w:pPr>
      <w:r w:rsidRPr="00540A99">
        <w:rPr>
          <w:rFonts w:ascii="Times New Roman" w:hAnsi="Times New Roman"/>
          <w:sz w:val="24"/>
          <w:szCs w:val="24"/>
        </w:rPr>
        <w:t xml:space="preserve">A fuvarozási szerződés </w:t>
      </w:r>
    </w:p>
    <w:p w:rsidR="007E751F" w:rsidRPr="00540A99" w:rsidRDefault="007E751F" w:rsidP="007E751F">
      <w:pPr>
        <w:pStyle w:val="Nincstrkz2"/>
        <w:ind w:left="720"/>
        <w:rPr>
          <w:rFonts w:ascii="Times New Roman" w:hAnsi="Times New Roman"/>
          <w:sz w:val="24"/>
          <w:szCs w:val="24"/>
        </w:rPr>
      </w:pPr>
      <w:r w:rsidRPr="00540A99">
        <w:rPr>
          <w:rFonts w:ascii="Times New Roman" w:hAnsi="Times New Roman"/>
          <w:sz w:val="24"/>
          <w:szCs w:val="24"/>
        </w:rPr>
        <w:t xml:space="preserve">A közúti fuvarozási feladatok szervezése </w:t>
      </w:r>
    </w:p>
    <w:p w:rsidR="007E751F" w:rsidRPr="00540A99" w:rsidRDefault="007E751F" w:rsidP="007E751F">
      <w:pPr>
        <w:spacing w:after="0"/>
        <w:ind w:left="720"/>
        <w:rPr>
          <w:rFonts w:cs="Times New Roman"/>
          <w:szCs w:val="24"/>
        </w:rPr>
      </w:pPr>
      <w:r w:rsidRPr="00540A99">
        <w:rPr>
          <w:rFonts w:cs="Times New Roman"/>
          <w:szCs w:val="24"/>
        </w:rPr>
        <w:t>Vállalatirányítás.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7E751F"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Árutovábbítási gyakorlat</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93</w:t>
      </w:r>
      <w:r w:rsidR="00C53E01" w:rsidRPr="00540A99">
        <w:rPr>
          <w:rFonts w:cs="Times New Roman"/>
          <w:b/>
          <w:i/>
        </w:rPr>
        <w:t xml:space="preserve"> óra</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lastRenderedPageBreak/>
        <w:t xml:space="preserve">Közúti fuvarozási gyakorlat (a fuvarozás technikai elemeinek ismerete, az árufuvarozási szerződések lebonyolítása, nemzetközi egyezmények alkalmazása, a feltételesen fuvarozható áruk és veszélyes áruk fuvarozása)  </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Gyűjtőszállítmányozási gyakorlat (a gyűjtőforgalom sajátosságainak megismerése a gyakorlatban, a gyűjtőforgalom szervezése és lebonyolítása, specifikus gyűjtőszállítmányozási feladatok)</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Raktározási tevékenység (feladatok, okmánykezelés, veszélyes áruk raktározása)</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Árumozgatás, árumozgató gépek és berendezések</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Csomagolási feladatok (a szállítási csomagolóeszközök anyagai, csomagolási előírások a különböző fuvarozási módoknál, veszélyes áruk csomagolása, árukezelési jelölések)</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 xml:space="preserve">Forgalmi szolgálati gyakorlat </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Szerelőműhelyi gyakorlat.</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054247"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Fuvarozási és szállítmányozási </w:t>
      </w:r>
      <w:proofErr w:type="gramStart"/>
      <w:r w:rsidRPr="00540A99">
        <w:rPr>
          <w:rFonts w:cs="Times New Roman"/>
          <w:b/>
          <w:szCs w:val="24"/>
        </w:rPr>
        <w:t>okmány kezelés</w:t>
      </w:r>
      <w:proofErr w:type="gramEnd"/>
      <w:r w:rsidR="00C53E01" w:rsidRPr="00540A99">
        <w:rPr>
          <w:rFonts w:cs="Times New Roman"/>
          <w:b/>
          <w:i/>
        </w:rPr>
        <w:tab/>
      </w:r>
      <w:r w:rsidR="007E751F" w:rsidRPr="00540A99">
        <w:rPr>
          <w:rFonts w:cs="Times New Roman"/>
          <w:b/>
          <w:i/>
        </w:rPr>
        <w:t>0</w:t>
      </w:r>
      <w:r w:rsidR="00C53E01" w:rsidRPr="00540A99">
        <w:rPr>
          <w:rFonts w:cs="Times New Roman"/>
          <w:b/>
          <w:i/>
        </w:rPr>
        <w:t xml:space="preserve"> óra/</w:t>
      </w:r>
      <w:r w:rsidR="008030B4" w:rsidRPr="00540A99">
        <w:rPr>
          <w:rFonts w:cs="Times New Roman"/>
          <w:b/>
          <w:i/>
        </w:rPr>
        <w:t>93</w:t>
      </w:r>
      <w:r w:rsidR="00C53E01" w:rsidRPr="00540A99">
        <w:rPr>
          <w:rFonts w:cs="Times New Roman"/>
          <w:b/>
          <w:i/>
        </w:rPr>
        <w:t xml:space="preserve"> óra</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A nemzetközi munkamegosztás és a nemzetközi gazdasági kapcsolatok formái</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 xml:space="preserve">Külgazdaság hazai és államközi szabályozása, makrogazdasági vonatkozások </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A külkereskedelem résztvevői</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 xml:space="preserve">A külkereskedelmi ügylet fogalma, típusai. </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Egyszerű külkereskedelmi ügyletek, különleges külkereskedelmi ügyletek</w:t>
      </w:r>
    </w:p>
    <w:p w:rsidR="007E751F" w:rsidRPr="00540A99" w:rsidRDefault="007E751F" w:rsidP="007E751F">
      <w:pPr>
        <w:pStyle w:val="Nincstrkz2"/>
        <w:ind w:left="567" w:hanging="27"/>
        <w:rPr>
          <w:rFonts w:ascii="Times New Roman" w:hAnsi="Times New Roman"/>
          <w:sz w:val="24"/>
        </w:rPr>
      </w:pPr>
      <w:proofErr w:type="gramStart"/>
      <w:r w:rsidRPr="00540A99">
        <w:rPr>
          <w:rFonts w:ascii="Times New Roman" w:hAnsi="Times New Roman"/>
          <w:sz w:val="24"/>
        </w:rPr>
        <w:t>export</w:t>
      </w:r>
      <w:proofErr w:type="gramEnd"/>
      <w:r w:rsidRPr="00540A99">
        <w:rPr>
          <w:rFonts w:ascii="Times New Roman" w:hAnsi="Times New Roman"/>
          <w:sz w:val="24"/>
        </w:rPr>
        <w:t xml:space="preserve"> , import, tranzit, </w:t>
      </w:r>
      <w:proofErr w:type="spellStart"/>
      <w:r w:rsidRPr="00540A99">
        <w:rPr>
          <w:rFonts w:ascii="Times New Roman" w:hAnsi="Times New Roman"/>
          <w:sz w:val="24"/>
        </w:rPr>
        <w:t>reexport</w:t>
      </w:r>
      <w:proofErr w:type="spellEnd"/>
      <w:r w:rsidRPr="00540A99">
        <w:rPr>
          <w:rFonts w:ascii="Times New Roman" w:hAnsi="Times New Roman"/>
          <w:sz w:val="24"/>
        </w:rPr>
        <w:t xml:space="preserve"> </w:t>
      </w:r>
    </w:p>
    <w:p w:rsidR="007E751F" w:rsidRPr="00540A99" w:rsidRDefault="007E751F" w:rsidP="007E751F">
      <w:pPr>
        <w:pStyle w:val="Nincstrkz2"/>
        <w:ind w:left="567" w:hanging="27"/>
        <w:rPr>
          <w:rFonts w:ascii="Times New Roman" w:hAnsi="Times New Roman"/>
          <w:sz w:val="24"/>
        </w:rPr>
      </w:pPr>
      <w:r w:rsidRPr="00540A99">
        <w:rPr>
          <w:rFonts w:ascii="Times New Roman" w:hAnsi="Times New Roman"/>
          <w:sz w:val="24"/>
        </w:rPr>
        <w:t xml:space="preserve">A külkereskedelmi ügylet előkészítése, lebonyolítása, okmányai, ajánlati tevékenység, kalkuláció és árképzés, szerződés megkötése és tartalma, szállítmánybiztosítás </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rPr>
        <w:t>Nemzetközi pénzügyi intézmények</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 xml:space="preserve">Valuta, deviza, bankügyletek, bankműveletek, pénzügyi folyamatok. </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Fizetési eszközök és módok a nemzetközi elszámolásokban, ezek nemzetközi szokványai.</w:t>
      </w:r>
    </w:p>
    <w:p w:rsidR="007E751F" w:rsidRPr="00540A99" w:rsidRDefault="007E751F" w:rsidP="007E751F">
      <w:pPr>
        <w:pStyle w:val="Nincstrkz2"/>
        <w:ind w:left="567" w:hanging="27"/>
        <w:rPr>
          <w:rFonts w:ascii="Times New Roman" w:hAnsi="Times New Roman"/>
          <w:sz w:val="24"/>
          <w:szCs w:val="24"/>
        </w:rPr>
      </w:pPr>
      <w:r w:rsidRPr="00540A99">
        <w:rPr>
          <w:rFonts w:ascii="Times New Roman" w:hAnsi="Times New Roman"/>
          <w:sz w:val="24"/>
          <w:szCs w:val="24"/>
        </w:rPr>
        <w:t>A tőzsdék és a hitelek szerepe a külgazdaságban</w:t>
      </w:r>
      <w:r w:rsidR="00054247" w:rsidRPr="00540A99">
        <w:rPr>
          <w:rFonts w:ascii="Times New Roman" w:hAnsi="Times New Roman"/>
          <w:sz w:val="24"/>
          <w:szCs w:val="24"/>
        </w:rPr>
        <w:t>.</w:t>
      </w:r>
    </w:p>
    <w:p w:rsidR="00054247" w:rsidRPr="00540A99" w:rsidRDefault="00054247" w:rsidP="00054247">
      <w:pPr>
        <w:pStyle w:val="Nincstrkz2"/>
        <w:ind w:left="900" w:hanging="180"/>
        <w:rPr>
          <w:rFonts w:ascii="Times New Roman" w:hAnsi="Times New Roman"/>
          <w:sz w:val="24"/>
        </w:rPr>
      </w:pPr>
      <w:r w:rsidRPr="00540A99">
        <w:rPr>
          <w:rFonts w:ascii="Times New Roman" w:hAnsi="Times New Roman"/>
          <w:sz w:val="24"/>
        </w:rPr>
        <w:t xml:space="preserve">A külkereskedelmi adásvételi szerződés tartalma és tipikus feltételei. </w:t>
      </w:r>
    </w:p>
    <w:p w:rsidR="00054247" w:rsidRPr="00540A99" w:rsidRDefault="00054247" w:rsidP="00054247">
      <w:pPr>
        <w:pStyle w:val="Nincstrkz2"/>
        <w:ind w:left="900" w:hanging="180"/>
        <w:rPr>
          <w:rFonts w:ascii="Times New Roman" w:hAnsi="Times New Roman"/>
          <w:sz w:val="24"/>
        </w:rPr>
      </w:pPr>
      <w:r w:rsidRPr="00540A99">
        <w:rPr>
          <w:rFonts w:ascii="Times New Roman" w:hAnsi="Times New Roman"/>
          <w:sz w:val="24"/>
        </w:rPr>
        <w:t xml:space="preserve">A szokások szokványok fogalma, jelentősége </w:t>
      </w:r>
    </w:p>
    <w:p w:rsidR="00054247" w:rsidRPr="00540A99" w:rsidRDefault="00054247" w:rsidP="00054247">
      <w:pPr>
        <w:pStyle w:val="Nincstrkz2"/>
        <w:ind w:left="900" w:hanging="180"/>
        <w:rPr>
          <w:rFonts w:ascii="Times New Roman" w:hAnsi="Times New Roman"/>
          <w:sz w:val="24"/>
        </w:rPr>
      </w:pPr>
      <w:r w:rsidRPr="00540A99">
        <w:rPr>
          <w:rFonts w:ascii="Times New Roman" w:hAnsi="Times New Roman"/>
          <w:sz w:val="24"/>
        </w:rPr>
        <w:t>Fuvaraprítás fogalma, jelentősége a fuvarozásban, illetve a szállítmányozásban</w:t>
      </w:r>
    </w:p>
    <w:p w:rsidR="00054247" w:rsidRPr="00540A99" w:rsidRDefault="00054247" w:rsidP="00054247">
      <w:pPr>
        <w:pStyle w:val="Nincstrkz2"/>
        <w:ind w:left="900" w:hanging="180"/>
        <w:rPr>
          <w:rFonts w:ascii="Times New Roman" w:hAnsi="Times New Roman"/>
          <w:sz w:val="24"/>
        </w:rPr>
      </w:pPr>
      <w:r w:rsidRPr="00540A99">
        <w:rPr>
          <w:rFonts w:ascii="Times New Roman" w:hAnsi="Times New Roman"/>
          <w:sz w:val="24"/>
        </w:rPr>
        <w:t>Az INCOTERMS klauzulái</w:t>
      </w:r>
    </w:p>
    <w:p w:rsidR="00054247" w:rsidRPr="00540A99" w:rsidRDefault="00054247" w:rsidP="00054247">
      <w:pPr>
        <w:pStyle w:val="Nincstrkz2"/>
        <w:ind w:left="709"/>
        <w:rPr>
          <w:rFonts w:ascii="Times New Roman" w:hAnsi="Times New Roman"/>
          <w:sz w:val="24"/>
        </w:rPr>
      </w:pPr>
      <w:r w:rsidRPr="00540A99">
        <w:rPr>
          <w:rFonts w:ascii="Times New Roman" w:hAnsi="Times New Roman"/>
          <w:sz w:val="24"/>
        </w:rPr>
        <w:t>Kockázatok a külkereskedelemben</w:t>
      </w:r>
    </w:p>
    <w:p w:rsidR="00054247" w:rsidRPr="00540A99" w:rsidRDefault="00054247" w:rsidP="00054247">
      <w:pPr>
        <w:pStyle w:val="Nincstrkz2"/>
        <w:ind w:left="709"/>
        <w:rPr>
          <w:rFonts w:ascii="Times New Roman" w:hAnsi="Times New Roman"/>
          <w:sz w:val="24"/>
        </w:rPr>
      </w:pPr>
      <w:r w:rsidRPr="00540A99">
        <w:rPr>
          <w:rFonts w:ascii="Times New Roman" w:hAnsi="Times New Roman"/>
          <w:sz w:val="24"/>
        </w:rPr>
        <w:t>Okmányok a külkereskedelemben</w:t>
      </w:r>
    </w:p>
    <w:p w:rsidR="00054247" w:rsidRPr="00540A99" w:rsidRDefault="00054247" w:rsidP="00054247">
      <w:pPr>
        <w:pStyle w:val="Nincstrkz2"/>
        <w:ind w:left="709"/>
        <w:rPr>
          <w:rFonts w:ascii="Times New Roman" w:hAnsi="Times New Roman"/>
          <w:sz w:val="24"/>
        </w:rPr>
      </w:pPr>
      <w:r w:rsidRPr="00540A99">
        <w:rPr>
          <w:rFonts w:ascii="Times New Roman" w:hAnsi="Times New Roman"/>
          <w:sz w:val="24"/>
        </w:rPr>
        <w:t>Fuvarokmányok, elismervények, számlák, bizonyítványok, banki és vámokmányok, értékpapírok.</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 xml:space="preserve">Vámjogi fogalmak, vámtörvény, vámigazgatás </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Nemzetközi vámegyezménye</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 xml:space="preserve">Vámtarifa </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 xml:space="preserve">Vámeljárások, vámkezelés, vámkiszabás </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Vámkezességek, vámgaranciák</w:t>
      </w:r>
    </w:p>
    <w:p w:rsidR="00054247" w:rsidRPr="00540A99" w:rsidRDefault="00054247" w:rsidP="00054247">
      <w:pPr>
        <w:pStyle w:val="Nincstrkz2"/>
        <w:ind w:firstLine="720"/>
        <w:rPr>
          <w:rFonts w:ascii="Times New Roman" w:hAnsi="Times New Roman"/>
          <w:sz w:val="24"/>
        </w:rPr>
      </w:pPr>
      <w:r w:rsidRPr="00540A99">
        <w:rPr>
          <w:rFonts w:ascii="Times New Roman" w:hAnsi="Times New Roman"/>
          <w:sz w:val="24"/>
        </w:rPr>
        <w:t xml:space="preserve">Vámokmányok. </w:t>
      </w:r>
    </w:p>
    <w:p w:rsidR="00054247" w:rsidRPr="00540A99" w:rsidRDefault="00054247" w:rsidP="00054247">
      <w:pPr>
        <w:pStyle w:val="Nincstrkz2"/>
        <w:ind w:left="709"/>
        <w:rPr>
          <w:rFonts w:ascii="Times New Roman" w:hAnsi="Times New Roman"/>
          <w:sz w:val="24"/>
        </w:rPr>
      </w:pPr>
    </w:p>
    <w:p w:rsidR="00054247" w:rsidRPr="00540A99" w:rsidRDefault="00054247" w:rsidP="007E751F">
      <w:pPr>
        <w:pStyle w:val="Nincstrkz2"/>
        <w:ind w:left="567" w:hanging="27"/>
        <w:rPr>
          <w:rFonts w:ascii="Times New Roman" w:hAnsi="Times New Roman"/>
          <w:sz w:val="24"/>
          <w:szCs w:val="24"/>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A3737"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Idegen nyelvi </w:t>
      </w:r>
      <w:proofErr w:type="gramStart"/>
      <w:r w:rsidRPr="00540A99">
        <w:rPr>
          <w:rFonts w:cs="Times New Roman"/>
          <w:b/>
          <w:szCs w:val="24"/>
        </w:rPr>
        <w:t xml:space="preserve">okmánykitöltés  </w:t>
      </w:r>
      <w:r w:rsidR="00C53E01" w:rsidRPr="00540A99">
        <w:rPr>
          <w:rFonts w:cs="Times New Roman"/>
          <w:b/>
          <w:i/>
        </w:rPr>
        <w:tab/>
        <w:t xml:space="preserve"> óra</w:t>
      </w:r>
      <w:proofErr w:type="gramEnd"/>
      <w:r w:rsidR="00C53E01" w:rsidRPr="00540A99">
        <w:rPr>
          <w:rFonts w:cs="Times New Roman"/>
          <w:b/>
          <w:i/>
        </w:rPr>
        <w:t>/</w:t>
      </w:r>
      <w:r w:rsidRPr="00540A99">
        <w:rPr>
          <w:rFonts w:cs="Times New Roman"/>
          <w:b/>
          <w:i/>
        </w:rPr>
        <w:t>62</w:t>
      </w:r>
      <w:r w:rsidR="00C53E01" w:rsidRPr="00540A99">
        <w:rPr>
          <w:rFonts w:cs="Times New Roman"/>
          <w:b/>
          <w:i/>
        </w:rPr>
        <w:t xml:space="preserve"> óra</w:t>
      </w:r>
    </w:p>
    <w:p w:rsidR="001A3737" w:rsidRPr="00540A99" w:rsidRDefault="001A3737" w:rsidP="00D6524F">
      <w:pPr>
        <w:tabs>
          <w:tab w:val="left" w:pos="1080"/>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 xml:space="preserve">Alapfogalmak: szállítás, fuvarozás, fuvaroztatás, szállítmányozás </w:t>
      </w:r>
    </w:p>
    <w:p w:rsidR="001A3737" w:rsidRPr="00540A99" w:rsidRDefault="001A3737" w:rsidP="00D6524F">
      <w:pPr>
        <w:tabs>
          <w:tab w:val="left" w:pos="1080"/>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Okmányok a fuvarozásban</w:t>
      </w:r>
    </w:p>
    <w:p w:rsidR="001A3737" w:rsidRPr="00540A99" w:rsidRDefault="001A3737" w:rsidP="00D6524F">
      <w:pPr>
        <w:tabs>
          <w:tab w:val="left" w:pos="1080"/>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 xml:space="preserve">Nemzetközi szokványok, </w:t>
      </w:r>
      <w:proofErr w:type="spellStart"/>
      <w:r w:rsidRPr="00540A99">
        <w:rPr>
          <w:rFonts w:cs="Times New Roman"/>
          <w:szCs w:val="24"/>
        </w:rPr>
        <w:t>Incoterms</w:t>
      </w:r>
      <w:proofErr w:type="spellEnd"/>
    </w:p>
    <w:p w:rsidR="001A3737" w:rsidRPr="00540A99" w:rsidRDefault="001A3737" w:rsidP="00D6524F">
      <w:pPr>
        <w:tabs>
          <w:tab w:val="left" w:pos="1080"/>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lastRenderedPageBreak/>
        <w:t xml:space="preserve">Gépkocsi típusok, azok fontosabb műszaki adatai. </w:t>
      </w:r>
    </w:p>
    <w:p w:rsidR="001A3737" w:rsidRPr="00540A99" w:rsidRDefault="001A3737" w:rsidP="00D6524F">
      <w:pPr>
        <w:tabs>
          <w:tab w:val="left" w:pos="1080"/>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Gépkocsi megrendelése, fuvarokmányok kitöltése, fuvardíj elszámolása, Közúti határátmenetek</w:t>
      </w:r>
    </w:p>
    <w:p w:rsidR="001A3737" w:rsidRPr="00540A99" w:rsidRDefault="001A3737" w:rsidP="00D6524F">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 xml:space="preserve">Raktározási tevékenység a nemzetközi gyűjtőforgalomban </w:t>
      </w:r>
    </w:p>
    <w:p w:rsidR="001A3737" w:rsidRPr="00540A99" w:rsidRDefault="001A3737" w:rsidP="00D6524F">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 xml:space="preserve">Vámolási feladatok a gyűjtőforgalomban; okmányok használata, kitöltése </w:t>
      </w:r>
    </w:p>
    <w:p w:rsidR="00C53E01" w:rsidRPr="00540A99" w:rsidRDefault="001A3737" w:rsidP="00C53E01">
      <w:pPr>
        <w:tabs>
          <w:tab w:val="left" w:pos="1418"/>
          <w:tab w:val="right" w:pos="9072"/>
        </w:tabs>
        <w:spacing w:after="0"/>
        <w:ind w:left="851"/>
        <w:rPr>
          <w:rFonts w:cs="Times New Roman"/>
          <w:szCs w:val="24"/>
        </w:rPr>
      </w:pPr>
      <w:r w:rsidRPr="00540A99">
        <w:rPr>
          <w:rFonts w:cs="Times New Roman"/>
          <w:szCs w:val="24"/>
        </w:rPr>
        <w:t>Gyűjtőforgalommal kapcsolatos okmányok kitöltése</w:t>
      </w:r>
    </w:p>
    <w:p w:rsidR="00C53E01" w:rsidRPr="00540A99" w:rsidRDefault="00C53E01" w:rsidP="00C53E01">
      <w:pPr>
        <w:tabs>
          <w:tab w:val="left" w:pos="1418"/>
          <w:tab w:val="right" w:pos="9072"/>
        </w:tabs>
        <w:spacing w:after="0"/>
        <w:ind w:left="851"/>
        <w:rPr>
          <w:rFonts w:cs="Times New Roman"/>
          <w:szCs w:val="24"/>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7E751F" w:rsidP="00C53E01">
      <w:pPr>
        <w:spacing w:after="0"/>
        <w:ind w:left="426"/>
        <w:rPr>
          <w:rFonts w:cs="Times New Roman"/>
        </w:rPr>
      </w:pPr>
      <w:r w:rsidRPr="00540A99">
        <w:rPr>
          <w:rFonts w:cs="Times New Roman"/>
        </w:rPr>
        <w:t>Tanterem, nyelvi labor</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21B3A" w:rsidRPr="00540A99" w:rsidTr="00E21B3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21B3A" w:rsidRPr="00540A99" w:rsidTr="00E21B3A">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3473B2" w:rsidP="00600B11">
      <w:pPr>
        <w:pStyle w:val="Listaszerbekezds"/>
        <w:numPr>
          <w:ilvl w:val="0"/>
          <w:numId w:val="21"/>
        </w:numPr>
        <w:tabs>
          <w:tab w:val="right" w:pos="9072"/>
        </w:tabs>
        <w:spacing w:after="0"/>
        <w:rPr>
          <w:rFonts w:cs="Times New Roman"/>
          <w:b/>
        </w:rPr>
      </w:pPr>
      <w:r w:rsidRPr="00540A99">
        <w:rPr>
          <w:rFonts w:cs="Times New Roman"/>
          <w:b/>
          <w:szCs w:val="24"/>
        </w:rPr>
        <w:t xml:space="preserve">Személyszállítási </w:t>
      </w:r>
      <w:proofErr w:type="gramStart"/>
      <w:r w:rsidRPr="00540A99">
        <w:rPr>
          <w:rFonts w:cs="Times New Roman"/>
          <w:b/>
          <w:szCs w:val="24"/>
        </w:rPr>
        <w:t>technológia</w:t>
      </w:r>
      <w:r w:rsidRPr="00540A99">
        <w:rPr>
          <w:rFonts w:cs="Times New Roman"/>
          <w:b/>
        </w:rPr>
        <w:t xml:space="preserve"> </w:t>
      </w:r>
      <w:r w:rsidR="00C53E01" w:rsidRPr="00540A99">
        <w:rPr>
          <w:rFonts w:cs="Times New Roman"/>
          <w:b/>
        </w:rPr>
        <w:t xml:space="preserve"> tantárgy</w:t>
      </w:r>
      <w:proofErr w:type="gramEnd"/>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186</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3473B2" w:rsidRPr="00540A99" w:rsidRDefault="003473B2" w:rsidP="003473B2">
      <w:pPr>
        <w:rPr>
          <w:rFonts w:cs="Times New Roman"/>
          <w:szCs w:val="24"/>
        </w:rPr>
      </w:pPr>
      <w:r w:rsidRPr="00540A99">
        <w:rPr>
          <w:rFonts w:cs="Times New Roman"/>
          <w:szCs w:val="24"/>
        </w:rPr>
        <w:t>A személyszállítási technológia tantárgy célja, hogy a tanulók megismerjék a személyszállítási folyamat technológiai jellemzőit, eszközeit, üzemi és utasforgalmi létesítményrendszereket, a személyszállítási szerződéseket, a személyszállítás-tervezést, a menetrenddel kapcsolatos ismereteket, a fordatervezést, a vezénylést, a díjszabásokat és a díjszámítást, az autóbusz-közlekedés technológiai folyamatát, a taxi- és túrafuvarozást, a bérletet, a nemzetközi személyszállítási ismereteket.</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3473B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lastRenderedPageBreak/>
        <w:t>Személyszállítás folyamatai 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3473B2" w:rsidRPr="00540A99" w:rsidRDefault="003473B2" w:rsidP="003473B2">
      <w:pPr>
        <w:spacing w:after="0"/>
        <w:ind w:firstLine="540"/>
        <w:rPr>
          <w:rFonts w:cs="Times New Roman"/>
        </w:rPr>
      </w:pPr>
      <w:r w:rsidRPr="00540A99">
        <w:rPr>
          <w:rFonts w:cs="Times New Roman"/>
        </w:rPr>
        <w:t xml:space="preserve">   A személyközlekedés alapfogalmai</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személyszállítás folyamata és technikai rendszere</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személyszállítás eszközei</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Üzemi és utasforgalmi létesítményrendszerek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személyszállítási szerződések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Az utastájékoztatás eszközei és berendezései</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Forgalomirányító berendezések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Utazási feltételek és a díjszabás egysége</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díjszabások felépítése</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Árképzési sajátosságok a személyszállításban</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Díjszabási rendszerek, díjszámítás, díjképzés, menetdíjszámítás</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menetrendszerű autóbusz-közlekedési üzem hálózati folyamata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3473B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Személyszállítás folyamatai II.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 különjáratok közlekedtetése</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Szerződéses autóbuszjáratok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Az autóbusz bérbeadása, a bérleti szerződés</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Taxifuvarozás</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Bérbeadás</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Nemzetközi közúti személyszállítás</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Menetokmányok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Kiegészítő szolgáltatások</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Pénztárszolgálat</w:t>
      </w:r>
    </w:p>
    <w:p w:rsidR="003473B2" w:rsidRPr="00540A99" w:rsidRDefault="003473B2" w:rsidP="003473B2">
      <w:pPr>
        <w:pStyle w:val="Nincstrkz2"/>
        <w:ind w:left="900" w:hanging="180"/>
        <w:rPr>
          <w:rFonts w:ascii="Times New Roman" w:hAnsi="Times New Roman"/>
          <w:sz w:val="24"/>
        </w:rPr>
      </w:pPr>
      <w:r w:rsidRPr="00540A99">
        <w:rPr>
          <w:rFonts w:ascii="Times New Roman" w:hAnsi="Times New Roman"/>
          <w:sz w:val="24"/>
        </w:rPr>
        <w:t>Bevétel-elszámolás, ellenőrzés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3473B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személyszállítás szervezése</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3473B2" w:rsidRPr="00540A99" w:rsidRDefault="003473B2" w:rsidP="0011513F">
      <w:pPr>
        <w:pStyle w:val="Nincstrkz2"/>
        <w:ind w:left="709" w:firstLine="11"/>
        <w:rPr>
          <w:rFonts w:ascii="Times New Roman" w:hAnsi="Times New Roman"/>
          <w:sz w:val="24"/>
        </w:rPr>
      </w:pPr>
      <w:r w:rsidRPr="00540A99">
        <w:rPr>
          <w:rFonts w:ascii="Times New Roman" w:hAnsi="Times New Roman"/>
          <w:sz w:val="24"/>
        </w:rPr>
        <w:t xml:space="preserve">Személyszállítási rendszerek. </w:t>
      </w:r>
    </w:p>
    <w:p w:rsidR="003473B2" w:rsidRPr="00540A99" w:rsidRDefault="003473B2" w:rsidP="0011513F">
      <w:pPr>
        <w:pStyle w:val="Nincstrkz2"/>
        <w:ind w:left="709" w:firstLine="11"/>
        <w:rPr>
          <w:rFonts w:ascii="Times New Roman" w:hAnsi="Times New Roman"/>
          <w:sz w:val="24"/>
        </w:rPr>
      </w:pPr>
      <w:r w:rsidRPr="00540A99">
        <w:rPr>
          <w:rFonts w:ascii="Times New Roman" w:hAnsi="Times New Roman"/>
          <w:sz w:val="24"/>
        </w:rPr>
        <w:t>Piackutatás, marketing, reklám- és propaganda, ügyfélhálózat a személyforgalom területén</w:t>
      </w:r>
    </w:p>
    <w:p w:rsidR="003473B2" w:rsidRPr="00540A99" w:rsidRDefault="003473B2" w:rsidP="0011513F">
      <w:pPr>
        <w:pStyle w:val="Nincstrkz2"/>
        <w:ind w:left="709" w:firstLine="11"/>
        <w:rPr>
          <w:rFonts w:ascii="Times New Roman" w:hAnsi="Times New Roman"/>
          <w:sz w:val="24"/>
        </w:rPr>
      </w:pPr>
      <w:r w:rsidRPr="00540A99">
        <w:rPr>
          <w:rFonts w:ascii="Times New Roman" w:hAnsi="Times New Roman"/>
          <w:sz w:val="24"/>
        </w:rPr>
        <w:t>A személyszállítás teljesítményeinek és a kapacitások tervezése</w:t>
      </w:r>
    </w:p>
    <w:p w:rsidR="003473B2" w:rsidRPr="00540A99" w:rsidRDefault="003473B2" w:rsidP="0011513F">
      <w:pPr>
        <w:pStyle w:val="Nincstrkz2"/>
        <w:ind w:left="709" w:firstLine="11"/>
        <w:rPr>
          <w:rFonts w:ascii="Times New Roman" w:hAnsi="Times New Roman"/>
          <w:sz w:val="24"/>
        </w:rPr>
      </w:pPr>
      <w:r w:rsidRPr="00540A99">
        <w:rPr>
          <w:rFonts w:ascii="Times New Roman" w:hAnsi="Times New Roman"/>
          <w:sz w:val="24"/>
        </w:rPr>
        <w:t>A menetrend és tervezése</w:t>
      </w:r>
    </w:p>
    <w:p w:rsidR="003473B2" w:rsidRPr="00540A99" w:rsidRDefault="003473B2" w:rsidP="0011513F">
      <w:pPr>
        <w:pStyle w:val="Nincstrkz2"/>
        <w:ind w:left="709" w:firstLine="11"/>
        <w:rPr>
          <w:rFonts w:ascii="Times New Roman" w:hAnsi="Times New Roman"/>
          <w:sz w:val="24"/>
        </w:rPr>
      </w:pPr>
      <w:r w:rsidRPr="00540A99">
        <w:rPr>
          <w:rFonts w:ascii="Times New Roman" w:hAnsi="Times New Roman"/>
          <w:sz w:val="24"/>
        </w:rPr>
        <w:t>Fordatervezés</w:t>
      </w:r>
    </w:p>
    <w:p w:rsidR="00C53E01" w:rsidRPr="00540A99" w:rsidRDefault="003473B2" w:rsidP="00C53E01">
      <w:pPr>
        <w:tabs>
          <w:tab w:val="left" w:pos="1418"/>
          <w:tab w:val="right" w:pos="9072"/>
        </w:tabs>
        <w:spacing w:after="0"/>
        <w:ind w:left="851"/>
        <w:rPr>
          <w:rFonts w:cs="Times New Roman"/>
        </w:rPr>
      </w:pPr>
      <w:r w:rsidRPr="00540A99">
        <w:rPr>
          <w:rFonts w:cs="Times New Roman"/>
        </w:rPr>
        <w:t>Vezénylési elvek</w:t>
      </w:r>
    </w:p>
    <w:p w:rsidR="00C53E01" w:rsidRPr="00540A99" w:rsidRDefault="003473B2"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Személyszállítási gyakorlat</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93</w:t>
      </w:r>
      <w:r w:rsidR="00C53E01" w:rsidRPr="00540A99">
        <w:rPr>
          <w:rFonts w:cs="Times New Roman"/>
          <w:b/>
          <w:i/>
        </w:rPr>
        <w:t xml:space="preserve"> óra</w:t>
      </w:r>
    </w:p>
    <w:p w:rsidR="003473B2" w:rsidRPr="00540A99" w:rsidRDefault="003473B2" w:rsidP="003473B2">
      <w:pPr>
        <w:pStyle w:val="Nincstrkz2"/>
        <w:ind w:left="720"/>
        <w:rPr>
          <w:rFonts w:ascii="Times New Roman" w:hAnsi="Times New Roman"/>
          <w:sz w:val="24"/>
          <w:szCs w:val="24"/>
        </w:rPr>
      </w:pPr>
      <w:r w:rsidRPr="00540A99">
        <w:rPr>
          <w:rFonts w:ascii="Times New Roman" w:hAnsi="Times New Roman"/>
          <w:sz w:val="24"/>
          <w:szCs w:val="24"/>
        </w:rPr>
        <w:t>Személyszállítási gyakorlat.</w:t>
      </w:r>
    </w:p>
    <w:p w:rsidR="003473B2" w:rsidRPr="00540A99" w:rsidRDefault="003473B2" w:rsidP="003473B2">
      <w:pPr>
        <w:spacing w:after="0"/>
        <w:ind w:firstLine="708"/>
        <w:rPr>
          <w:rFonts w:cs="Times New Roman"/>
          <w:szCs w:val="24"/>
        </w:rPr>
      </w:pPr>
      <w:r w:rsidRPr="00540A99">
        <w:rPr>
          <w:rFonts w:cs="Times New Roman"/>
          <w:szCs w:val="24"/>
        </w:rPr>
        <w:t>Forgalmi szolgálati gyakorlat.</w:t>
      </w:r>
    </w:p>
    <w:p w:rsidR="003473B2" w:rsidRPr="00540A99" w:rsidRDefault="003473B2" w:rsidP="003473B2">
      <w:pPr>
        <w:pStyle w:val="Nincstrkz2"/>
        <w:ind w:left="720"/>
        <w:rPr>
          <w:rFonts w:ascii="Times New Roman" w:hAnsi="Times New Roman"/>
          <w:sz w:val="24"/>
        </w:rPr>
      </w:pPr>
      <w:r w:rsidRPr="00540A99">
        <w:rPr>
          <w:rFonts w:ascii="Times New Roman" w:hAnsi="Times New Roman"/>
          <w:sz w:val="24"/>
        </w:rPr>
        <w:t>Utasszámlálás</w:t>
      </w:r>
    </w:p>
    <w:p w:rsidR="003473B2" w:rsidRPr="00540A99" w:rsidRDefault="003473B2" w:rsidP="003473B2">
      <w:pPr>
        <w:pStyle w:val="Nincstrkz2"/>
        <w:ind w:left="720"/>
        <w:rPr>
          <w:rFonts w:ascii="Times New Roman" w:hAnsi="Times New Roman"/>
          <w:sz w:val="24"/>
        </w:rPr>
      </w:pPr>
      <w:r w:rsidRPr="00540A99">
        <w:rPr>
          <w:rFonts w:ascii="Times New Roman" w:hAnsi="Times New Roman"/>
          <w:sz w:val="24"/>
        </w:rPr>
        <w:t>Az autóbusz-közlekedés szállítási munkája</w:t>
      </w:r>
    </w:p>
    <w:p w:rsidR="003473B2" w:rsidRPr="00540A99" w:rsidRDefault="003473B2" w:rsidP="003473B2">
      <w:pPr>
        <w:pStyle w:val="Nincstrkz2"/>
        <w:ind w:left="720"/>
        <w:rPr>
          <w:rFonts w:ascii="Times New Roman" w:hAnsi="Times New Roman"/>
          <w:sz w:val="24"/>
        </w:rPr>
      </w:pPr>
      <w:r w:rsidRPr="00540A99">
        <w:rPr>
          <w:rFonts w:ascii="Times New Roman" w:hAnsi="Times New Roman"/>
          <w:sz w:val="24"/>
        </w:rPr>
        <w:t>Menetdíjtáblázatok szerkesztése, menetdíj meghatározása</w:t>
      </w:r>
    </w:p>
    <w:p w:rsidR="003473B2" w:rsidRPr="00540A99" w:rsidRDefault="003473B2" w:rsidP="003473B2">
      <w:pPr>
        <w:pStyle w:val="Nincstrkz2"/>
        <w:ind w:left="720"/>
        <w:rPr>
          <w:rFonts w:ascii="Times New Roman" w:hAnsi="Times New Roman"/>
          <w:sz w:val="24"/>
        </w:rPr>
      </w:pPr>
      <w:r w:rsidRPr="00540A99">
        <w:rPr>
          <w:rFonts w:ascii="Times New Roman" w:hAnsi="Times New Roman"/>
          <w:sz w:val="24"/>
        </w:rPr>
        <w:t>Menetjegykiadás.</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1C4354" w:rsidP="00C53E01">
      <w:pPr>
        <w:spacing w:after="0"/>
        <w:ind w:left="426"/>
        <w:rPr>
          <w:rFonts w:cs="Times New Roman"/>
        </w:rPr>
      </w:pPr>
      <w:r w:rsidRPr="00540A99">
        <w:rPr>
          <w:rFonts w:cs="Times New Roman"/>
        </w:rPr>
        <w:t>Tanterem, külső munkahely</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lastRenderedPageBreak/>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E21B3A" w:rsidRPr="00540A99" w:rsidTr="00E21B3A">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E21B3A">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E21B3A">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E21B3A" w:rsidRPr="00540A99" w:rsidTr="00083F7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E21B3A" w:rsidRPr="00540A99" w:rsidTr="00083F7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E21B3A" w:rsidRPr="00540A99" w:rsidRDefault="00E21B3A" w:rsidP="00E21B3A">
            <w:pPr>
              <w:spacing w:after="0"/>
              <w:jc w:val="left"/>
              <w:rPr>
                <w:rFonts w:eastAsia="Times New Roman" w:cs="Times New Roman"/>
                <w:color w:val="000000"/>
                <w:sz w:val="20"/>
                <w:szCs w:val="20"/>
                <w:lang w:eastAsia="hu-HU"/>
              </w:rPr>
            </w:pP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E21B3A"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versenyjáték</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E21B3A" w:rsidRPr="00540A99" w:rsidRDefault="00E21B3A" w:rsidP="00E21B3A">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1C4354" w:rsidP="00600B11">
      <w:pPr>
        <w:pStyle w:val="Listaszerbekezds"/>
        <w:numPr>
          <w:ilvl w:val="0"/>
          <w:numId w:val="21"/>
        </w:numPr>
        <w:tabs>
          <w:tab w:val="right" w:pos="9072"/>
        </w:tabs>
        <w:spacing w:after="0"/>
        <w:rPr>
          <w:rFonts w:cs="Times New Roman"/>
          <w:b/>
        </w:rPr>
      </w:pPr>
      <w:r w:rsidRPr="00540A99">
        <w:rPr>
          <w:rFonts w:cs="Times New Roman"/>
          <w:b/>
          <w:szCs w:val="24"/>
        </w:rPr>
        <w:t>Gépjármű-szerkezettan és üzemeltetés</w:t>
      </w:r>
      <w:r w:rsidR="00C53E01" w:rsidRPr="00540A99">
        <w:rPr>
          <w:rFonts w:cs="Times New Roman"/>
          <w:b/>
        </w:rPr>
        <w:t xml:space="preserve"> tantárgy</w:t>
      </w:r>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155</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1C4354" w:rsidRPr="00540A99" w:rsidRDefault="001C4354" w:rsidP="001C4354">
      <w:pPr>
        <w:rPr>
          <w:rFonts w:cs="Times New Roman"/>
        </w:rPr>
      </w:pPr>
      <w:r w:rsidRPr="00540A99">
        <w:rPr>
          <w:rFonts w:cs="Times New Roman"/>
        </w:rPr>
        <w:t>A tantárgy tanításának célja olyan gépjármű-szerkezettani, elméleti javítástechnológiai és üzemeltetési ismeretek nyújtása, amelyek - a szakmai gyakorlati ismeretekkel kiegészülve alkalmassá teszi a tanulókat a járműfenntartási, járműjavítási tevékenység megszervezésére.</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1C4354"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1C4354"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Gépjármű-szerkezettan 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Autótörténet (technika és technológia)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gépjárművek csoportosítása, fő részei az ellátott feladat szerint</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gépkocsikba beépített motorok fajtái</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Az Otto-motor, a motor fő részei, a motor paraméterei</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Többhengeres motorok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 xml:space="preserve">A kétütemű Otto-motor, a </w:t>
      </w:r>
      <w:proofErr w:type="spellStart"/>
      <w:r w:rsidRPr="00540A99">
        <w:rPr>
          <w:rFonts w:ascii="Times New Roman" w:hAnsi="Times New Roman"/>
          <w:sz w:val="24"/>
        </w:rPr>
        <w:t>Wankel</w:t>
      </w:r>
      <w:proofErr w:type="spellEnd"/>
      <w:r w:rsidRPr="00540A99">
        <w:rPr>
          <w:rFonts w:ascii="Times New Roman" w:hAnsi="Times New Roman"/>
          <w:sz w:val="24"/>
        </w:rPr>
        <w:t>-motor</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dízelmotor</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vezérlés</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Motorok üzemanyag ellátásának rendszere</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Korszerű gépjármű motorok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motor hűtése, kenése.</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C4354"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lastRenderedPageBreak/>
        <w:t>Gépjármű-szerkezettan II.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1C4354" w:rsidRPr="00540A99" w:rsidRDefault="001C4354" w:rsidP="001C4354">
      <w:pPr>
        <w:spacing w:after="0"/>
        <w:ind w:firstLine="540"/>
        <w:rPr>
          <w:rFonts w:cs="Times New Roman"/>
        </w:rPr>
      </w:pPr>
      <w:r w:rsidRPr="00540A99">
        <w:rPr>
          <w:rFonts w:cs="Times New Roman"/>
        </w:rPr>
        <w:t xml:space="preserve">  Az erőátvitel</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tengelykapcsoló</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nyomatékváltók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Tengelyhajtások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Kiegyenlítőmű, hátsó tengely</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Mellső futóművek, kormányzás</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Rugózás</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Fékrendszer, kerekek.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C4354"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Gépjármű-szerkezettan III.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jármű villamossági rendszere</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Karosszéria és tartószerkezet</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Típusismeret.</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C4354"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Javítástechnológia</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motor szerkezeti részeinek javítása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Az erőátvitel részeinek javítása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futómű javítása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villamosság javítása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Az alváz és a karosszéria javítása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Gépjárművek műszeres vizsgálata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1C4354"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Gépjármű-üzemeltetési ismeretek</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közúti közlekedés jogi szabályozása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közúti közlekedési szolgáltatások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belföldi közúti árufuvarozói tevékenység engedélyezése</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nemzetközi közúti árufuvarozói tevékenység engedélyezése</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közúti közlekedési szolgáltatáshoz rendszeresített engedélyek és okmányok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járművek típusvizsgálata, műszaki vizsgálatok</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közúti járművek forgalomba helyezése és forgalomban tartása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A gépjárművezető egészségügyi- és pályaalkalmassága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Üzemanyag-fogyasztás elszámolása és ellenőrzése</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Gépjárművek biztosítása</w:t>
      </w:r>
    </w:p>
    <w:p w:rsidR="001C4354" w:rsidRPr="00540A99" w:rsidRDefault="001C4354" w:rsidP="001C4354">
      <w:pPr>
        <w:pStyle w:val="Nincstrkz2"/>
        <w:ind w:left="720"/>
        <w:rPr>
          <w:rFonts w:ascii="Times New Roman" w:hAnsi="Times New Roman"/>
          <w:sz w:val="24"/>
        </w:rPr>
      </w:pPr>
      <w:r w:rsidRPr="00540A99">
        <w:rPr>
          <w:rFonts w:ascii="Times New Roman" w:hAnsi="Times New Roman"/>
          <w:sz w:val="24"/>
        </w:rPr>
        <w:t>Gépjármű-üzemeltetés okmányai és ügyvitele</w:t>
      </w:r>
    </w:p>
    <w:p w:rsidR="001C4354" w:rsidRPr="00540A99" w:rsidRDefault="001C4354" w:rsidP="001C4354">
      <w:pPr>
        <w:pStyle w:val="Nincstrkz2"/>
        <w:rPr>
          <w:rFonts w:ascii="Times New Roman" w:hAnsi="Times New Roman"/>
          <w:sz w:val="24"/>
        </w:rPr>
      </w:pP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1C4354" w:rsidP="00C53E01">
      <w:pPr>
        <w:spacing w:after="0"/>
        <w:ind w:left="426"/>
        <w:rPr>
          <w:rFonts w:cs="Times New Roman"/>
        </w:rPr>
      </w:pPr>
      <w:r w:rsidRPr="00540A99">
        <w:rPr>
          <w:rFonts w:cs="Times New Roman"/>
        </w:rPr>
        <w:t>Szaktanterem</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83F74" w:rsidRPr="00540A99" w:rsidTr="00083F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83F74" w:rsidRPr="00540A99" w:rsidTr="00083F7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Képi információk körében</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proofErr w:type="gramStart"/>
            <w:r w:rsidRPr="00540A99">
              <w:rPr>
                <w:rFonts w:eastAsia="Times New Roman" w:cs="Times New Roman"/>
                <w:color w:val="000000"/>
                <w:sz w:val="20"/>
                <w:szCs w:val="20"/>
                <w:lang w:eastAsia="hu-HU"/>
              </w:rPr>
              <w:t>rajz elemzés</w:t>
            </w:r>
            <w:proofErr w:type="gramEnd"/>
            <w:r w:rsidRPr="00540A99">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rendszerrajz kiegészítés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proofErr w:type="gramStart"/>
            <w:r w:rsidRPr="00540A99">
              <w:rPr>
                <w:rFonts w:eastAsia="Times New Roman" w:cs="Times New Roman"/>
                <w:color w:val="000000"/>
                <w:sz w:val="20"/>
                <w:szCs w:val="20"/>
                <w:lang w:eastAsia="hu-HU"/>
              </w:rPr>
              <w:t>rajz elemzés</w:t>
            </w:r>
            <w:proofErr w:type="gramEnd"/>
            <w:r w:rsidRPr="00540A99">
              <w:rPr>
                <w:rFonts w:eastAsia="Times New Roman" w:cs="Times New Roman"/>
                <w:color w:val="000000"/>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Üzemeltetési tevékenységek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Géprendszer megfigyelése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szerkezetelemzés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Üzemelési hibák szimulálása és megfigyelése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Adatgyűjtés géprendszer üzemeléséről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854C6A" w:rsidP="00600B11">
      <w:pPr>
        <w:pStyle w:val="Listaszerbekezds"/>
        <w:numPr>
          <w:ilvl w:val="0"/>
          <w:numId w:val="21"/>
        </w:numPr>
        <w:tabs>
          <w:tab w:val="right" w:pos="9072"/>
        </w:tabs>
        <w:spacing w:after="0"/>
        <w:rPr>
          <w:rFonts w:cs="Times New Roman"/>
          <w:b/>
        </w:rPr>
      </w:pPr>
      <w:r w:rsidRPr="00540A99">
        <w:rPr>
          <w:rFonts w:cs="Times New Roman"/>
          <w:b/>
          <w:szCs w:val="24"/>
        </w:rPr>
        <w:t>Közúti közlekedési földrajz</w:t>
      </w:r>
      <w:r w:rsidR="00C53E01" w:rsidRPr="00540A99">
        <w:rPr>
          <w:rFonts w:cs="Times New Roman"/>
          <w:b/>
        </w:rPr>
        <w:t xml:space="preserve"> tantárgy</w:t>
      </w:r>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62</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854C6A" w:rsidRPr="00540A99" w:rsidRDefault="00854C6A" w:rsidP="00854C6A">
      <w:pPr>
        <w:pStyle w:val="Nincstrkz2"/>
        <w:rPr>
          <w:rFonts w:ascii="Times New Roman" w:hAnsi="Times New Roman"/>
          <w:sz w:val="24"/>
        </w:rPr>
      </w:pPr>
      <w:r w:rsidRPr="00540A99">
        <w:rPr>
          <w:rFonts w:ascii="Times New Roman" w:hAnsi="Times New Roman"/>
          <w:sz w:val="24"/>
        </w:rPr>
        <w:t xml:space="preserve">A tantárgy tanításának célja, hogy az általános természeti és gazdasági földrajzi ismeretekre alapozva megismertesse a közlekedés folyamatainak térbeli eloszlását, a közlekedési </w:t>
      </w:r>
      <w:proofErr w:type="spellStart"/>
      <w:r w:rsidRPr="00540A99">
        <w:rPr>
          <w:rFonts w:ascii="Times New Roman" w:hAnsi="Times New Roman"/>
          <w:sz w:val="24"/>
        </w:rPr>
        <w:t>alágazatok</w:t>
      </w:r>
      <w:proofErr w:type="spellEnd"/>
      <w:r w:rsidRPr="00540A99">
        <w:rPr>
          <w:rFonts w:ascii="Times New Roman" w:hAnsi="Times New Roman"/>
          <w:sz w:val="24"/>
        </w:rPr>
        <w:t xml:space="preserve"> és a természeti-gazdasági földrajzi tényezők kölcsönhatását, a különböző szállítási módok kapcsolódási pontjait, a belföldi és nemzetközi szállítási útvonalakat. Felhasználva az elsajátított ismeretanyagot, a tantárgy tegye képessé a tanulókat a közúti fuvarozási útvonalak megtervezésére.</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Magyarország közlekedési földrajza</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26</w:t>
      </w:r>
      <w:r w:rsidR="00C53E01" w:rsidRPr="00540A99">
        <w:rPr>
          <w:rFonts w:cs="Times New Roman"/>
          <w:b/>
          <w:i/>
        </w:rPr>
        <w:t xml:space="preserve"> óra</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shd w:val="clear" w:color="auto" w:fill="FFFFFF"/>
        </w:rPr>
        <w:t>Á</w:t>
      </w:r>
      <w:r w:rsidRPr="00540A99">
        <w:rPr>
          <w:rFonts w:ascii="Times New Roman" w:hAnsi="Times New Roman"/>
          <w:sz w:val="24"/>
          <w:szCs w:val="24"/>
        </w:rPr>
        <w:t xml:space="preserve">ltalános közlekedés-földrajzi ismeretek. </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rPr>
        <w:t xml:space="preserve">Térképismeret. </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rPr>
        <w:t>Útvonaltervezés.</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Általános természeti földrajz, általános gazdasági földrajz</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Szállítások forrásai és térbeli elhelyezkedésük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közlekedési hálózat formái és legfontosabb pontjai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Magyarország földrajzi helye és természetföldrajzi környezetének hatása a közlekedésre</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Magyarország gazdasági körzetei, jelentősebb települései.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Magyarország közúthálózata</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Közutak csoportosítása, műszaki jellemzői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lastRenderedPageBreak/>
        <w:t>Hálózatsűrűség, útellátottság, közutak leterheltsége, áruforgalmuk</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magyarországi közutak számozási rendszere</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Magyarország elsőrendű főútjai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Magyarország másodrendű főútjai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Közúti határátkelőhelyek</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Körgyűrűk</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Közúthálózatunk helyzete, várható fejlődése</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Helyi (városi) közlekedési hálózatok</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rPr>
        <w:t>Magyarország logisztikai rendszere.</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Európa közlekedési földrajza</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36</w:t>
      </w:r>
      <w:r w:rsidR="00C53E01" w:rsidRPr="00540A99">
        <w:rPr>
          <w:rFonts w:cs="Times New Roman"/>
          <w:b/>
          <w:i/>
        </w:rPr>
        <w:t xml:space="preserve"> óra</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Magyarországot érintő nemzetközi teherforgalom fontosabb tranzit útvonalai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Európa közúti fővonalai, "E" utak</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Magyarországot érintő "E" utak</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Európa gazdasági földrajza és az európai közúti közlekedési hálózat országonkénti megismerése.</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83F74" w:rsidRPr="00540A99" w:rsidTr="00083F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83F74" w:rsidRPr="00540A99" w:rsidTr="00083F7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1.3.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Képi információk körében</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854C6A" w:rsidP="00600B11">
      <w:pPr>
        <w:pStyle w:val="Listaszerbekezds"/>
        <w:numPr>
          <w:ilvl w:val="0"/>
          <w:numId w:val="21"/>
        </w:numPr>
        <w:tabs>
          <w:tab w:val="right" w:pos="9072"/>
        </w:tabs>
        <w:spacing w:after="0"/>
        <w:rPr>
          <w:rFonts w:cs="Times New Roman"/>
          <w:b/>
        </w:rPr>
      </w:pPr>
      <w:r w:rsidRPr="00540A99">
        <w:rPr>
          <w:rFonts w:cs="Times New Roman"/>
          <w:b/>
          <w:szCs w:val="24"/>
        </w:rPr>
        <w:t>Közlekedési logisztika</w:t>
      </w:r>
      <w:r w:rsidR="00C53E01" w:rsidRPr="00540A99">
        <w:rPr>
          <w:rFonts w:cs="Times New Roman"/>
          <w:b/>
        </w:rPr>
        <w:t xml:space="preserve"> tantárgy</w:t>
      </w:r>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93</w:t>
      </w:r>
      <w:r w:rsidR="00C53E01" w:rsidRPr="00540A99">
        <w:rPr>
          <w:rFonts w:cs="Times New Roman"/>
          <w:b/>
        </w:rPr>
        <w:t xml:space="preserve">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tanításának célja</w:t>
      </w:r>
    </w:p>
    <w:p w:rsidR="00854C6A" w:rsidRPr="00540A99" w:rsidRDefault="00854C6A" w:rsidP="00854C6A">
      <w:pPr>
        <w:pStyle w:val="Nincstrkz2"/>
        <w:rPr>
          <w:rFonts w:ascii="Times New Roman" w:hAnsi="Times New Roman"/>
          <w:sz w:val="24"/>
        </w:rPr>
      </w:pPr>
      <w:r w:rsidRPr="00540A99">
        <w:rPr>
          <w:rFonts w:ascii="Times New Roman" w:hAnsi="Times New Roman"/>
          <w:sz w:val="24"/>
        </w:rPr>
        <w:t>A tantárgy tanításának célja a logisztikai szemlélet kialakítása, amely megkönnyíti a fuvarozó munkája során jelentkező feladatok korszerű és egyben színvonalas megoldását. További célja, hogy a tanulók ismerjék meg a különféle áruk kezelés szempontjából fontos tulajdonságait, sajátítsák el az egységrakomány-képzés módszereit, legyenek képesek az anyagáramok mennyiségi jellemzőinek meghatározására, ismerjék meg a főbb anyagmozgatási, rakodási, raktározási és árutovábbítási technológiák munkafolyamatait, a rakodási és szállító eszközök megválasztásának módszereit, a rakományok szállítóeszközön történő elhelyezésének és rögzítésének szabályait, legyenek képesek a gyakorlati munkához szükséges előírások és a megbízói elvárások értelmezésére és alkalmazására.</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854C6A"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lastRenderedPageBreak/>
        <w:t>Rakodásgépesítés</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21</w:t>
      </w:r>
      <w:r w:rsidR="00C53E01" w:rsidRPr="00540A99">
        <w:rPr>
          <w:rFonts w:cs="Times New Roman"/>
          <w:b/>
          <w:i/>
        </w:rPr>
        <w:t xml:space="preserve"> óra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raktározási folyamatok és rendszerek értelmezése, a tárolási módok és megválasztásukat befolyásoló tényező</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raktárak csoportosítása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darabáru raktározási rendszerek áttekintése</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Hagyományos darabárus raktározás</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Tárolási rendszerek (állványok nélküli tárolás, állványos tárolás)</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Raktári anyagmozgató rendszerek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raktárak komissiózási folyamatai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raktári folyamatok irányítása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konténeres áruszállítási rendszerek (konténerek szállítóeszközei, konténerek rakodása)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rakomány elhelyezése és rögzítése közúti szállítóeszközökön</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Készletszabályozás alapfogalmai, feladata és struktúrája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Az elosztási rendszerek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csomagolás logisztikai szerepe</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csomagolás fogalma és feladatai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Az árukat érő igénybevételek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csomagolás megjelenési formái (szállítási csomagolások, gyűjtő csomagolások)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Csomagolóanyagok és eszközök fajtái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Egységes kódrendszer alkalmazása a csomagoláson</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 hulladékkezelés logisztikai vonatkozásai (feladatai, a technológiák fő jellemzői).</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proofErr w:type="gramStart"/>
      <w:r w:rsidRPr="00540A99">
        <w:rPr>
          <w:rFonts w:cs="Times New Roman"/>
          <w:b/>
          <w:szCs w:val="24"/>
        </w:rPr>
        <w:t>Anyagmozgatás</w:t>
      </w:r>
      <w:r w:rsidRPr="00540A99">
        <w:rPr>
          <w:rFonts w:cs="Times New Roman"/>
        </w:rPr>
        <w:t xml:space="preserve">  </w:t>
      </w:r>
      <w:r w:rsidR="00C53E01" w:rsidRPr="00540A99">
        <w:rPr>
          <w:rFonts w:cs="Times New Roman"/>
          <w:b/>
          <w:i/>
        </w:rPr>
        <w:tab/>
      </w:r>
      <w:r w:rsidRPr="00540A99">
        <w:rPr>
          <w:rFonts w:cs="Times New Roman"/>
          <w:b/>
          <w:i/>
        </w:rPr>
        <w:t>0</w:t>
      </w:r>
      <w:proofErr w:type="gramEnd"/>
      <w:r w:rsidR="00C53E01" w:rsidRPr="00540A99">
        <w:rPr>
          <w:rFonts w:cs="Times New Roman"/>
          <w:b/>
          <w:i/>
        </w:rPr>
        <w:t xml:space="preserve"> óra/</w:t>
      </w:r>
      <w:r w:rsidRPr="00540A99">
        <w:rPr>
          <w:rFonts w:cs="Times New Roman"/>
          <w:b/>
          <w:i/>
        </w:rPr>
        <w:t>21</w:t>
      </w:r>
      <w:r w:rsidR="00C53E01" w:rsidRPr="00540A99">
        <w:rPr>
          <w:rFonts w:cs="Times New Roman"/>
          <w:b/>
          <w:i/>
        </w:rPr>
        <w:t xml:space="preserve"> óra</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b/>
          <w:sz w:val="24"/>
          <w:szCs w:val="24"/>
        </w:rPr>
        <w:t>A</w:t>
      </w:r>
      <w:r w:rsidRPr="00540A99">
        <w:rPr>
          <w:rFonts w:ascii="Times New Roman" w:hAnsi="Times New Roman"/>
          <w:sz w:val="24"/>
        </w:rPr>
        <w:t>nyagokról általában</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Az áruk csoportosítása és jellemzőik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Egységrakományok és képzésük (rakodólapok, konténerek, egységrakományok rögzítési módszerei)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Különféle árucsoportok jellemző tulajdonságai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Különleges kezelést igénylő áruk (nagyméretű és nagy tömegű áruk, nagyértékű áruk, gyorsan romló küldemények)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Veszélyes áruk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Anyagmozgatási rendszerek jellegzetes feladatai, részei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Szakaszos üzemű gépek (targoncák, daruk, közúti szállítóeszközök önrakodó eszközei)</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Folyamatos üzemű gépek</w:t>
      </w:r>
    </w:p>
    <w:p w:rsidR="00854C6A" w:rsidRPr="00540A99" w:rsidRDefault="00854C6A" w:rsidP="00854C6A">
      <w:pPr>
        <w:pStyle w:val="Nincstrkz2"/>
        <w:ind w:left="709" w:firstLine="11"/>
        <w:rPr>
          <w:rFonts w:ascii="Times New Roman" w:hAnsi="Times New Roman"/>
          <w:sz w:val="24"/>
        </w:rPr>
      </w:pPr>
      <w:r w:rsidRPr="00540A99">
        <w:rPr>
          <w:rFonts w:ascii="Times New Roman" w:hAnsi="Times New Roman"/>
          <w:sz w:val="24"/>
        </w:rPr>
        <w:t>Anyagmozgató rendszerek főbb csoportjai, az anyagáramlás jellemzői, a rendszerek teljesítőképessége, az anyagmozgatás megbízhatósága.</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Logisztika</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20</w:t>
      </w:r>
      <w:r w:rsidR="00C53E01" w:rsidRPr="00540A99">
        <w:rPr>
          <w:rFonts w:cs="Times New Roman"/>
          <w:b/>
          <w:i/>
        </w:rPr>
        <w:t xml:space="preserve"> óra</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 xml:space="preserve">Logisztika kialakulása, fogalma, szerepe. </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 fogalma, feladata és célja</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 fontosabb területei a szállítmányozásban</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logisztikai rendszerek tulajdonságai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logisztikai szolgáltatások színvonalának megítélése</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logisztikai folyamatok típusai</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A logisztikai rendszerek csoportosítása</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t xml:space="preserve">Logisztikai központok. </w:t>
      </w:r>
    </w:p>
    <w:p w:rsidR="00854C6A" w:rsidRPr="00540A99" w:rsidRDefault="00854C6A" w:rsidP="00854C6A">
      <w:pPr>
        <w:pStyle w:val="Nincstrkz2"/>
        <w:ind w:left="900" w:hanging="180"/>
        <w:rPr>
          <w:rFonts w:ascii="Times New Roman" w:hAnsi="Times New Roman"/>
          <w:sz w:val="24"/>
        </w:rPr>
      </w:pPr>
      <w:r w:rsidRPr="00540A99">
        <w:rPr>
          <w:rFonts w:ascii="Times New Roman" w:hAnsi="Times New Roman"/>
          <w:sz w:val="24"/>
        </w:rPr>
        <w:lastRenderedPageBreak/>
        <w:t>Minőségbiztosítás, minőségbiztosítási rendszerek, minőségköltségek.</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rPr>
        <w:t xml:space="preserve">Logisztikai folyamatok gazdasági és pénzügyi menedzselési feladatai. </w:t>
      </w:r>
    </w:p>
    <w:p w:rsidR="00854C6A" w:rsidRPr="00540A99" w:rsidRDefault="00854C6A" w:rsidP="00854C6A">
      <w:pPr>
        <w:pStyle w:val="Nincstrkz2"/>
        <w:ind w:left="720"/>
        <w:rPr>
          <w:rFonts w:ascii="Times New Roman" w:hAnsi="Times New Roman"/>
          <w:sz w:val="24"/>
          <w:szCs w:val="24"/>
        </w:rPr>
      </w:pPr>
      <w:r w:rsidRPr="00540A99">
        <w:rPr>
          <w:rFonts w:ascii="Times New Roman" w:hAnsi="Times New Roman"/>
          <w:sz w:val="24"/>
          <w:szCs w:val="24"/>
        </w:rPr>
        <w:t xml:space="preserve">Logisztika és </w:t>
      </w:r>
      <w:proofErr w:type="spellStart"/>
      <w:r w:rsidRPr="00540A99">
        <w:rPr>
          <w:rFonts w:ascii="Times New Roman" w:hAnsi="Times New Roman"/>
          <w:sz w:val="24"/>
          <w:szCs w:val="24"/>
        </w:rPr>
        <w:t>controlling</w:t>
      </w:r>
      <w:proofErr w:type="spellEnd"/>
      <w:r w:rsidRPr="00540A99">
        <w:rPr>
          <w:rFonts w:ascii="Times New Roman" w:hAnsi="Times New Roman"/>
          <w:sz w:val="24"/>
          <w:szCs w:val="24"/>
        </w:rPr>
        <w:t>, logisztika és döntéshozatal.</w:t>
      </w:r>
      <w:r w:rsidRPr="00540A99">
        <w:rPr>
          <w:rFonts w:ascii="Times New Roman" w:hAnsi="Times New Roman"/>
          <w:sz w:val="24"/>
          <w:szCs w:val="24"/>
        </w:rPr>
        <w:tab/>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 xml:space="preserve">Közlekedési informatikai adatbázis </w:t>
      </w:r>
      <w:proofErr w:type="gramStart"/>
      <w:r w:rsidRPr="00540A99">
        <w:rPr>
          <w:rFonts w:cs="Times New Roman"/>
          <w:b/>
          <w:szCs w:val="24"/>
        </w:rPr>
        <w:t xml:space="preserve">kezelés  </w:t>
      </w:r>
      <w:r w:rsidR="00C53E01" w:rsidRPr="00540A99">
        <w:rPr>
          <w:rFonts w:cs="Times New Roman"/>
          <w:b/>
          <w:i/>
        </w:rPr>
        <w:tab/>
      </w:r>
      <w:r w:rsidRPr="00540A99">
        <w:rPr>
          <w:rFonts w:cs="Times New Roman"/>
          <w:b/>
          <w:i/>
        </w:rPr>
        <w:t>0</w:t>
      </w:r>
      <w:proofErr w:type="gramEnd"/>
      <w:r w:rsidR="00C53E01" w:rsidRPr="00540A99">
        <w:rPr>
          <w:rFonts w:cs="Times New Roman"/>
          <w:b/>
          <w:i/>
        </w:rPr>
        <w:t xml:space="preserve"> óra/</w:t>
      </w:r>
      <w:r w:rsidRPr="00540A99">
        <w:rPr>
          <w:rFonts w:cs="Times New Roman"/>
          <w:b/>
          <w:i/>
        </w:rPr>
        <w:t>31</w:t>
      </w:r>
      <w:r w:rsidR="00C53E01" w:rsidRPr="00540A99">
        <w:rPr>
          <w:rFonts w:cs="Times New Roman"/>
          <w:b/>
          <w:i/>
        </w:rPr>
        <w:t xml:space="preserve"> óra</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Táblázatkezeléssel kapcsolatos alapfogalmak, táblázatok létrehozása</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 táblázat, mint adatbázis</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Az adatbázis meghatározása, feltöltése</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Grafikonok, diagramok készítése</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Megrendelők és megrendelések nyilvántartása, gépkocsipark nyilvántartása</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Közlekedésstatisztikai ismeretek és összefüggések alkalmazása</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Adatállománnyal kapcsolatos alapfogalmak</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Adatállomány létrehozása, karbantartása, kezelése</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 xml:space="preserve">Konkrét adatállományok (megrendelők adatainak </w:t>
      </w:r>
      <w:proofErr w:type="gramStart"/>
      <w:r w:rsidRPr="00540A99">
        <w:rPr>
          <w:rFonts w:cs="Times New Roman"/>
          <w:szCs w:val="24"/>
        </w:rPr>
        <w:t>nyilvántartására</w:t>
      </w:r>
      <w:proofErr w:type="gramEnd"/>
      <w:r w:rsidRPr="00540A99">
        <w:rPr>
          <w:rFonts w:cs="Times New Roman"/>
          <w:szCs w:val="24"/>
        </w:rPr>
        <w:t xml:space="preserve"> ill. a teljesített szállítmányozási feladatok eltárolására) létrehozása,a feladat adatainak elemzése</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 gyakorlatban légelterjedtebb ügyviteli rendszerek ismertetése</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Fuvarfeladat nyilvántartások, nyomtatványok kitöltésére alkalmas szoftverek, megrendelés nyilvántartások, gépjármű nyilvántartás.</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Európai és magyarországi útvonal program</w:t>
      </w:r>
    </w:p>
    <w:p w:rsidR="00854C6A" w:rsidRPr="00540A99" w:rsidRDefault="00854C6A" w:rsidP="00854C6A">
      <w:pPr>
        <w:tabs>
          <w:tab w:val="right" w:pos="8364"/>
        </w:tabs>
        <w:overflowPunct w:val="0"/>
        <w:autoSpaceDE w:val="0"/>
        <w:autoSpaceDN w:val="0"/>
        <w:adjustRightInd w:val="0"/>
        <w:spacing w:after="0"/>
        <w:ind w:left="709"/>
        <w:textAlignment w:val="baseline"/>
        <w:rPr>
          <w:rFonts w:cs="Times New Roman"/>
          <w:szCs w:val="24"/>
        </w:rPr>
      </w:pPr>
      <w:r w:rsidRPr="00540A99">
        <w:rPr>
          <w:rFonts w:cs="Times New Roman"/>
          <w:szCs w:val="24"/>
        </w:rPr>
        <w:t>Az irodai munkában nélkülözhetetlen eszközök</w:t>
      </w:r>
    </w:p>
    <w:p w:rsidR="00854C6A" w:rsidRPr="00540A99" w:rsidRDefault="00854C6A" w:rsidP="00854C6A">
      <w:pPr>
        <w:pStyle w:val="Nincstrkz2"/>
        <w:ind w:left="709"/>
        <w:rPr>
          <w:rFonts w:ascii="Times New Roman" w:hAnsi="Times New Roman"/>
          <w:sz w:val="24"/>
        </w:rPr>
      </w:pPr>
      <w:r w:rsidRPr="00540A99">
        <w:rPr>
          <w:rFonts w:ascii="Times New Roman" w:hAnsi="Times New Roman"/>
          <w:sz w:val="24"/>
        </w:rPr>
        <w:t>A szakmai gyakorlatban előforduló programok ismerete.</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83F74" w:rsidRPr="00540A99" w:rsidTr="00083F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83F74" w:rsidRPr="00540A99" w:rsidTr="00083F7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Komplex információk körében</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0"/>
        <w:rPr>
          <w:rFonts w:cs="Times New Roman"/>
        </w:rPr>
      </w:pPr>
    </w:p>
    <w:p w:rsidR="00C53E01" w:rsidRPr="00540A99" w:rsidRDefault="00854C6A" w:rsidP="00600B11">
      <w:pPr>
        <w:pStyle w:val="Listaszerbekezds"/>
        <w:numPr>
          <w:ilvl w:val="0"/>
          <w:numId w:val="21"/>
        </w:numPr>
        <w:tabs>
          <w:tab w:val="right" w:pos="9072"/>
        </w:tabs>
        <w:spacing w:after="0"/>
        <w:rPr>
          <w:rFonts w:cs="Times New Roman"/>
          <w:b/>
        </w:rPr>
      </w:pPr>
      <w:r w:rsidRPr="00540A99">
        <w:rPr>
          <w:rFonts w:cs="Times New Roman"/>
          <w:b/>
          <w:bCs/>
          <w:iCs/>
          <w:szCs w:val="24"/>
        </w:rPr>
        <w:t>Külkereskedelmi- és vámismeretek</w:t>
      </w:r>
      <w:r w:rsidR="00C53E01" w:rsidRPr="00540A99">
        <w:rPr>
          <w:rFonts w:cs="Times New Roman"/>
          <w:b/>
        </w:rPr>
        <w:t xml:space="preserve"> tantárgy</w:t>
      </w:r>
      <w:r w:rsidR="00C53E01" w:rsidRPr="00540A99">
        <w:rPr>
          <w:rFonts w:cs="Times New Roman"/>
          <w:b/>
        </w:rPr>
        <w:tab/>
      </w:r>
      <w:r w:rsidRPr="00540A99">
        <w:rPr>
          <w:rFonts w:cs="Times New Roman"/>
          <w:b/>
        </w:rPr>
        <w:t>0</w:t>
      </w:r>
      <w:r w:rsidR="00C53E01" w:rsidRPr="00540A99">
        <w:rPr>
          <w:rFonts w:cs="Times New Roman"/>
          <w:b/>
        </w:rPr>
        <w:t xml:space="preserve"> óra/</w:t>
      </w:r>
      <w:r w:rsidRPr="00540A99">
        <w:rPr>
          <w:rFonts w:cs="Times New Roman"/>
          <w:b/>
        </w:rPr>
        <w:t>62</w:t>
      </w:r>
      <w:r w:rsidR="00C53E01" w:rsidRPr="00540A99">
        <w:rPr>
          <w:rFonts w:cs="Times New Roman"/>
          <w:b/>
        </w:rPr>
        <w:t>… óra*</w:t>
      </w:r>
    </w:p>
    <w:p w:rsidR="00C53E01" w:rsidRPr="00540A99" w:rsidRDefault="00C53E01" w:rsidP="00C53E01">
      <w:pPr>
        <w:spacing w:after="0"/>
        <w:jc w:val="right"/>
        <w:rPr>
          <w:rFonts w:cs="Times New Roman"/>
          <w:sz w:val="20"/>
        </w:rPr>
      </w:pPr>
      <w:r w:rsidRPr="00540A99">
        <w:rPr>
          <w:rFonts w:cs="Times New Roman"/>
          <w:sz w:val="20"/>
        </w:rPr>
        <w:t>* 9-13. évfolyamon megszervezett képzés/13. és 14. évfolyamon megszervezett képzés</w:t>
      </w:r>
    </w:p>
    <w:p w:rsidR="00C53E01" w:rsidRPr="00540A99" w:rsidRDefault="00C53E01" w:rsidP="00C53E01">
      <w:pPr>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lastRenderedPageBreak/>
        <w:t>A tantárgy tanításának célja</w:t>
      </w:r>
    </w:p>
    <w:p w:rsidR="00854C6A" w:rsidRPr="00540A99" w:rsidRDefault="00854C6A" w:rsidP="00854C6A">
      <w:pPr>
        <w:pStyle w:val="Nincstrkz2"/>
        <w:rPr>
          <w:rFonts w:ascii="Times New Roman" w:hAnsi="Times New Roman"/>
          <w:sz w:val="24"/>
        </w:rPr>
      </w:pPr>
      <w:r w:rsidRPr="00540A99">
        <w:rPr>
          <w:rFonts w:ascii="Times New Roman" w:hAnsi="Times New Roman"/>
          <w:sz w:val="24"/>
        </w:rPr>
        <w:t>A tantárgy tanításának célja, hogy a tanulók képesek legyenek a fuvarozási szakma területen üzletkötésekre, piackutatásra, figyelembe véve az üzleti szokásokat és szokványokat, a vámismeretek birtokában pedig a vám megbízások önálló lebonyolítására.</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Kapcsolódó közismereti, szakmai tartalmak</w:t>
      </w:r>
    </w:p>
    <w:p w:rsidR="00C53E01" w:rsidRPr="00540A99" w:rsidRDefault="00854C6A" w:rsidP="00C53E01">
      <w:pPr>
        <w:spacing w:after="0"/>
        <w:ind w:left="426"/>
        <w:rPr>
          <w:rFonts w:cs="Times New Roman"/>
        </w:rPr>
      </w:pPr>
      <w:r w:rsidRPr="00540A99">
        <w:rPr>
          <w:rFonts w:cs="Times New Roman"/>
        </w:rPr>
        <w:t>-</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Témakörök</w:t>
      </w:r>
    </w:p>
    <w:p w:rsidR="00C53E01" w:rsidRPr="00540A99" w:rsidRDefault="00854C6A"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külkereskedelem alapfogalmai és pénzügyei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21</w:t>
      </w:r>
      <w:r w:rsidR="00C53E01" w:rsidRPr="00540A99">
        <w:rPr>
          <w:rFonts w:cs="Times New Roman"/>
          <w:b/>
          <w:i/>
        </w:rPr>
        <w:t xml:space="preserve"> óra</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A nemzetközi munkamegosztás és a nemzetközi gazdasági kapcsolatok formái</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 xml:space="preserve">Külgazdaság hazai és államközi szabályozása, makrogazdasági vonatkozások </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A külkereskedelem résztvevői</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 xml:space="preserve">A külkereskedelmi ügylet fogalma, típusai. </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Egyszerű külkereskedelmi ügyletek, különleges külkereskedelmi ügyletek</w:t>
      </w:r>
    </w:p>
    <w:p w:rsidR="00854C6A" w:rsidRPr="00540A99" w:rsidRDefault="00854C6A" w:rsidP="00854C6A">
      <w:pPr>
        <w:pStyle w:val="Nincstrkz2"/>
        <w:ind w:left="567" w:hanging="27"/>
        <w:rPr>
          <w:rFonts w:ascii="Times New Roman" w:hAnsi="Times New Roman"/>
          <w:sz w:val="24"/>
        </w:rPr>
      </w:pPr>
      <w:proofErr w:type="gramStart"/>
      <w:r w:rsidRPr="00540A99">
        <w:rPr>
          <w:rFonts w:ascii="Times New Roman" w:hAnsi="Times New Roman"/>
          <w:sz w:val="24"/>
        </w:rPr>
        <w:t>export</w:t>
      </w:r>
      <w:proofErr w:type="gramEnd"/>
      <w:r w:rsidRPr="00540A99">
        <w:rPr>
          <w:rFonts w:ascii="Times New Roman" w:hAnsi="Times New Roman"/>
          <w:sz w:val="24"/>
        </w:rPr>
        <w:t xml:space="preserve"> , import, tranzit, </w:t>
      </w:r>
      <w:proofErr w:type="spellStart"/>
      <w:r w:rsidRPr="00540A99">
        <w:rPr>
          <w:rFonts w:ascii="Times New Roman" w:hAnsi="Times New Roman"/>
          <w:sz w:val="24"/>
        </w:rPr>
        <w:t>reexport</w:t>
      </w:r>
      <w:proofErr w:type="spellEnd"/>
      <w:r w:rsidRPr="00540A99">
        <w:rPr>
          <w:rFonts w:ascii="Times New Roman" w:hAnsi="Times New Roman"/>
          <w:sz w:val="24"/>
        </w:rPr>
        <w:t xml:space="preserve"> </w:t>
      </w:r>
    </w:p>
    <w:p w:rsidR="00854C6A" w:rsidRPr="00540A99" w:rsidRDefault="00854C6A" w:rsidP="00854C6A">
      <w:pPr>
        <w:pStyle w:val="Nincstrkz2"/>
        <w:ind w:left="567" w:hanging="27"/>
        <w:rPr>
          <w:rFonts w:ascii="Times New Roman" w:hAnsi="Times New Roman"/>
          <w:sz w:val="24"/>
        </w:rPr>
      </w:pPr>
      <w:r w:rsidRPr="00540A99">
        <w:rPr>
          <w:rFonts w:ascii="Times New Roman" w:hAnsi="Times New Roman"/>
          <w:sz w:val="24"/>
        </w:rPr>
        <w:t xml:space="preserve">A külkereskedelmi ügylet előkészítése, lebonyolítása, okmányai, ajánlati tevékenység, kalkuláció és árképzés, szerződés megkötése és tartalma, szállítmánybiztosítás </w:t>
      </w:r>
    </w:p>
    <w:p w:rsidR="00854C6A" w:rsidRPr="00540A99" w:rsidRDefault="00854C6A" w:rsidP="00854C6A">
      <w:pPr>
        <w:pStyle w:val="Nincstrkz2"/>
        <w:ind w:left="567" w:hanging="27"/>
        <w:rPr>
          <w:rFonts w:ascii="Times New Roman" w:hAnsi="Times New Roman"/>
          <w:sz w:val="24"/>
          <w:szCs w:val="24"/>
        </w:rPr>
      </w:pPr>
      <w:r w:rsidRPr="00540A99">
        <w:rPr>
          <w:rFonts w:ascii="Times New Roman" w:hAnsi="Times New Roman"/>
          <w:sz w:val="24"/>
        </w:rPr>
        <w:t>Nemzetközi pénzügyi intézmények</w:t>
      </w:r>
    </w:p>
    <w:p w:rsidR="00854C6A" w:rsidRPr="00540A99" w:rsidRDefault="00854C6A" w:rsidP="00854C6A">
      <w:pPr>
        <w:pStyle w:val="Nincstrkz2"/>
        <w:ind w:left="567" w:hanging="27"/>
        <w:rPr>
          <w:rFonts w:ascii="Times New Roman" w:hAnsi="Times New Roman"/>
          <w:sz w:val="24"/>
          <w:szCs w:val="24"/>
        </w:rPr>
      </w:pPr>
      <w:r w:rsidRPr="00540A99">
        <w:rPr>
          <w:rFonts w:ascii="Times New Roman" w:hAnsi="Times New Roman"/>
          <w:sz w:val="24"/>
          <w:szCs w:val="24"/>
        </w:rPr>
        <w:t xml:space="preserve">Valuta, deviza, bankügyletek, bankműveletek, pénzügyi folyamatok. </w:t>
      </w:r>
    </w:p>
    <w:p w:rsidR="00854C6A" w:rsidRPr="00540A99" w:rsidRDefault="00854C6A" w:rsidP="00854C6A">
      <w:pPr>
        <w:pStyle w:val="Nincstrkz2"/>
        <w:ind w:left="567" w:hanging="27"/>
        <w:rPr>
          <w:rFonts w:ascii="Times New Roman" w:hAnsi="Times New Roman"/>
          <w:sz w:val="24"/>
          <w:szCs w:val="24"/>
        </w:rPr>
      </w:pPr>
      <w:r w:rsidRPr="00540A99">
        <w:rPr>
          <w:rFonts w:ascii="Times New Roman" w:hAnsi="Times New Roman"/>
          <w:sz w:val="24"/>
          <w:szCs w:val="24"/>
        </w:rPr>
        <w:t>Fizetési eszközök és módok a nemzetközi elszámolásokban, ezek nemzetközi szokványai.</w:t>
      </w:r>
    </w:p>
    <w:p w:rsidR="00854C6A" w:rsidRPr="00540A99" w:rsidRDefault="00854C6A" w:rsidP="00854C6A">
      <w:pPr>
        <w:pStyle w:val="Nincstrkz2"/>
        <w:ind w:left="567" w:hanging="27"/>
        <w:rPr>
          <w:rFonts w:ascii="Times New Roman" w:hAnsi="Times New Roman"/>
          <w:sz w:val="24"/>
          <w:szCs w:val="24"/>
        </w:rPr>
      </w:pPr>
      <w:r w:rsidRPr="00540A99">
        <w:rPr>
          <w:rFonts w:ascii="Times New Roman" w:hAnsi="Times New Roman"/>
          <w:sz w:val="24"/>
          <w:szCs w:val="24"/>
        </w:rPr>
        <w:t>A tőzsdék és a hitelek szerepe a külgazdaságban</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0D716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A külkereskedelem szokványai</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21</w:t>
      </w:r>
      <w:r w:rsidR="00C53E01" w:rsidRPr="00540A99">
        <w:rPr>
          <w:rFonts w:cs="Times New Roman"/>
          <w:b/>
          <w:i/>
        </w:rPr>
        <w:t xml:space="preserve"> óra</w:t>
      </w:r>
    </w:p>
    <w:p w:rsidR="000D716E" w:rsidRPr="00540A99" w:rsidRDefault="000D716E" w:rsidP="000D716E">
      <w:pPr>
        <w:pStyle w:val="Nincstrkz2"/>
        <w:ind w:left="900" w:hanging="180"/>
        <w:rPr>
          <w:rFonts w:ascii="Times New Roman" w:hAnsi="Times New Roman"/>
          <w:sz w:val="24"/>
        </w:rPr>
      </w:pPr>
      <w:r w:rsidRPr="00540A99">
        <w:rPr>
          <w:rFonts w:ascii="Times New Roman" w:hAnsi="Times New Roman"/>
          <w:sz w:val="24"/>
        </w:rPr>
        <w:t xml:space="preserve">A külkereskedelmi adásvételi szerződés tartalma és tipikus feltételei. </w:t>
      </w:r>
    </w:p>
    <w:p w:rsidR="000D716E" w:rsidRPr="00540A99" w:rsidRDefault="000D716E" w:rsidP="000D716E">
      <w:pPr>
        <w:pStyle w:val="Nincstrkz2"/>
        <w:ind w:left="900" w:hanging="180"/>
        <w:rPr>
          <w:rFonts w:ascii="Times New Roman" w:hAnsi="Times New Roman"/>
          <w:sz w:val="24"/>
        </w:rPr>
      </w:pPr>
      <w:r w:rsidRPr="00540A99">
        <w:rPr>
          <w:rFonts w:ascii="Times New Roman" w:hAnsi="Times New Roman"/>
          <w:sz w:val="24"/>
        </w:rPr>
        <w:t xml:space="preserve">A szokások szokványok fogalma, jelentősége </w:t>
      </w:r>
    </w:p>
    <w:p w:rsidR="000D716E" w:rsidRPr="00540A99" w:rsidRDefault="000D716E" w:rsidP="000D716E">
      <w:pPr>
        <w:pStyle w:val="Nincstrkz2"/>
        <w:ind w:left="900" w:hanging="180"/>
        <w:rPr>
          <w:rFonts w:ascii="Times New Roman" w:hAnsi="Times New Roman"/>
          <w:sz w:val="24"/>
        </w:rPr>
      </w:pPr>
      <w:r w:rsidRPr="00540A99">
        <w:rPr>
          <w:rFonts w:ascii="Times New Roman" w:hAnsi="Times New Roman"/>
          <w:sz w:val="24"/>
        </w:rPr>
        <w:t>Fuvaraprítás fogalma, jelentősége a fuvarozásban, illetve a szállítmányozásban</w:t>
      </w:r>
    </w:p>
    <w:p w:rsidR="000D716E" w:rsidRPr="00540A99" w:rsidRDefault="000D716E" w:rsidP="000D716E">
      <w:pPr>
        <w:pStyle w:val="Nincstrkz2"/>
        <w:ind w:left="900" w:hanging="180"/>
        <w:rPr>
          <w:rFonts w:ascii="Times New Roman" w:hAnsi="Times New Roman"/>
          <w:sz w:val="24"/>
        </w:rPr>
      </w:pPr>
      <w:r w:rsidRPr="00540A99">
        <w:rPr>
          <w:rFonts w:ascii="Times New Roman" w:hAnsi="Times New Roman"/>
          <w:sz w:val="24"/>
        </w:rPr>
        <w:t>Az INCOTERMS klauzulái</w:t>
      </w:r>
    </w:p>
    <w:p w:rsidR="000D716E" w:rsidRPr="00540A99" w:rsidRDefault="000D716E" w:rsidP="000D716E">
      <w:pPr>
        <w:pStyle w:val="Nincstrkz2"/>
        <w:ind w:left="709"/>
        <w:rPr>
          <w:rFonts w:ascii="Times New Roman" w:hAnsi="Times New Roman"/>
          <w:sz w:val="24"/>
        </w:rPr>
      </w:pPr>
      <w:r w:rsidRPr="00540A99">
        <w:rPr>
          <w:rFonts w:ascii="Times New Roman" w:hAnsi="Times New Roman"/>
          <w:sz w:val="24"/>
        </w:rPr>
        <w:t>Kockázatok a külkereskedelemben</w:t>
      </w:r>
    </w:p>
    <w:p w:rsidR="000D716E" w:rsidRPr="00540A99" w:rsidRDefault="000D716E" w:rsidP="000D716E">
      <w:pPr>
        <w:pStyle w:val="Nincstrkz2"/>
        <w:ind w:left="709"/>
        <w:rPr>
          <w:rFonts w:ascii="Times New Roman" w:hAnsi="Times New Roman"/>
          <w:sz w:val="24"/>
        </w:rPr>
      </w:pPr>
      <w:r w:rsidRPr="00540A99">
        <w:rPr>
          <w:rFonts w:ascii="Times New Roman" w:hAnsi="Times New Roman"/>
          <w:sz w:val="24"/>
        </w:rPr>
        <w:t>Okmányok a külkereskedelemben</w:t>
      </w:r>
    </w:p>
    <w:p w:rsidR="000D716E" w:rsidRPr="00540A99" w:rsidRDefault="000D716E" w:rsidP="000D716E">
      <w:pPr>
        <w:pStyle w:val="Nincstrkz2"/>
        <w:ind w:left="709"/>
        <w:rPr>
          <w:rFonts w:ascii="Times New Roman" w:hAnsi="Times New Roman"/>
          <w:sz w:val="24"/>
        </w:rPr>
      </w:pPr>
      <w:r w:rsidRPr="00540A99">
        <w:rPr>
          <w:rFonts w:ascii="Times New Roman" w:hAnsi="Times New Roman"/>
          <w:sz w:val="24"/>
        </w:rPr>
        <w:t>Fuvarokmányok, elismervények, számlák, bizonyítványok, banki és vámokmányok, értékpapírok.</w:t>
      </w:r>
    </w:p>
    <w:p w:rsidR="00C53E01" w:rsidRPr="00540A99" w:rsidRDefault="00C53E01" w:rsidP="00C53E01">
      <w:pPr>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0D716E" w:rsidP="00600B11">
      <w:pPr>
        <w:pStyle w:val="Listaszerbekezds"/>
        <w:numPr>
          <w:ilvl w:val="2"/>
          <w:numId w:val="21"/>
        </w:numPr>
        <w:tabs>
          <w:tab w:val="left" w:pos="1701"/>
          <w:tab w:val="right" w:pos="9072"/>
        </w:tabs>
        <w:spacing w:after="0"/>
        <w:ind w:left="993" w:hanging="426"/>
        <w:rPr>
          <w:rFonts w:cs="Times New Roman"/>
          <w:b/>
          <w:i/>
        </w:rPr>
      </w:pPr>
      <w:r w:rsidRPr="00540A99">
        <w:rPr>
          <w:rFonts w:cs="Times New Roman"/>
          <w:b/>
          <w:szCs w:val="24"/>
        </w:rPr>
        <w:t>Vámismeretek</w:t>
      </w:r>
      <w:r w:rsidR="00C53E01" w:rsidRPr="00540A99">
        <w:rPr>
          <w:rFonts w:cs="Times New Roman"/>
          <w:b/>
          <w:i/>
        </w:rPr>
        <w:tab/>
      </w:r>
      <w:r w:rsidRPr="00540A99">
        <w:rPr>
          <w:rFonts w:cs="Times New Roman"/>
          <w:b/>
          <w:i/>
        </w:rPr>
        <w:t>0</w:t>
      </w:r>
      <w:r w:rsidR="00C53E01" w:rsidRPr="00540A99">
        <w:rPr>
          <w:rFonts w:cs="Times New Roman"/>
          <w:b/>
          <w:i/>
        </w:rPr>
        <w:t xml:space="preserve"> óra/</w:t>
      </w:r>
      <w:r w:rsidRPr="00540A99">
        <w:rPr>
          <w:rFonts w:cs="Times New Roman"/>
          <w:b/>
          <w:i/>
        </w:rPr>
        <w:t>20</w:t>
      </w:r>
      <w:r w:rsidR="00C53E01" w:rsidRPr="00540A99">
        <w:rPr>
          <w:rFonts w:cs="Times New Roman"/>
          <w:b/>
          <w:i/>
        </w:rPr>
        <w:t xml:space="preserve"> óra</w:t>
      </w:r>
    </w:p>
    <w:p w:rsidR="000D716E" w:rsidRPr="00540A99" w:rsidRDefault="000D716E" w:rsidP="000D716E">
      <w:pPr>
        <w:pStyle w:val="Nincstrkz2"/>
        <w:ind w:firstLine="720"/>
        <w:rPr>
          <w:rFonts w:ascii="Times New Roman" w:hAnsi="Times New Roman"/>
          <w:sz w:val="24"/>
        </w:rPr>
      </w:pPr>
      <w:r w:rsidRPr="00540A99">
        <w:rPr>
          <w:rFonts w:ascii="Times New Roman" w:hAnsi="Times New Roman"/>
          <w:sz w:val="24"/>
        </w:rPr>
        <w:t xml:space="preserve">Vámjogi fogalmak, vámtörvény, vámigazgatás </w:t>
      </w:r>
    </w:p>
    <w:p w:rsidR="000D716E" w:rsidRPr="00540A99" w:rsidRDefault="000D716E" w:rsidP="000D716E">
      <w:pPr>
        <w:pStyle w:val="Nincstrkz2"/>
        <w:ind w:firstLine="720"/>
        <w:rPr>
          <w:rFonts w:ascii="Times New Roman" w:hAnsi="Times New Roman"/>
          <w:sz w:val="24"/>
        </w:rPr>
      </w:pPr>
      <w:r w:rsidRPr="00540A99">
        <w:rPr>
          <w:rFonts w:ascii="Times New Roman" w:hAnsi="Times New Roman"/>
          <w:sz w:val="24"/>
        </w:rPr>
        <w:t>Nemzetközi vámegyezménye</w:t>
      </w:r>
    </w:p>
    <w:p w:rsidR="000D716E" w:rsidRPr="00540A99" w:rsidRDefault="000D716E" w:rsidP="000D716E">
      <w:pPr>
        <w:pStyle w:val="Nincstrkz2"/>
        <w:ind w:firstLine="720"/>
        <w:rPr>
          <w:rFonts w:ascii="Times New Roman" w:hAnsi="Times New Roman"/>
          <w:sz w:val="24"/>
        </w:rPr>
      </w:pPr>
      <w:r w:rsidRPr="00540A99">
        <w:rPr>
          <w:rFonts w:ascii="Times New Roman" w:hAnsi="Times New Roman"/>
          <w:sz w:val="24"/>
        </w:rPr>
        <w:t xml:space="preserve">Vámtarifa </w:t>
      </w:r>
    </w:p>
    <w:p w:rsidR="000D716E" w:rsidRPr="00540A99" w:rsidRDefault="000D716E" w:rsidP="000D716E">
      <w:pPr>
        <w:pStyle w:val="Nincstrkz2"/>
        <w:ind w:firstLine="720"/>
        <w:rPr>
          <w:rFonts w:ascii="Times New Roman" w:hAnsi="Times New Roman"/>
          <w:sz w:val="24"/>
        </w:rPr>
      </w:pPr>
      <w:r w:rsidRPr="00540A99">
        <w:rPr>
          <w:rFonts w:ascii="Times New Roman" w:hAnsi="Times New Roman"/>
          <w:sz w:val="24"/>
        </w:rPr>
        <w:t xml:space="preserve">Vámeljárások, vámkezelés, vámkiszabás </w:t>
      </w:r>
    </w:p>
    <w:p w:rsidR="000D716E" w:rsidRPr="00540A99" w:rsidRDefault="000D716E" w:rsidP="000D716E">
      <w:pPr>
        <w:pStyle w:val="Nincstrkz2"/>
        <w:ind w:firstLine="720"/>
        <w:rPr>
          <w:rFonts w:ascii="Times New Roman" w:hAnsi="Times New Roman"/>
          <w:sz w:val="24"/>
        </w:rPr>
      </w:pPr>
      <w:r w:rsidRPr="00540A99">
        <w:rPr>
          <w:rFonts w:ascii="Times New Roman" w:hAnsi="Times New Roman"/>
          <w:sz w:val="24"/>
        </w:rPr>
        <w:t>Vámkezességek, vámgaranciák</w:t>
      </w:r>
    </w:p>
    <w:p w:rsidR="00C53E01" w:rsidRPr="00540A99" w:rsidRDefault="000D716E" w:rsidP="000D716E">
      <w:pPr>
        <w:spacing w:after="0"/>
        <w:ind w:left="851"/>
        <w:rPr>
          <w:rFonts w:cs="Times New Roman"/>
        </w:rPr>
      </w:pPr>
      <w:r w:rsidRPr="00540A99">
        <w:rPr>
          <w:rFonts w:cs="Times New Roman"/>
        </w:rPr>
        <w:t>Vámokmányok</w:t>
      </w: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C53E01">
      <w:pPr>
        <w:tabs>
          <w:tab w:val="left" w:pos="1418"/>
          <w:tab w:val="right" w:pos="9072"/>
        </w:tabs>
        <w:spacing w:after="0"/>
        <w:ind w:left="851"/>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képzés javasolt helyszíne (ajánlás)</w:t>
      </w:r>
    </w:p>
    <w:p w:rsidR="00C53E01" w:rsidRPr="00540A99" w:rsidRDefault="000D716E" w:rsidP="00C53E01">
      <w:pPr>
        <w:spacing w:after="0"/>
        <w:ind w:left="426"/>
        <w:rPr>
          <w:rFonts w:cs="Times New Roman"/>
        </w:rPr>
      </w:pPr>
      <w:r w:rsidRPr="00540A99">
        <w:rPr>
          <w:rFonts w:cs="Times New Roman"/>
        </w:rPr>
        <w:t>Tanterem</w:t>
      </w: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lastRenderedPageBreak/>
        <w:t>A tantárgy elsajátítása során alkalmazható sajátos módszerek, tanulói tevékenységformák (ajánlás)</w:t>
      </w:r>
    </w:p>
    <w:p w:rsidR="00C53E01" w:rsidRPr="00540A99" w:rsidRDefault="00C53E01" w:rsidP="00C53E01">
      <w:pPr>
        <w:spacing w:after="0"/>
        <w:ind w:left="426"/>
        <w:rPr>
          <w:rFonts w:cs="Times New Roman"/>
        </w:rPr>
      </w:pPr>
    </w:p>
    <w:p w:rsidR="00C53E01" w:rsidRPr="00540A99" w:rsidRDefault="00C53E01" w:rsidP="00C53E01">
      <w:pPr>
        <w:spacing w:after="0"/>
        <w:ind w:left="426"/>
        <w:rPr>
          <w:rFonts w:cs="Times New Roman"/>
          <w:i/>
        </w:rPr>
      </w:pPr>
    </w:p>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sajátos módszerek (ajánlás)</w:t>
      </w: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083F74" w:rsidRPr="00540A99" w:rsidTr="00083F74">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270"/>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22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magyarázat</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kiselőadás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megbeszélés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4.</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szemléltetés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5.</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projekt</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6.</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kooperatív tanulás</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7.</w:t>
            </w:r>
          </w:p>
        </w:tc>
        <w:tc>
          <w:tcPr>
            <w:tcW w:w="2220" w:type="dxa"/>
            <w:tcBorders>
              <w:top w:val="nil"/>
              <w:left w:val="single" w:sz="8" w:space="0" w:color="auto"/>
              <w:bottom w:val="single" w:sz="8" w:space="0" w:color="auto"/>
              <w:right w:val="single" w:sz="8" w:space="0" w:color="auto"/>
            </w:tcBorders>
            <w:shd w:val="clear" w:color="auto" w:fill="auto"/>
            <w:vAlign w:val="bottom"/>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házi feladat</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960" w:type="dxa"/>
            <w:tcBorders>
              <w:top w:val="nil"/>
              <w:left w:val="nil"/>
              <w:bottom w:val="single" w:sz="8" w:space="0" w:color="auto"/>
              <w:right w:val="single" w:sz="8" w:space="0" w:color="auto"/>
            </w:tcBorders>
            <w:shd w:val="clear" w:color="auto" w:fill="auto"/>
            <w:vAlign w:val="bottom"/>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2"/>
          <w:numId w:val="21"/>
        </w:numPr>
        <w:spacing w:after="0"/>
        <w:rPr>
          <w:rFonts w:cs="Times New Roman"/>
          <w:b/>
        </w:rPr>
      </w:pPr>
      <w:r w:rsidRPr="00540A99">
        <w:rPr>
          <w:rFonts w:cs="Times New Roman"/>
          <w:b/>
        </w:rPr>
        <w:t>A tantárgy elsajátítása során alkalmazható tanulói tevékenységformák (ajánlás)</w:t>
      </w: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083F74" w:rsidRPr="00540A99" w:rsidTr="00083F74">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xml:space="preserve">Alkalmazandó eszközök és felszerelések </w:t>
            </w:r>
          </w:p>
        </w:tc>
      </w:tr>
      <w:tr w:rsidR="00083F74" w:rsidRPr="00540A99" w:rsidTr="00083F74">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083F74" w:rsidRPr="00540A99" w:rsidRDefault="00083F74" w:rsidP="00083F74">
            <w:pPr>
              <w:spacing w:after="0"/>
              <w:jc w:val="left"/>
              <w:rPr>
                <w:rFonts w:eastAsia="Times New Roman" w:cs="Times New Roman"/>
                <w:color w:val="000000"/>
                <w:sz w:val="20"/>
                <w:szCs w:val="20"/>
                <w:lang w:eastAsia="hu-HU"/>
              </w:rPr>
            </w:pP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 feldolgozó tevékenységek</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Ismeretalkalmazási gyakorló tevékenységek, feladatok</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2.6.</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Csoportos munkaformák körében</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r w:rsidR="00083F74" w:rsidRPr="00540A99" w:rsidTr="00083F74">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center"/>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083F74" w:rsidRPr="00540A99" w:rsidRDefault="00083F74" w:rsidP="00083F74">
            <w:pPr>
              <w:spacing w:after="0"/>
              <w:jc w:val="left"/>
              <w:rPr>
                <w:rFonts w:eastAsia="Times New Roman" w:cs="Times New Roman"/>
                <w:color w:val="000000"/>
                <w:sz w:val="20"/>
                <w:szCs w:val="20"/>
                <w:lang w:eastAsia="hu-HU"/>
              </w:rPr>
            </w:pPr>
            <w:r w:rsidRPr="00540A99">
              <w:rPr>
                <w:rFonts w:eastAsia="Times New Roman" w:cs="Times New Roman"/>
                <w:color w:val="000000"/>
                <w:sz w:val="20"/>
                <w:szCs w:val="20"/>
                <w:lang w:eastAsia="hu-HU"/>
              </w:rPr>
              <w:t> </w:t>
            </w:r>
          </w:p>
        </w:tc>
      </w:tr>
    </w:tbl>
    <w:p w:rsidR="00C53E01" w:rsidRPr="00540A99" w:rsidRDefault="00C53E01" w:rsidP="00C53E01">
      <w:pPr>
        <w:spacing w:after="0"/>
        <w:ind w:left="426"/>
        <w:rPr>
          <w:rFonts w:cs="Times New Roman"/>
        </w:rPr>
      </w:pPr>
    </w:p>
    <w:p w:rsidR="00C53E01" w:rsidRPr="00540A99" w:rsidRDefault="00C53E01" w:rsidP="00600B11">
      <w:pPr>
        <w:pStyle w:val="Listaszerbekezds"/>
        <w:numPr>
          <w:ilvl w:val="1"/>
          <w:numId w:val="21"/>
        </w:numPr>
        <w:spacing w:after="0"/>
        <w:rPr>
          <w:rFonts w:cs="Times New Roman"/>
          <w:b/>
        </w:rPr>
      </w:pPr>
      <w:r w:rsidRPr="00540A99">
        <w:rPr>
          <w:rFonts w:cs="Times New Roman"/>
          <w:b/>
        </w:rPr>
        <w:t>A tantárgy értékelésének módja</w:t>
      </w:r>
    </w:p>
    <w:p w:rsidR="00C53E01" w:rsidRPr="00540A99" w:rsidRDefault="00C53E01" w:rsidP="00C53E01">
      <w:pPr>
        <w:spacing w:after="0"/>
        <w:ind w:left="426"/>
        <w:rPr>
          <w:rFonts w:cs="Times New Roman"/>
        </w:rPr>
      </w:pPr>
      <w:r w:rsidRPr="00540A99">
        <w:rPr>
          <w:rFonts w:cs="Times New Roman"/>
        </w:rPr>
        <w:t>A nemzeti köznevelésről szóló 2011. évi CXC. törvény. 54. § (2) a) pontja szerinti értékeléssel.</w:t>
      </w:r>
    </w:p>
    <w:p w:rsidR="00C53E01" w:rsidRPr="00540A99" w:rsidRDefault="00C53E01" w:rsidP="00C53E01">
      <w:pPr>
        <w:spacing w:after="0"/>
        <w:ind w:left="426"/>
        <w:rPr>
          <w:rFonts w:cs="Times New Roman"/>
        </w:rPr>
      </w:pPr>
    </w:p>
    <w:p w:rsidR="00C53E01" w:rsidRPr="00540A99" w:rsidRDefault="00C53E01" w:rsidP="00C53E01">
      <w:pPr>
        <w:spacing w:after="200" w:line="276" w:lineRule="auto"/>
        <w:jc w:val="left"/>
        <w:rPr>
          <w:rFonts w:cs="Times New Roman"/>
        </w:rPr>
      </w:pPr>
      <w:r w:rsidRPr="00540A99">
        <w:rPr>
          <w:rFonts w:cs="Times New Roman"/>
        </w:rPr>
        <w:br w:type="page"/>
      </w:r>
    </w:p>
    <w:p w:rsidR="00033C9C" w:rsidRPr="00540A99" w:rsidRDefault="00033C9C" w:rsidP="00033C9C">
      <w:pPr>
        <w:spacing w:after="0"/>
        <w:jc w:val="center"/>
        <w:rPr>
          <w:rFonts w:cs="Times New Roman"/>
          <w:b/>
          <w:caps/>
        </w:rPr>
      </w:pPr>
      <w:r w:rsidRPr="00540A99">
        <w:rPr>
          <w:rFonts w:cs="Times New Roman"/>
          <w:b/>
          <w:caps/>
        </w:rPr>
        <w:lastRenderedPageBreak/>
        <w:t>Összefüggő szakmai gyakorlat</w:t>
      </w:r>
    </w:p>
    <w:p w:rsidR="00033C9C" w:rsidRPr="00540A99" w:rsidRDefault="00033C9C" w:rsidP="00033C9C">
      <w:pPr>
        <w:spacing w:after="0"/>
        <w:rPr>
          <w:rFonts w:cs="Times New Roman"/>
        </w:rPr>
      </w:pPr>
    </w:p>
    <w:p w:rsidR="00033C9C" w:rsidRPr="00540A99" w:rsidRDefault="00033C9C" w:rsidP="00033C9C">
      <w:pPr>
        <w:spacing w:after="0"/>
        <w:jc w:val="center"/>
        <w:rPr>
          <w:rFonts w:cs="Times New Roman"/>
          <w:b/>
        </w:rPr>
      </w:pPr>
      <w:r w:rsidRPr="00540A99">
        <w:rPr>
          <w:rFonts w:cs="Times New Roman"/>
          <w:b/>
        </w:rPr>
        <w:t>I. Öt évfolyamos oktatás közismereti képzéssel</w:t>
      </w:r>
    </w:p>
    <w:p w:rsidR="00033C9C" w:rsidRPr="00540A99" w:rsidRDefault="00033C9C" w:rsidP="00033C9C">
      <w:pPr>
        <w:spacing w:after="0"/>
        <w:jc w:val="center"/>
        <w:rPr>
          <w:rFonts w:cs="Times New Roman"/>
        </w:rPr>
      </w:pPr>
      <w:r w:rsidRPr="00540A99">
        <w:rPr>
          <w:rFonts w:cs="Times New Roman"/>
        </w:rPr>
        <w:t>10. évfolyamot követően 140 óra</w:t>
      </w:r>
    </w:p>
    <w:p w:rsidR="00033C9C" w:rsidRPr="00540A99" w:rsidRDefault="00033C9C" w:rsidP="00033C9C">
      <w:pPr>
        <w:spacing w:after="0"/>
        <w:jc w:val="center"/>
        <w:rPr>
          <w:rFonts w:cs="Times New Roman"/>
        </w:rPr>
      </w:pPr>
      <w:r w:rsidRPr="00540A99">
        <w:rPr>
          <w:rFonts w:cs="Times New Roman"/>
        </w:rPr>
        <w:t>11. évfolyamot követően 140 óra</w:t>
      </w:r>
    </w:p>
    <w:p w:rsidR="00033C9C" w:rsidRPr="00540A99" w:rsidRDefault="00033C9C" w:rsidP="00033C9C">
      <w:pPr>
        <w:spacing w:after="0"/>
        <w:rPr>
          <w:rFonts w:cs="Times New Roman"/>
        </w:rPr>
      </w:pPr>
    </w:p>
    <w:p w:rsidR="00033C9C" w:rsidRPr="00540A99" w:rsidRDefault="00033C9C" w:rsidP="00033C9C">
      <w:pPr>
        <w:spacing w:after="0"/>
        <w:rPr>
          <w:rFonts w:cs="Times New Roman"/>
        </w:rPr>
      </w:pPr>
      <w:r w:rsidRPr="00540A99">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540A99" w:rsidRDefault="00033C9C" w:rsidP="00033C9C">
      <w:pPr>
        <w:spacing w:after="0"/>
        <w:rPr>
          <w:rFonts w:cs="Times New Roman"/>
        </w:rPr>
      </w:pPr>
    </w:p>
    <w:p w:rsidR="00033C9C" w:rsidRPr="00540A99" w:rsidRDefault="00033C9C" w:rsidP="00033C9C">
      <w:pPr>
        <w:spacing w:after="0"/>
        <w:rPr>
          <w:rFonts w:cs="Times New Roman"/>
        </w:rPr>
      </w:pPr>
      <w:r w:rsidRPr="00540A99">
        <w:rPr>
          <w:rFonts w:cs="Times New Roman"/>
        </w:rPr>
        <w:t>A 10. évfolyamot követő szakmai gyakorlat szakmai tartalma:</w:t>
      </w:r>
    </w:p>
    <w:p w:rsidR="004D3A28" w:rsidRPr="00540A99" w:rsidRDefault="004D3A28" w:rsidP="004D3A28">
      <w:pPr>
        <w:ind w:left="851"/>
        <w:rPr>
          <w:rFonts w:cs="Times New Roman"/>
        </w:rPr>
      </w:pPr>
      <w:r w:rsidRPr="00540A99">
        <w:rPr>
          <w:rFonts w:cs="Times New Roman"/>
        </w:rPr>
        <w:t>Dokumentumkezelés az ügyfélszolgálatban gyakorlatból:</w:t>
      </w:r>
    </w:p>
    <w:p w:rsidR="004D3A28" w:rsidRPr="00540A99" w:rsidRDefault="004D3A28" w:rsidP="004D3A28">
      <w:pPr>
        <w:ind w:left="851"/>
        <w:rPr>
          <w:rFonts w:cs="Times New Roman"/>
        </w:rPr>
      </w:pPr>
      <w:r w:rsidRPr="00540A99">
        <w:rPr>
          <w:rFonts w:cs="Times New Roman"/>
        </w:rPr>
        <w:t>-</w:t>
      </w:r>
      <w:r w:rsidRPr="00540A99">
        <w:rPr>
          <w:rFonts w:cs="Times New Roman"/>
        </w:rPr>
        <w:tab/>
      </w:r>
      <w:proofErr w:type="spellStart"/>
      <w:r w:rsidRPr="00540A99">
        <w:rPr>
          <w:rFonts w:cs="Times New Roman"/>
        </w:rPr>
        <w:t>Adatbazis</w:t>
      </w:r>
      <w:proofErr w:type="spellEnd"/>
      <w:r w:rsidRPr="00540A99">
        <w:rPr>
          <w:rFonts w:cs="Times New Roman"/>
        </w:rPr>
        <w:t>-kezelés az ügyfélszolgálatban</w:t>
      </w:r>
    </w:p>
    <w:p w:rsidR="004D3A28" w:rsidRPr="00540A99" w:rsidRDefault="004D3A28" w:rsidP="004D3A28">
      <w:pPr>
        <w:ind w:left="851"/>
        <w:rPr>
          <w:rFonts w:cs="Times New Roman"/>
        </w:rPr>
      </w:pPr>
      <w:r w:rsidRPr="00540A99">
        <w:rPr>
          <w:rFonts w:cs="Times New Roman"/>
        </w:rPr>
        <w:t>Kommunikáció az ügyfélszolgálatban gyakorlatból:</w:t>
      </w:r>
    </w:p>
    <w:p w:rsidR="004D3A28" w:rsidRPr="00540A99" w:rsidRDefault="004D3A28" w:rsidP="004D3A28">
      <w:pPr>
        <w:ind w:left="851"/>
        <w:rPr>
          <w:rFonts w:cs="Times New Roman"/>
        </w:rPr>
      </w:pPr>
      <w:r w:rsidRPr="00540A99">
        <w:rPr>
          <w:rFonts w:cs="Times New Roman"/>
        </w:rPr>
        <w:t>-</w:t>
      </w:r>
      <w:r w:rsidRPr="00540A99">
        <w:rPr>
          <w:rFonts w:cs="Times New Roman"/>
        </w:rPr>
        <w:tab/>
        <w:t>Szóbeli, írásbeli és telefonos kommunikáció</w:t>
      </w:r>
    </w:p>
    <w:p w:rsidR="004D3A28" w:rsidRPr="00540A99" w:rsidRDefault="004D3A28" w:rsidP="004D3A28">
      <w:pPr>
        <w:ind w:left="851"/>
        <w:rPr>
          <w:rFonts w:cs="Times New Roman"/>
        </w:rPr>
      </w:pPr>
      <w:r w:rsidRPr="00540A99">
        <w:rPr>
          <w:rFonts w:cs="Times New Roman"/>
        </w:rPr>
        <w:t>-</w:t>
      </w:r>
      <w:r w:rsidRPr="00540A99">
        <w:rPr>
          <w:rFonts w:cs="Times New Roman"/>
        </w:rPr>
        <w:tab/>
        <w:t>A viselkedéskultúra</w:t>
      </w:r>
    </w:p>
    <w:p w:rsidR="00033C9C" w:rsidRPr="00540A99" w:rsidRDefault="00033C9C" w:rsidP="00033C9C">
      <w:pPr>
        <w:spacing w:after="0"/>
        <w:ind w:left="851"/>
        <w:rPr>
          <w:rFonts w:cs="Times New Roman"/>
        </w:rPr>
      </w:pPr>
    </w:p>
    <w:p w:rsidR="00033C9C" w:rsidRPr="00540A99" w:rsidRDefault="00033C9C" w:rsidP="00033C9C">
      <w:pPr>
        <w:spacing w:after="0"/>
        <w:rPr>
          <w:rFonts w:cs="Times New Roman"/>
        </w:rPr>
      </w:pPr>
    </w:p>
    <w:p w:rsidR="00033C9C" w:rsidRPr="00540A99" w:rsidRDefault="00033C9C" w:rsidP="00033C9C">
      <w:pPr>
        <w:spacing w:after="0"/>
        <w:rPr>
          <w:rFonts w:cs="Times New Roman"/>
        </w:rPr>
      </w:pPr>
      <w:r w:rsidRPr="00540A99">
        <w:rPr>
          <w:rFonts w:cs="Times New Roman"/>
        </w:rPr>
        <w:t>A 11. évfolyamot követő szakmai gyakorlat szakmai tartalma:</w:t>
      </w:r>
    </w:p>
    <w:p w:rsidR="004D3A28" w:rsidRPr="00540A99" w:rsidRDefault="004D3A28" w:rsidP="004D3A28">
      <w:pPr>
        <w:ind w:left="851"/>
        <w:rPr>
          <w:rFonts w:cs="Times New Roman"/>
        </w:rPr>
      </w:pPr>
      <w:r w:rsidRPr="00540A99">
        <w:rPr>
          <w:rFonts w:cs="Times New Roman"/>
        </w:rPr>
        <w:t>A közlekedés-szállítási alapok gyakorlatból:</w:t>
      </w:r>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t>A közlekedés forgalmi folyamatai az árufuvarozásban és a személyfuvarozásban</w:t>
      </w:r>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t>A fuvarozási szerződések, a fuvarozási folyamat, a fuvarozás eszközei.</w:t>
      </w:r>
    </w:p>
    <w:p w:rsidR="004D3A28" w:rsidRPr="00540A99" w:rsidRDefault="004D3A28" w:rsidP="004D3A28">
      <w:pPr>
        <w:spacing w:line="100" w:lineRule="atLeast"/>
        <w:rPr>
          <w:rFonts w:cs="Times New Roman"/>
        </w:rPr>
      </w:pPr>
    </w:p>
    <w:p w:rsidR="004D3A28" w:rsidRPr="00540A99" w:rsidRDefault="004D3A28" w:rsidP="004D3A28">
      <w:pPr>
        <w:ind w:left="851"/>
        <w:rPr>
          <w:rFonts w:cs="Times New Roman"/>
        </w:rPr>
      </w:pPr>
      <w:r w:rsidRPr="00540A99">
        <w:rPr>
          <w:rFonts w:cs="Times New Roman"/>
        </w:rPr>
        <w:t>A közúti közlekedésüzemvitel-ellátó gyakorlatból:</w:t>
      </w:r>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t xml:space="preserve">Áruismeret, anyagmozgatás és logisztika </w:t>
      </w:r>
    </w:p>
    <w:p w:rsidR="004D3A28" w:rsidRPr="00540A99" w:rsidRDefault="004D3A28" w:rsidP="004D3A28">
      <w:pPr>
        <w:numPr>
          <w:ilvl w:val="0"/>
          <w:numId w:val="12"/>
        </w:numPr>
        <w:suppressAutoHyphens/>
        <w:spacing w:after="0" w:line="100" w:lineRule="atLeast"/>
        <w:ind w:left="851" w:firstLine="0"/>
        <w:rPr>
          <w:rFonts w:cs="Times New Roman"/>
        </w:rPr>
      </w:pPr>
      <w:r w:rsidRPr="00540A99">
        <w:rPr>
          <w:rFonts w:cs="Times New Roman"/>
        </w:rPr>
        <w:t>Az árutovábbítás technológiai folyamatai</w:t>
      </w:r>
    </w:p>
    <w:p w:rsidR="004D3A28" w:rsidRPr="00540A99" w:rsidRDefault="004D3A28" w:rsidP="004D3A28">
      <w:pPr>
        <w:numPr>
          <w:ilvl w:val="0"/>
          <w:numId w:val="11"/>
        </w:numPr>
        <w:suppressAutoHyphens/>
        <w:spacing w:after="0"/>
        <w:ind w:left="851" w:firstLine="0"/>
        <w:jc w:val="left"/>
        <w:rPr>
          <w:rFonts w:cs="Times New Roman"/>
        </w:rPr>
      </w:pPr>
      <w:r w:rsidRPr="00540A99">
        <w:rPr>
          <w:rFonts w:cs="Times New Roman"/>
        </w:rPr>
        <w:t>A forgalmi szolgálat</w:t>
      </w:r>
    </w:p>
    <w:p w:rsidR="004D3A28" w:rsidRPr="00540A99" w:rsidRDefault="004D3A28" w:rsidP="004D3A28">
      <w:pPr>
        <w:numPr>
          <w:ilvl w:val="0"/>
          <w:numId w:val="11"/>
        </w:numPr>
        <w:suppressAutoHyphens/>
        <w:spacing w:after="0"/>
        <w:ind w:left="851" w:firstLine="0"/>
        <w:jc w:val="left"/>
        <w:rPr>
          <w:rFonts w:cs="Times New Roman"/>
        </w:rPr>
      </w:pPr>
      <w:r w:rsidRPr="00540A99">
        <w:rPr>
          <w:rFonts w:cs="Times New Roman"/>
        </w:rPr>
        <w:t>Díjszabások alkalmazása</w:t>
      </w:r>
    </w:p>
    <w:p w:rsidR="004D3A28" w:rsidRPr="00540A99" w:rsidRDefault="004D3A28" w:rsidP="004D3A28">
      <w:pPr>
        <w:ind w:left="851"/>
        <w:rPr>
          <w:rFonts w:cs="Times New Roman"/>
        </w:rPr>
      </w:pPr>
    </w:p>
    <w:p w:rsidR="00033C9C" w:rsidRPr="00540A99" w:rsidRDefault="00033C9C" w:rsidP="00033C9C">
      <w:pPr>
        <w:spacing w:after="0"/>
        <w:ind w:left="851"/>
        <w:rPr>
          <w:rFonts w:cs="Times New Roman"/>
        </w:rPr>
      </w:pPr>
    </w:p>
    <w:p w:rsidR="00033C9C" w:rsidRPr="00540A99" w:rsidRDefault="00033C9C" w:rsidP="00033C9C">
      <w:pPr>
        <w:spacing w:after="0"/>
        <w:rPr>
          <w:rFonts w:cs="Times New Roman"/>
        </w:rPr>
      </w:pPr>
    </w:p>
    <w:p w:rsidR="00033C9C" w:rsidRPr="00540A99" w:rsidRDefault="00033C9C" w:rsidP="00033C9C">
      <w:pPr>
        <w:spacing w:after="0"/>
        <w:jc w:val="center"/>
        <w:rPr>
          <w:rFonts w:cs="Times New Roman"/>
          <w:b/>
        </w:rPr>
      </w:pPr>
      <w:r w:rsidRPr="00540A99">
        <w:rPr>
          <w:rFonts w:cs="Times New Roman"/>
          <w:b/>
        </w:rPr>
        <w:t>II. Két évfolyamos oktatás közismereti képzés nélkül</w:t>
      </w:r>
    </w:p>
    <w:p w:rsidR="00033C9C" w:rsidRPr="00540A99" w:rsidRDefault="00033C9C" w:rsidP="00033C9C">
      <w:pPr>
        <w:spacing w:after="0"/>
        <w:jc w:val="center"/>
        <w:rPr>
          <w:rFonts w:cs="Times New Roman"/>
        </w:rPr>
      </w:pPr>
      <w:r w:rsidRPr="00540A99">
        <w:rPr>
          <w:rFonts w:cs="Times New Roman"/>
        </w:rPr>
        <w:t>1. évfolyamot követően 160 óra</w:t>
      </w:r>
    </w:p>
    <w:p w:rsidR="00033C9C" w:rsidRPr="00540A99" w:rsidRDefault="00033C9C" w:rsidP="00033C9C">
      <w:pPr>
        <w:spacing w:after="0"/>
        <w:rPr>
          <w:rFonts w:cs="Times New Roman"/>
        </w:rPr>
      </w:pPr>
    </w:p>
    <w:p w:rsidR="00033C9C" w:rsidRPr="00540A99" w:rsidRDefault="00033C9C" w:rsidP="00033C9C">
      <w:pPr>
        <w:spacing w:after="0"/>
        <w:rPr>
          <w:rFonts w:cs="Times New Roman"/>
        </w:rPr>
      </w:pPr>
      <w:r w:rsidRPr="00540A99">
        <w:rPr>
          <w:rFonts w:cs="Times New Roman"/>
        </w:rPr>
        <w:t>Az 1. évfolyamot követő szakmai gyakorlat szakmai tartalma:</w:t>
      </w:r>
    </w:p>
    <w:p w:rsidR="004D3A28" w:rsidRPr="00540A99" w:rsidRDefault="004D3A28" w:rsidP="004D3A28">
      <w:pPr>
        <w:ind w:left="851"/>
        <w:rPr>
          <w:rFonts w:cs="Times New Roman"/>
        </w:rPr>
      </w:pPr>
      <w:r w:rsidRPr="00540A99">
        <w:rPr>
          <w:rFonts w:cs="Times New Roman"/>
        </w:rPr>
        <w:t>Ügyfélszolgálati gyakorlatból:</w:t>
      </w:r>
    </w:p>
    <w:p w:rsidR="004D3A28" w:rsidRPr="00540A99" w:rsidRDefault="004D3A28" w:rsidP="004D3A28">
      <w:pPr>
        <w:ind w:left="851"/>
        <w:rPr>
          <w:rFonts w:cs="Times New Roman"/>
        </w:rPr>
      </w:pPr>
      <w:r w:rsidRPr="00540A99">
        <w:rPr>
          <w:rFonts w:cs="Times New Roman"/>
        </w:rPr>
        <w:t>-</w:t>
      </w:r>
      <w:r w:rsidRPr="00540A99">
        <w:rPr>
          <w:rFonts w:cs="Times New Roman"/>
        </w:rPr>
        <w:tab/>
      </w:r>
      <w:proofErr w:type="spellStart"/>
      <w:r w:rsidRPr="00540A99">
        <w:rPr>
          <w:rFonts w:cs="Times New Roman"/>
        </w:rPr>
        <w:t>Adatbazis</w:t>
      </w:r>
      <w:proofErr w:type="spellEnd"/>
      <w:r w:rsidRPr="00540A99">
        <w:rPr>
          <w:rFonts w:cs="Times New Roman"/>
        </w:rPr>
        <w:t>-kezelés az ügyfélszolgálatban</w:t>
      </w:r>
    </w:p>
    <w:p w:rsidR="004D3A28" w:rsidRPr="00540A99" w:rsidRDefault="004D3A28" w:rsidP="004D3A28">
      <w:pPr>
        <w:ind w:left="851"/>
        <w:rPr>
          <w:rFonts w:cs="Times New Roman"/>
        </w:rPr>
      </w:pPr>
      <w:r w:rsidRPr="00540A99">
        <w:rPr>
          <w:rFonts w:cs="Times New Roman"/>
        </w:rPr>
        <w:t>-</w:t>
      </w:r>
      <w:r w:rsidRPr="00540A99">
        <w:rPr>
          <w:rFonts w:cs="Times New Roman"/>
        </w:rPr>
        <w:tab/>
        <w:t>Kommunikáció az ügyfélszolgálatban</w:t>
      </w:r>
    </w:p>
    <w:p w:rsidR="004D3A28" w:rsidRPr="00540A99" w:rsidRDefault="004D3A28" w:rsidP="004D3A28">
      <w:pPr>
        <w:ind w:left="851"/>
        <w:rPr>
          <w:rFonts w:cs="Times New Roman"/>
        </w:rPr>
      </w:pPr>
      <w:r w:rsidRPr="00540A99">
        <w:rPr>
          <w:rFonts w:cs="Times New Roman"/>
        </w:rPr>
        <w:t>-</w:t>
      </w:r>
      <w:r w:rsidRPr="00540A99">
        <w:rPr>
          <w:rFonts w:cs="Times New Roman"/>
        </w:rPr>
        <w:tab/>
        <w:t>A viselkedéskultúra</w:t>
      </w:r>
    </w:p>
    <w:p w:rsidR="004D3A28" w:rsidRPr="00540A99" w:rsidRDefault="004D3A28" w:rsidP="004D3A28">
      <w:pPr>
        <w:ind w:left="851"/>
        <w:rPr>
          <w:rFonts w:cs="Times New Roman"/>
        </w:rPr>
      </w:pPr>
    </w:p>
    <w:p w:rsidR="004D3A28" w:rsidRPr="00540A99" w:rsidRDefault="004D3A28" w:rsidP="004D3A28">
      <w:pPr>
        <w:ind w:left="851"/>
        <w:rPr>
          <w:rFonts w:cs="Times New Roman"/>
        </w:rPr>
      </w:pPr>
      <w:r w:rsidRPr="00540A99">
        <w:rPr>
          <w:rFonts w:cs="Times New Roman"/>
        </w:rPr>
        <w:t>A közlekedés-szállítási alapok gyakorlatból:</w:t>
      </w:r>
      <w:bookmarkStart w:id="11" w:name="_GoBack"/>
      <w:bookmarkEnd w:id="11"/>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lastRenderedPageBreak/>
        <w:t>A közlekedés forgalmi folyamatai az árufuvarozásban és a személyfuvarozásban</w:t>
      </w:r>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t>A fuvarozási szerződések, a fuvarozási folyamat, a fuvarozás eszközei.</w:t>
      </w:r>
    </w:p>
    <w:p w:rsidR="004D3A28" w:rsidRPr="00540A99" w:rsidRDefault="004D3A28" w:rsidP="004D3A28">
      <w:pPr>
        <w:spacing w:line="100" w:lineRule="atLeast"/>
        <w:rPr>
          <w:rFonts w:cs="Times New Roman"/>
        </w:rPr>
      </w:pPr>
    </w:p>
    <w:p w:rsidR="004D3A28" w:rsidRPr="00540A99" w:rsidRDefault="004D3A28" w:rsidP="004D3A28">
      <w:pPr>
        <w:ind w:left="851"/>
        <w:rPr>
          <w:rFonts w:cs="Times New Roman"/>
        </w:rPr>
      </w:pPr>
      <w:r w:rsidRPr="00540A99">
        <w:rPr>
          <w:rFonts w:cs="Times New Roman"/>
        </w:rPr>
        <w:t>A közúti közlekedésüzemvitel-ellátó gyakorlatból:</w:t>
      </w:r>
    </w:p>
    <w:p w:rsidR="004D3A28" w:rsidRPr="00540A99" w:rsidRDefault="004D3A28" w:rsidP="004D3A28">
      <w:pPr>
        <w:numPr>
          <w:ilvl w:val="0"/>
          <w:numId w:val="12"/>
        </w:numPr>
        <w:suppressAutoHyphens/>
        <w:spacing w:after="0"/>
        <w:ind w:left="851" w:firstLine="0"/>
        <w:jc w:val="left"/>
        <w:rPr>
          <w:rFonts w:cs="Times New Roman"/>
        </w:rPr>
      </w:pPr>
      <w:r w:rsidRPr="00540A99">
        <w:rPr>
          <w:rFonts w:cs="Times New Roman"/>
        </w:rPr>
        <w:t xml:space="preserve">Áruismeret, anyagmozgatás és logisztika </w:t>
      </w:r>
    </w:p>
    <w:p w:rsidR="004D3A28" w:rsidRPr="00540A99" w:rsidRDefault="004D3A28" w:rsidP="004D3A28">
      <w:pPr>
        <w:numPr>
          <w:ilvl w:val="0"/>
          <w:numId w:val="12"/>
        </w:numPr>
        <w:suppressAutoHyphens/>
        <w:spacing w:after="0" w:line="100" w:lineRule="atLeast"/>
        <w:ind w:left="851" w:firstLine="0"/>
        <w:rPr>
          <w:rFonts w:cs="Times New Roman"/>
        </w:rPr>
      </w:pPr>
      <w:r w:rsidRPr="00540A99">
        <w:rPr>
          <w:rFonts w:cs="Times New Roman"/>
        </w:rPr>
        <w:t>Az árutovábbítás technológiai folyamatai</w:t>
      </w:r>
    </w:p>
    <w:p w:rsidR="004D3A28" w:rsidRPr="00540A99" w:rsidRDefault="004D3A28" w:rsidP="004D3A28">
      <w:pPr>
        <w:numPr>
          <w:ilvl w:val="0"/>
          <w:numId w:val="13"/>
        </w:numPr>
        <w:suppressAutoHyphens/>
        <w:spacing w:after="0"/>
        <w:ind w:left="851" w:firstLine="0"/>
        <w:jc w:val="left"/>
        <w:rPr>
          <w:rFonts w:cs="Times New Roman"/>
        </w:rPr>
      </w:pPr>
      <w:r w:rsidRPr="00540A99">
        <w:rPr>
          <w:rFonts w:cs="Times New Roman"/>
        </w:rPr>
        <w:t>A forgalmi szolgálat</w:t>
      </w:r>
    </w:p>
    <w:p w:rsidR="004D3A28" w:rsidRPr="00540A99" w:rsidRDefault="004D3A28" w:rsidP="004D3A28">
      <w:pPr>
        <w:numPr>
          <w:ilvl w:val="0"/>
          <w:numId w:val="13"/>
        </w:numPr>
        <w:suppressAutoHyphens/>
        <w:spacing w:after="0"/>
        <w:ind w:left="851" w:firstLine="0"/>
        <w:jc w:val="left"/>
        <w:rPr>
          <w:rFonts w:cs="Times New Roman"/>
        </w:rPr>
      </w:pPr>
      <w:r w:rsidRPr="00540A99">
        <w:rPr>
          <w:rFonts w:cs="Times New Roman"/>
        </w:rPr>
        <w:t>Díjszabások alkalmazása</w:t>
      </w:r>
    </w:p>
    <w:p w:rsidR="00033C9C" w:rsidRPr="00540A99" w:rsidRDefault="00033C9C" w:rsidP="00033C9C">
      <w:pPr>
        <w:spacing w:after="0"/>
        <w:ind w:left="851"/>
        <w:rPr>
          <w:rFonts w:cs="Times New Roman"/>
        </w:rPr>
      </w:pPr>
    </w:p>
    <w:p w:rsidR="00C53E01" w:rsidRPr="00540A99" w:rsidRDefault="00C53E01" w:rsidP="00C53E01">
      <w:pPr>
        <w:spacing w:after="0"/>
        <w:rPr>
          <w:rFonts w:cs="Times New Roman"/>
        </w:rPr>
      </w:pPr>
    </w:p>
    <w:sectPr w:rsidR="00C53E01" w:rsidRPr="00540A99"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761" w:rsidRDefault="00DC7761" w:rsidP="00B945BE">
      <w:pPr>
        <w:spacing w:after="0"/>
      </w:pPr>
      <w:r>
        <w:separator/>
      </w:r>
    </w:p>
  </w:endnote>
  <w:endnote w:type="continuationSeparator" w:id="0">
    <w:p w:rsidR="00DC7761" w:rsidRDefault="00DC7761"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3" w:rsidRPr="00B862AB" w:rsidRDefault="00544FF3">
    <w:pPr>
      <w:pStyle w:val="llb"/>
      <w:rPr>
        <w:sz w:val="20"/>
      </w:rPr>
    </w:pPr>
    <w:r w:rsidRPr="00B862AB">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761" w:rsidRDefault="00DC7761" w:rsidP="00B945BE">
      <w:pPr>
        <w:spacing w:after="0"/>
      </w:pPr>
      <w:r>
        <w:separator/>
      </w:r>
    </w:p>
  </w:footnote>
  <w:footnote w:type="continuationSeparator" w:id="0">
    <w:p w:rsidR="00DC7761" w:rsidRDefault="00DC7761" w:rsidP="00B94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FF3" w:rsidRPr="00B862AB" w:rsidRDefault="00544FF3" w:rsidP="00B945BE">
    <w:pPr>
      <w:pStyle w:val="lfej"/>
      <w:jc w:val="right"/>
      <w:rPr>
        <w:rFonts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4"/>
        <w:shd w:val="clear" w:color="auto" w:fill="FFFFFF"/>
        <w:lang w:val="ro-RO"/>
      </w:rPr>
    </w:lvl>
    <w:lvl w:ilvl="1">
      <w:start w:val="1"/>
      <w:numFmt w:val="bullet"/>
      <w:lvlText w:val=""/>
      <w:lvlJc w:val="left"/>
      <w:pPr>
        <w:tabs>
          <w:tab w:val="num" w:pos="1080"/>
        </w:tabs>
        <w:ind w:left="1080" w:hanging="360"/>
      </w:pPr>
      <w:rPr>
        <w:rFonts w:ascii="Symbol" w:hAnsi="Symbol" w:cs="Symbol"/>
        <w:color w:val="000000"/>
        <w:sz w:val="20"/>
        <w:szCs w:val="24"/>
        <w:shd w:val="clear" w:color="auto" w:fill="FFFFFF"/>
        <w:lang w:val="ro-RO"/>
      </w:rPr>
    </w:lvl>
    <w:lvl w:ilvl="2">
      <w:start w:val="1"/>
      <w:numFmt w:val="bullet"/>
      <w:lvlText w:val=""/>
      <w:lvlJc w:val="left"/>
      <w:pPr>
        <w:tabs>
          <w:tab w:val="num" w:pos="1440"/>
        </w:tabs>
        <w:ind w:left="1440" w:hanging="360"/>
      </w:pPr>
      <w:rPr>
        <w:rFonts w:ascii="Symbol" w:hAnsi="Symbol" w:cs="Symbol"/>
        <w:color w:val="000000"/>
        <w:sz w:val="20"/>
        <w:szCs w:val="24"/>
        <w:shd w:val="clear" w:color="auto" w:fill="FFFFFF"/>
        <w:lang w:val="ro-RO"/>
      </w:rPr>
    </w:lvl>
    <w:lvl w:ilvl="3">
      <w:start w:val="1"/>
      <w:numFmt w:val="bullet"/>
      <w:lvlText w:val=""/>
      <w:lvlJc w:val="left"/>
      <w:pPr>
        <w:tabs>
          <w:tab w:val="num" w:pos="1800"/>
        </w:tabs>
        <w:ind w:left="1800" w:hanging="360"/>
      </w:pPr>
      <w:rPr>
        <w:rFonts w:ascii="Symbol" w:hAnsi="Symbol" w:cs="Symbol"/>
        <w:color w:val="000000"/>
        <w:sz w:val="20"/>
        <w:szCs w:val="24"/>
        <w:shd w:val="clear" w:color="auto" w:fill="FFFFFF"/>
        <w:lang w:val="ro-RO"/>
      </w:rPr>
    </w:lvl>
    <w:lvl w:ilvl="4">
      <w:start w:val="1"/>
      <w:numFmt w:val="bullet"/>
      <w:lvlText w:val=""/>
      <w:lvlJc w:val="left"/>
      <w:pPr>
        <w:tabs>
          <w:tab w:val="num" w:pos="2160"/>
        </w:tabs>
        <w:ind w:left="2160" w:hanging="360"/>
      </w:pPr>
      <w:rPr>
        <w:rFonts w:ascii="Symbol" w:hAnsi="Symbol" w:cs="Symbol"/>
        <w:color w:val="000000"/>
        <w:sz w:val="20"/>
        <w:szCs w:val="24"/>
        <w:shd w:val="clear" w:color="auto" w:fill="FFFFFF"/>
        <w:lang w:val="ro-RO"/>
      </w:rPr>
    </w:lvl>
    <w:lvl w:ilvl="5">
      <w:start w:val="1"/>
      <w:numFmt w:val="bullet"/>
      <w:lvlText w:val=""/>
      <w:lvlJc w:val="left"/>
      <w:pPr>
        <w:tabs>
          <w:tab w:val="num" w:pos="2520"/>
        </w:tabs>
        <w:ind w:left="2520" w:hanging="360"/>
      </w:pPr>
      <w:rPr>
        <w:rFonts w:ascii="Symbol" w:hAnsi="Symbol" w:cs="Symbol"/>
        <w:color w:val="000000"/>
        <w:sz w:val="20"/>
        <w:szCs w:val="24"/>
        <w:shd w:val="clear" w:color="auto" w:fill="FFFFFF"/>
        <w:lang w:val="ro-RO"/>
      </w:rPr>
    </w:lvl>
    <w:lvl w:ilvl="6">
      <w:start w:val="1"/>
      <w:numFmt w:val="bullet"/>
      <w:lvlText w:val=""/>
      <w:lvlJc w:val="left"/>
      <w:pPr>
        <w:tabs>
          <w:tab w:val="num" w:pos="2880"/>
        </w:tabs>
        <w:ind w:left="2880" w:hanging="360"/>
      </w:pPr>
      <w:rPr>
        <w:rFonts w:ascii="Symbol" w:hAnsi="Symbol" w:cs="Symbol"/>
        <w:color w:val="000000"/>
        <w:sz w:val="20"/>
        <w:szCs w:val="24"/>
        <w:shd w:val="clear" w:color="auto" w:fill="FFFFFF"/>
        <w:lang w:val="ro-RO"/>
      </w:rPr>
    </w:lvl>
    <w:lvl w:ilvl="7">
      <w:start w:val="1"/>
      <w:numFmt w:val="bullet"/>
      <w:lvlText w:val=""/>
      <w:lvlJc w:val="left"/>
      <w:pPr>
        <w:tabs>
          <w:tab w:val="num" w:pos="3240"/>
        </w:tabs>
        <w:ind w:left="3240" w:hanging="360"/>
      </w:pPr>
      <w:rPr>
        <w:rFonts w:ascii="Symbol" w:hAnsi="Symbol" w:cs="Symbol"/>
        <w:color w:val="000000"/>
        <w:sz w:val="20"/>
        <w:szCs w:val="24"/>
        <w:shd w:val="clear" w:color="auto" w:fill="FFFFFF"/>
        <w:lang w:val="ro-RO"/>
      </w:rPr>
    </w:lvl>
    <w:lvl w:ilvl="8">
      <w:start w:val="1"/>
      <w:numFmt w:val="bullet"/>
      <w:lvlText w:val=""/>
      <w:lvlJc w:val="left"/>
      <w:pPr>
        <w:tabs>
          <w:tab w:val="num" w:pos="3600"/>
        </w:tabs>
        <w:ind w:left="3600" w:hanging="360"/>
      </w:pPr>
      <w:rPr>
        <w:rFonts w:ascii="Symbol" w:hAnsi="Symbol" w:cs="Symbol"/>
        <w:color w:val="000000"/>
        <w:sz w:val="20"/>
        <w:szCs w:val="24"/>
        <w:shd w:val="clear" w:color="auto" w:fill="FFFFFF"/>
        <w:lang w:val="ro-RO"/>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abstractNum w:abstractNumId="3" w15:restartNumberingAfterBreak="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C432F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C10F5"/>
    <w:multiLevelType w:val="hybridMultilevel"/>
    <w:tmpl w:val="97B0B220"/>
    <w:lvl w:ilvl="0" w:tplc="9D4C05CA">
      <w:start w:val="1"/>
      <w:numFmt w:val="bullet"/>
      <w:lvlText w:val="-"/>
      <w:lvlJc w:val="left"/>
      <w:pPr>
        <w:ind w:left="720" w:hanging="360"/>
      </w:pPr>
      <w:rPr>
        <w:rFonts w:ascii="Arial" w:eastAsia="Times New Roman" w:hAnsi="Arial" w:cs="Aria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9F11E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910348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DB30BCC"/>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525C5F6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2B348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9302DE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A42136"/>
    <w:multiLevelType w:val="hybridMultilevel"/>
    <w:tmpl w:val="956014A8"/>
    <w:lvl w:ilvl="0" w:tplc="9D4C05CA">
      <w:start w:val="1"/>
      <w:numFmt w:val="bullet"/>
      <w:lvlText w:val="-"/>
      <w:lvlJc w:val="left"/>
      <w:pPr>
        <w:ind w:left="1571" w:hanging="360"/>
      </w:pPr>
      <w:rPr>
        <w:rFonts w:ascii="Arial" w:eastAsia="Times New Roman" w:hAnsi="Arial" w:cs="Arial" w:hint="default"/>
        <w:color w:val="auto"/>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74CB6437"/>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6"/>
  </w:num>
  <w:num w:numId="4">
    <w:abstractNumId w:val="20"/>
  </w:num>
  <w:num w:numId="5">
    <w:abstractNumId w:val="3"/>
  </w:num>
  <w:num w:numId="6">
    <w:abstractNumId w:val="15"/>
  </w:num>
  <w:num w:numId="7">
    <w:abstractNumId w:val="4"/>
  </w:num>
  <w:num w:numId="8">
    <w:abstractNumId w:val="7"/>
  </w:num>
  <w:num w:numId="9">
    <w:abstractNumId w:val="6"/>
  </w:num>
  <w:num w:numId="10">
    <w:abstractNumId w:val="18"/>
  </w:num>
  <w:num w:numId="11">
    <w:abstractNumId w:val="0"/>
  </w:num>
  <w:num w:numId="12">
    <w:abstractNumId w:val="1"/>
  </w:num>
  <w:num w:numId="13">
    <w:abstractNumId w:val="2"/>
  </w:num>
  <w:num w:numId="14">
    <w:abstractNumId w:val="11"/>
  </w:num>
  <w:num w:numId="15">
    <w:abstractNumId w:val="14"/>
  </w:num>
  <w:num w:numId="16">
    <w:abstractNumId w:val="5"/>
  </w:num>
  <w:num w:numId="17">
    <w:abstractNumId w:val="9"/>
  </w:num>
  <w:num w:numId="18">
    <w:abstractNumId w:val="19"/>
  </w:num>
  <w:num w:numId="19">
    <w:abstractNumId w:val="13"/>
  </w:num>
  <w:num w:numId="20">
    <w:abstractNumId w:val="1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59"/>
    <w:rsid w:val="0001241B"/>
    <w:rsid w:val="00023527"/>
    <w:rsid w:val="00033C9C"/>
    <w:rsid w:val="00037796"/>
    <w:rsid w:val="00046113"/>
    <w:rsid w:val="00054247"/>
    <w:rsid w:val="0007263D"/>
    <w:rsid w:val="000758A5"/>
    <w:rsid w:val="000772D7"/>
    <w:rsid w:val="00082A0F"/>
    <w:rsid w:val="00083D88"/>
    <w:rsid w:val="00083E0F"/>
    <w:rsid w:val="00083F74"/>
    <w:rsid w:val="00087794"/>
    <w:rsid w:val="00090E46"/>
    <w:rsid w:val="000A0159"/>
    <w:rsid w:val="000A21B7"/>
    <w:rsid w:val="000A2E27"/>
    <w:rsid w:val="000A41F7"/>
    <w:rsid w:val="000B0F98"/>
    <w:rsid w:val="000B44B8"/>
    <w:rsid w:val="000B5E9D"/>
    <w:rsid w:val="000C2A52"/>
    <w:rsid w:val="000D716E"/>
    <w:rsid w:val="000F44A2"/>
    <w:rsid w:val="000F7B5A"/>
    <w:rsid w:val="0011513F"/>
    <w:rsid w:val="00142591"/>
    <w:rsid w:val="001466B8"/>
    <w:rsid w:val="0015056B"/>
    <w:rsid w:val="00151153"/>
    <w:rsid w:val="00160E0E"/>
    <w:rsid w:val="00165D75"/>
    <w:rsid w:val="00187D06"/>
    <w:rsid w:val="001A3737"/>
    <w:rsid w:val="001A7777"/>
    <w:rsid w:val="001B61A0"/>
    <w:rsid w:val="001C2AAC"/>
    <w:rsid w:val="001C4354"/>
    <w:rsid w:val="001E4EB7"/>
    <w:rsid w:val="001E7B1E"/>
    <w:rsid w:val="001F08AF"/>
    <w:rsid w:val="001F1F33"/>
    <w:rsid w:val="001F228A"/>
    <w:rsid w:val="001F430B"/>
    <w:rsid w:val="002059D2"/>
    <w:rsid w:val="0021500F"/>
    <w:rsid w:val="00216033"/>
    <w:rsid w:val="00244218"/>
    <w:rsid w:val="00250FD5"/>
    <w:rsid w:val="00253ECC"/>
    <w:rsid w:val="0025489A"/>
    <w:rsid w:val="002625A0"/>
    <w:rsid w:val="00266A2C"/>
    <w:rsid w:val="00276802"/>
    <w:rsid w:val="002A1C7B"/>
    <w:rsid w:val="002B0FCB"/>
    <w:rsid w:val="002B5E4F"/>
    <w:rsid w:val="002B783B"/>
    <w:rsid w:val="002C7910"/>
    <w:rsid w:val="002D029F"/>
    <w:rsid w:val="002E1A75"/>
    <w:rsid w:val="002E5A88"/>
    <w:rsid w:val="00320239"/>
    <w:rsid w:val="003325F4"/>
    <w:rsid w:val="00333991"/>
    <w:rsid w:val="003468AB"/>
    <w:rsid w:val="00346CB7"/>
    <w:rsid w:val="003473B2"/>
    <w:rsid w:val="0036041C"/>
    <w:rsid w:val="00367DD4"/>
    <w:rsid w:val="003753AB"/>
    <w:rsid w:val="00380AE3"/>
    <w:rsid w:val="00381B6C"/>
    <w:rsid w:val="00390F08"/>
    <w:rsid w:val="00391719"/>
    <w:rsid w:val="00395713"/>
    <w:rsid w:val="003A7273"/>
    <w:rsid w:val="003B034F"/>
    <w:rsid w:val="003B1333"/>
    <w:rsid w:val="003B4019"/>
    <w:rsid w:val="003E6205"/>
    <w:rsid w:val="003E64BD"/>
    <w:rsid w:val="00410754"/>
    <w:rsid w:val="00412639"/>
    <w:rsid w:val="004161A3"/>
    <w:rsid w:val="0041674C"/>
    <w:rsid w:val="00420CA2"/>
    <w:rsid w:val="00430699"/>
    <w:rsid w:val="0043521B"/>
    <w:rsid w:val="00437470"/>
    <w:rsid w:val="0045474F"/>
    <w:rsid w:val="00477E3A"/>
    <w:rsid w:val="0049127E"/>
    <w:rsid w:val="004932F5"/>
    <w:rsid w:val="00496EBE"/>
    <w:rsid w:val="004A5110"/>
    <w:rsid w:val="004B7BF3"/>
    <w:rsid w:val="004D1AE3"/>
    <w:rsid w:val="004D3A28"/>
    <w:rsid w:val="004D3F5A"/>
    <w:rsid w:val="004E32A8"/>
    <w:rsid w:val="004F6765"/>
    <w:rsid w:val="0051200E"/>
    <w:rsid w:val="00517F38"/>
    <w:rsid w:val="00524B52"/>
    <w:rsid w:val="005269F4"/>
    <w:rsid w:val="00540A99"/>
    <w:rsid w:val="00542024"/>
    <w:rsid w:val="00543CA7"/>
    <w:rsid w:val="00543CE0"/>
    <w:rsid w:val="00544FF3"/>
    <w:rsid w:val="005520F2"/>
    <w:rsid w:val="00561308"/>
    <w:rsid w:val="00565574"/>
    <w:rsid w:val="00566B74"/>
    <w:rsid w:val="005766E1"/>
    <w:rsid w:val="005819D4"/>
    <w:rsid w:val="005A3F3E"/>
    <w:rsid w:val="005B081C"/>
    <w:rsid w:val="005C0931"/>
    <w:rsid w:val="005C6A10"/>
    <w:rsid w:val="005D2DE8"/>
    <w:rsid w:val="005F1666"/>
    <w:rsid w:val="005F22E2"/>
    <w:rsid w:val="00600B11"/>
    <w:rsid w:val="00602463"/>
    <w:rsid w:val="00603471"/>
    <w:rsid w:val="006227EE"/>
    <w:rsid w:val="00625AB1"/>
    <w:rsid w:val="0063096D"/>
    <w:rsid w:val="00642EB0"/>
    <w:rsid w:val="00645B4F"/>
    <w:rsid w:val="0065053C"/>
    <w:rsid w:val="006553F7"/>
    <w:rsid w:val="006609AF"/>
    <w:rsid w:val="00664E8A"/>
    <w:rsid w:val="00674397"/>
    <w:rsid w:val="0068258D"/>
    <w:rsid w:val="00691D63"/>
    <w:rsid w:val="00696ED9"/>
    <w:rsid w:val="006B0575"/>
    <w:rsid w:val="006B2297"/>
    <w:rsid w:val="006B6253"/>
    <w:rsid w:val="006B783C"/>
    <w:rsid w:val="006F520E"/>
    <w:rsid w:val="00703C61"/>
    <w:rsid w:val="00704A02"/>
    <w:rsid w:val="007205F8"/>
    <w:rsid w:val="00722C0D"/>
    <w:rsid w:val="007308AA"/>
    <w:rsid w:val="00741EC3"/>
    <w:rsid w:val="00747059"/>
    <w:rsid w:val="00751B0B"/>
    <w:rsid w:val="00752ECD"/>
    <w:rsid w:val="0075562B"/>
    <w:rsid w:val="00757D75"/>
    <w:rsid w:val="007761DE"/>
    <w:rsid w:val="00783D0C"/>
    <w:rsid w:val="007B07FA"/>
    <w:rsid w:val="007B784B"/>
    <w:rsid w:val="007E482A"/>
    <w:rsid w:val="007E751F"/>
    <w:rsid w:val="007F5E0B"/>
    <w:rsid w:val="00802AC6"/>
    <w:rsid w:val="008030B4"/>
    <w:rsid w:val="00807FA9"/>
    <w:rsid w:val="00811551"/>
    <w:rsid w:val="00815368"/>
    <w:rsid w:val="00820131"/>
    <w:rsid w:val="00821E80"/>
    <w:rsid w:val="00823072"/>
    <w:rsid w:val="00835647"/>
    <w:rsid w:val="00840699"/>
    <w:rsid w:val="008524BC"/>
    <w:rsid w:val="00854C6A"/>
    <w:rsid w:val="0087085E"/>
    <w:rsid w:val="00870B01"/>
    <w:rsid w:val="00875898"/>
    <w:rsid w:val="00876453"/>
    <w:rsid w:val="008838B2"/>
    <w:rsid w:val="008957AE"/>
    <w:rsid w:val="008A17AB"/>
    <w:rsid w:val="008A216B"/>
    <w:rsid w:val="008A3DD2"/>
    <w:rsid w:val="008B01A2"/>
    <w:rsid w:val="008B18DC"/>
    <w:rsid w:val="008B4B9F"/>
    <w:rsid w:val="008B4F47"/>
    <w:rsid w:val="008B6582"/>
    <w:rsid w:val="008B66DF"/>
    <w:rsid w:val="008C00C5"/>
    <w:rsid w:val="008D338E"/>
    <w:rsid w:val="008F1A3A"/>
    <w:rsid w:val="009112E2"/>
    <w:rsid w:val="00927666"/>
    <w:rsid w:val="00931AB5"/>
    <w:rsid w:val="00936ABF"/>
    <w:rsid w:val="00941702"/>
    <w:rsid w:val="009602FE"/>
    <w:rsid w:val="00960A9F"/>
    <w:rsid w:val="0096446F"/>
    <w:rsid w:val="009701C4"/>
    <w:rsid w:val="0097469C"/>
    <w:rsid w:val="00976BF6"/>
    <w:rsid w:val="00987F50"/>
    <w:rsid w:val="009944BB"/>
    <w:rsid w:val="009B6E6E"/>
    <w:rsid w:val="009C28EA"/>
    <w:rsid w:val="009F16EF"/>
    <w:rsid w:val="009F1B3F"/>
    <w:rsid w:val="00A05350"/>
    <w:rsid w:val="00A17996"/>
    <w:rsid w:val="00A24DEC"/>
    <w:rsid w:val="00A339AE"/>
    <w:rsid w:val="00A406FB"/>
    <w:rsid w:val="00A40D39"/>
    <w:rsid w:val="00A46050"/>
    <w:rsid w:val="00A5134D"/>
    <w:rsid w:val="00A80941"/>
    <w:rsid w:val="00A83A5A"/>
    <w:rsid w:val="00A84A65"/>
    <w:rsid w:val="00A84E6A"/>
    <w:rsid w:val="00A85EE3"/>
    <w:rsid w:val="00A87CED"/>
    <w:rsid w:val="00A902B0"/>
    <w:rsid w:val="00A9676C"/>
    <w:rsid w:val="00AA3270"/>
    <w:rsid w:val="00AB6603"/>
    <w:rsid w:val="00AB789B"/>
    <w:rsid w:val="00B00C68"/>
    <w:rsid w:val="00B06920"/>
    <w:rsid w:val="00B136CE"/>
    <w:rsid w:val="00B1652E"/>
    <w:rsid w:val="00B2042A"/>
    <w:rsid w:val="00B32162"/>
    <w:rsid w:val="00B327FC"/>
    <w:rsid w:val="00B450A0"/>
    <w:rsid w:val="00B675E3"/>
    <w:rsid w:val="00B75532"/>
    <w:rsid w:val="00B862AB"/>
    <w:rsid w:val="00B945BE"/>
    <w:rsid w:val="00B960A0"/>
    <w:rsid w:val="00B96283"/>
    <w:rsid w:val="00BC0183"/>
    <w:rsid w:val="00BD0108"/>
    <w:rsid w:val="00BD2FF3"/>
    <w:rsid w:val="00BE3039"/>
    <w:rsid w:val="00BE40C9"/>
    <w:rsid w:val="00BF25DF"/>
    <w:rsid w:val="00C0314C"/>
    <w:rsid w:val="00C03F11"/>
    <w:rsid w:val="00C124C0"/>
    <w:rsid w:val="00C24A94"/>
    <w:rsid w:val="00C33A6D"/>
    <w:rsid w:val="00C3578A"/>
    <w:rsid w:val="00C53E01"/>
    <w:rsid w:val="00C603EF"/>
    <w:rsid w:val="00C64856"/>
    <w:rsid w:val="00C73007"/>
    <w:rsid w:val="00C7747F"/>
    <w:rsid w:val="00C86B7B"/>
    <w:rsid w:val="00C90363"/>
    <w:rsid w:val="00C9639C"/>
    <w:rsid w:val="00CB14FB"/>
    <w:rsid w:val="00CB43C7"/>
    <w:rsid w:val="00CB484D"/>
    <w:rsid w:val="00CC0F75"/>
    <w:rsid w:val="00CC2277"/>
    <w:rsid w:val="00CC73F3"/>
    <w:rsid w:val="00CD297C"/>
    <w:rsid w:val="00CD37F8"/>
    <w:rsid w:val="00CD56A1"/>
    <w:rsid w:val="00CF52E8"/>
    <w:rsid w:val="00CF79D1"/>
    <w:rsid w:val="00D14069"/>
    <w:rsid w:val="00D1431E"/>
    <w:rsid w:val="00D1507C"/>
    <w:rsid w:val="00D22413"/>
    <w:rsid w:val="00D2356B"/>
    <w:rsid w:val="00D2574F"/>
    <w:rsid w:val="00D47F69"/>
    <w:rsid w:val="00D51541"/>
    <w:rsid w:val="00D52C63"/>
    <w:rsid w:val="00D6524F"/>
    <w:rsid w:val="00D6730B"/>
    <w:rsid w:val="00D91E19"/>
    <w:rsid w:val="00D93B4D"/>
    <w:rsid w:val="00D97186"/>
    <w:rsid w:val="00DA25B7"/>
    <w:rsid w:val="00DA2F4F"/>
    <w:rsid w:val="00DA3990"/>
    <w:rsid w:val="00DB731D"/>
    <w:rsid w:val="00DC498D"/>
    <w:rsid w:val="00DC7761"/>
    <w:rsid w:val="00DD0053"/>
    <w:rsid w:val="00DD65F6"/>
    <w:rsid w:val="00DE6D1E"/>
    <w:rsid w:val="00E04AAF"/>
    <w:rsid w:val="00E1046E"/>
    <w:rsid w:val="00E111A8"/>
    <w:rsid w:val="00E119F5"/>
    <w:rsid w:val="00E21B3A"/>
    <w:rsid w:val="00E431FD"/>
    <w:rsid w:val="00E50FE4"/>
    <w:rsid w:val="00E524EA"/>
    <w:rsid w:val="00E56B06"/>
    <w:rsid w:val="00E6091F"/>
    <w:rsid w:val="00E623EF"/>
    <w:rsid w:val="00E674ED"/>
    <w:rsid w:val="00E82C5D"/>
    <w:rsid w:val="00E849C8"/>
    <w:rsid w:val="00E96240"/>
    <w:rsid w:val="00EA05C2"/>
    <w:rsid w:val="00EC28C8"/>
    <w:rsid w:val="00EC313A"/>
    <w:rsid w:val="00EC4234"/>
    <w:rsid w:val="00EE359D"/>
    <w:rsid w:val="00F0277F"/>
    <w:rsid w:val="00F13102"/>
    <w:rsid w:val="00F24097"/>
    <w:rsid w:val="00F37AF0"/>
    <w:rsid w:val="00F40C12"/>
    <w:rsid w:val="00F41AF1"/>
    <w:rsid w:val="00F44A53"/>
    <w:rsid w:val="00F5597B"/>
    <w:rsid w:val="00F62009"/>
    <w:rsid w:val="00F63C63"/>
    <w:rsid w:val="00F76AF8"/>
    <w:rsid w:val="00F84A6B"/>
    <w:rsid w:val="00FB033E"/>
    <w:rsid w:val="00FB1D17"/>
    <w:rsid w:val="00FB273F"/>
    <w:rsid w:val="00FB3651"/>
    <w:rsid w:val="00FB4F72"/>
    <w:rsid w:val="00FB5939"/>
    <w:rsid w:val="00FB6CEE"/>
    <w:rsid w:val="00FC4B1A"/>
    <w:rsid w:val="00FC5FA7"/>
    <w:rsid w:val="00FD2804"/>
    <w:rsid w:val="00FF0C3E"/>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BDA27B-664C-44AB-BF18-0D543F29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Listaszerbekezds4">
    <w:name w:val="Listaszerű bekezdés4"/>
    <w:basedOn w:val="Norml"/>
    <w:uiPriority w:val="99"/>
    <w:rsid w:val="00840699"/>
    <w:pPr>
      <w:spacing w:after="200" w:line="276" w:lineRule="auto"/>
      <w:ind w:left="708"/>
      <w:jc w:val="left"/>
    </w:pPr>
    <w:rPr>
      <w:rFonts w:ascii="Calibri" w:eastAsia="Calibri" w:hAnsi="Calibri" w:cs="Times New Roman"/>
      <w:sz w:val="22"/>
    </w:rPr>
  </w:style>
  <w:style w:type="paragraph" w:customStyle="1" w:styleId="Nincstrkz2">
    <w:name w:val="Nincs térköz2"/>
    <w:link w:val="NincstrkzChar"/>
    <w:uiPriority w:val="99"/>
    <w:rsid w:val="00AA3270"/>
    <w:pPr>
      <w:spacing w:after="0" w:line="240" w:lineRule="auto"/>
    </w:pPr>
    <w:rPr>
      <w:rFonts w:ascii="Calibri" w:eastAsia="Times New Roman" w:hAnsi="Calibri" w:cs="Times New Roman"/>
    </w:rPr>
  </w:style>
  <w:style w:type="character" w:customStyle="1" w:styleId="NincstrkzChar">
    <w:name w:val="Nincs térköz Char"/>
    <w:link w:val="Nincstrkz2"/>
    <w:uiPriority w:val="99"/>
    <w:locked/>
    <w:rsid w:val="00AA3270"/>
    <w:rPr>
      <w:rFonts w:ascii="Calibri" w:eastAsia="Times New Roman" w:hAnsi="Calibri" w:cs="Times New Roman"/>
    </w:rPr>
  </w:style>
  <w:style w:type="paragraph" w:customStyle="1" w:styleId="norm">
    <w:name w:val="norm"/>
    <w:basedOn w:val="Norml"/>
    <w:uiPriority w:val="99"/>
    <w:rsid w:val="00BE3039"/>
    <w:pPr>
      <w:spacing w:before="100" w:beforeAutospacing="1" w:after="100" w:afterAutospacing="1"/>
      <w:jc w:val="left"/>
    </w:pPr>
    <w:rPr>
      <w:rFonts w:eastAsia="Calibri" w:cs="Times New Roman"/>
      <w:szCs w:val="24"/>
      <w:lang w:eastAsia="hu-HU"/>
    </w:rPr>
  </w:style>
  <w:style w:type="paragraph" w:customStyle="1" w:styleId="xl131">
    <w:name w:val="xl131"/>
    <w:basedOn w:val="Norml"/>
    <w:rsid w:val="0039571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3957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9084138">
      <w:bodyDiv w:val="1"/>
      <w:marLeft w:val="0"/>
      <w:marRight w:val="0"/>
      <w:marTop w:val="0"/>
      <w:marBottom w:val="0"/>
      <w:divBdr>
        <w:top w:val="none" w:sz="0" w:space="0" w:color="auto"/>
        <w:left w:val="none" w:sz="0" w:space="0" w:color="auto"/>
        <w:bottom w:val="none" w:sz="0" w:space="0" w:color="auto"/>
        <w:right w:val="none" w:sz="0" w:space="0" w:color="auto"/>
      </w:divBdr>
    </w:div>
    <w:div w:id="160387894">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11693363">
      <w:bodyDiv w:val="1"/>
      <w:marLeft w:val="0"/>
      <w:marRight w:val="0"/>
      <w:marTop w:val="0"/>
      <w:marBottom w:val="0"/>
      <w:divBdr>
        <w:top w:val="none" w:sz="0" w:space="0" w:color="auto"/>
        <w:left w:val="none" w:sz="0" w:space="0" w:color="auto"/>
        <w:bottom w:val="none" w:sz="0" w:space="0" w:color="auto"/>
        <w:right w:val="none" w:sz="0" w:space="0" w:color="auto"/>
      </w:divBdr>
    </w:div>
    <w:div w:id="217477397">
      <w:bodyDiv w:val="1"/>
      <w:marLeft w:val="0"/>
      <w:marRight w:val="0"/>
      <w:marTop w:val="0"/>
      <w:marBottom w:val="0"/>
      <w:divBdr>
        <w:top w:val="none" w:sz="0" w:space="0" w:color="auto"/>
        <w:left w:val="none" w:sz="0" w:space="0" w:color="auto"/>
        <w:bottom w:val="none" w:sz="0" w:space="0" w:color="auto"/>
        <w:right w:val="none" w:sz="0" w:space="0" w:color="auto"/>
      </w:divBdr>
    </w:div>
    <w:div w:id="221213675">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320473680">
      <w:bodyDiv w:val="1"/>
      <w:marLeft w:val="0"/>
      <w:marRight w:val="0"/>
      <w:marTop w:val="0"/>
      <w:marBottom w:val="0"/>
      <w:divBdr>
        <w:top w:val="none" w:sz="0" w:space="0" w:color="auto"/>
        <w:left w:val="none" w:sz="0" w:space="0" w:color="auto"/>
        <w:bottom w:val="none" w:sz="0" w:space="0" w:color="auto"/>
        <w:right w:val="none" w:sz="0" w:space="0" w:color="auto"/>
      </w:divBdr>
    </w:div>
    <w:div w:id="324171434">
      <w:bodyDiv w:val="1"/>
      <w:marLeft w:val="0"/>
      <w:marRight w:val="0"/>
      <w:marTop w:val="0"/>
      <w:marBottom w:val="0"/>
      <w:divBdr>
        <w:top w:val="none" w:sz="0" w:space="0" w:color="auto"/>
        <w:left w:val="none" w:sz="0" w:space="0" w:color="auto"/>
        <w:bottom w:val="none" w:sz="0" w:space="0" w:color="auto"/>
        <w:right w:val="none" w:sz="0" w:space="0" w:color="auto"/>
      </w:divBdr>
    </w:div>
    <w:div w:id="326252276">
      <w:bodyDiv w:val="1"/>
      <w:marLeft w:val="0"/>
      <w:marRight w:val="0"/>
      <w:marTop w:val="0"/>
      <w:marBottom w:val="0"/>
      <w:divBdr>
        <w:top w:val="none" w:sz="0" w:space="0" w:color="auto"/>
        <w:left w:val="none" w:sz="0" w:space="0" w:color="auto"/>
        <w:bottom w:val="none" w:sz="0" w:space="0" w:color="auto"/>
        <w:right w:val="none" w:sz="0" w:space="0" w:color="auto"/>
      </w:divBdr>
    </w:div>
    <w:div w:id="335042118">
      <w:bodyDiv w:val="1"/>
      <w:marLeft w:val="0"/>
      <w:marRight w:val="0"/>
      <w:marTop w:val="0"/>
      <w:marBottom w:val="0"/>
      <w:divBdr>
        <w:top w:val="none" w:sz="0" w:space="0" w:color="auto"/>
        <w:left w:val="none" w:sz="0" w:space="0" w:color="auto"/>
        <w:bottom w:val="none" w:sz="0" w:space="0" w:color="auto"/>
        <w:right w:val="none" w:sz="0" w:space="0" w:color="auto"/>
      </w:divBdr>
    </w:div>
    <w:div w:id="381290441">
      <w:bodyDiv w:val="1"/>
      <w:marLeft w:val="0"/>
      <w:marRight w:val="0"/>
      <w:marTop w:val="0"/>
      <w:marBottom w:val="0"/>
      <w:divBdr>
        <w:top w:val="none" w:sz="0" w:space="0" w:color="auto"/>
        <w:left w:val="none" w:sz="0" w:space="0" w:color="auto"/>
        <w:bottom w:val="none" w:sz="0" w:space="0" w:color="auto"/>
        <w:right w:val="none" w:sz="0" w:space="0" w:color="auto"/>
      </w:divBdr>
    </w:div>
    <w:div w:id="401416823">
      <w:bodyDiv w:val="1"/>
      <w:marLeft w:val="0"/>
      <w:marRight w:val="0"/>
      <w:marTop w:val="0"/>
      <w:marBottom w:val="0"/>
      <w:divBdr>
        <w:top w:val="none" w:sz="0" w:space="0" w:color="auto"/>
        <w:left w:val="none" w:sz="0" w:space="0" w:color="auto"/>
        <w:bottom w:val="none" w:sz="0" w:space="0" w:color="auto"/>
        <w:right w:val="none" w:sz="0" w:space="0" w:color="auto"/>
      </w:divBdr>
    </w:div>
    <w:div w:id="414672017">
      <w:bodyDiv w:val="1"/>
      <w:marLeft w:val="0"/>
      <w:marRight w:val="0"/>
      <w:marTop w:val="0"/>
      <w:marBottom w:val="0"/>
      <w:divBdr>
        <w:top w:val="none" w:sz="0" w:space="0" w:color="auto"/>
        <w:left w:val="none" w:sz="0" w:space="0" w:color="auto"/>
        <w:bottom w:val="none" w:sz="0" w:space="0" w:color="auto"/>
        <w:right w:val="none" w:sz="0" w:space="0" w:color="auto"/>
      </w:divBdr>
    </w:div>
    <w:div w:id="420952624">
      <w:bodyDiv w:val="1"/>
      <w:marLeft w:val="0"/>
      <w:marRight w:val="0"/>
      <w:marTop w:val="0"/>
      <w:marBottom w:val="0"/>
      <w:divBdr>
        <w:top w:val="none" w:sz="0" w:space="0" w:color="auto"/>
        <w:left w:val="none" w:sz="0" w:space="0" w:color="auto"/>
        <w:bottom w:val="none" w:sz="0" w:space="0" w:color="auto"/>
        <w:right w:val="none" w:sz="0" w:space="0" w:color="auto"/>
      </w:divBdr>
    </w:div>
    <w:div w:id="428282305">
      <w:bodyDiv w:val="1"/>
      <w:marLeft w:val="0"/>
      <w:marRight w:val="0"/>
      <w:marTop w:val="0"/>
      <w:marBottom w:val="0"/>
      <w:divBdr>
        <w:top w:val="none" w:sz="0" w:space="0" w:color="auto"/>
        <w:left w:val="none" w:sz="0" w:space="0" w:color="auto"/>
        <w:bottom w:val="none" w:sz="0" w:space="0" w:color="auto"/>
        <w:right w:val="none" w:sz="0" w:space="0" w:color="auto"/>
      </w:divBdr>
    </w:div>
    <w:div w:id="444034005">
      <w:bodyDiv w:val="1"/>
      <w:marLeft w:val="0"/>
      <w:marRight w:val="0"/>
      <w:marTop w:val="0"/>
      <w:marBottom w:val="0"/>
      <w:divBdr>
        <w:top w:val="none" w:sz="0" w:space="0" w:color="auto"/>
        <w:left w:val="none" w:sz="0" w:space="0" w:color="auto"/>
        <w:bottom w:val="none" w:sz="0" w:space="0" w:color="auto"/>
        <w:right w:val="none" w:sz="0" w:space="0" w:color="auto"/>
      </w:divBdr>
    </w:div>
    <w:div w:id="465204835">
      <w:bodyDiv w:val="1"/>
      <w:marLeft w:val="0"/>
      <w:marRight w:val="0"/>
      <w:marTop w:val="0"/>
      <w:marBottom w:val="0"/>
      <w:divBdr>
        <w:top w:val="none" w:sz="0" w:space="0" w:color="auto"/>
        <w:left w:val="none" w:sz="0" w:space="0" w:color="auto"/>
        <w:bottom w:val="none" w:sz="0" w:space="0" w:color="auto"/>
        <w:right w:val="none" w:sz="0" w:space="0" w:color="auto"/>
      </w:divBdr>
    </w:div>
    <w:div w:id="483157959">
      <w:bodyDiv w:val="1"/>
      <w:marLeft w:val="0"/>
      <w:marRight w:val="0"/>
      <w:marTop w:val="0"/>
      <w:marBottom w:val="0"/>
      <w:divBdr>
        <w:top w:val="none" w:sz="0" w:space="0" w:color="auto"/>
        <w:left w:val="none" w:sz="0" w:space="0" w:color="auto"/>
        <w:bottom w:val="none" w:sz="0" w:space="0" w:color="auto"/>
        <w:right w:val="none" w:sz="0" w:space="0" w:color="auto"/>
      </w:divBdr>
    </w:div>
    <w:div w:id="523443763">
      <w:bodyDiv w:val="1"/>
      <w:marLeft w:val="0"/>
      <w:marRight w:val="0"/>
      <w:marTop w:val="0"/>
      <w:marBottom w:val="0"/>
      <w:divBdr>
        <w:top w:val="none" w:sz="0" w:space="0" w:color="auto"/>
        <w:left w:val="none" w:sz="0" w:space="0" w:color="auto"/>
        <w:bottom w:val="none" w:sz="0" w:space="0" w:color="auto"/>
        <w:right w:val="none" w:sz="0" w:space="0" w:color="auto"/>
      </w:divBdr>
    </w:div>
    <w:div w:id="535041612">
      <w:bodyDiv w:val="1"/>
      <w:marLeft w:val="0"/>
      <w:marRight w:val="0"/>
      <w:marTop w:val="0"/>
      <w:marBottom w:val="0"/>
      <w:divBdr>
        <w:top w:val="none" w:sz="0" w:space="0" w:color="auto"/>
        <w:left w:val="none" w:sz="0" w:space="0" w:color="auto"/>
        <w:bottom w:val="none" w:sz="0" w:space="0" w:color="auto"/>
        <w:right w:val="none" w:sz="0" w:space="0" w:color="auto"/>
      </w:divBdr>
    </w:div>
    <w:div w:id="552741541">
      <w:bodyDiv w:val="1"/>
      <w:marLeft w:val="0"/>
      <w:marRight w:val="0"/>
      <w:marTop w:val="0"/>
      <w:marBottom w:val="0"/>
      <w:divBdr>
        <w:top w:val="none" w:sz="0" w:space="0" w:color="auto"/>
        <w:left w:val="none" w:sz="0" w:space="0" w:color="auto"/>
        <w:bottom w:val="none" w:sz="0" w:space="0" w:color="auto"/>
        <w:right w:val="none" w:sz="0" w:space="0" w:color="auto"/>
      </w:divBdr>
    </w:div>
    <w:div w:id="555506262">
      <w:bodyDiv w:val="1"/>
      <w:marLeft w:val="0"/>
      <w:marRight w:val="0"/>
      <w:marTop w:val="0"/>
      <w:marBottom w:val="0"/>
      <w:divBdr>
        <w:top w:val="none" w:sz="0" w:space="0" w:color="auto"/>
        <w:left w:val="none" w:sz="0" w:space="0" w:color="auto"/>
        <w:bottom w:val="none" w:sz="0" w:space="0" w:color="auto"/>
        <w:right w:val="none" w:sz="0" w:space="0" w:color="auto"/>
      </w:divBdr>
    </w:div>
    <w:div w:id="632297025">
      <w:bodyDiv w:val="1"/>
      <w:marLeft w:val="0"/>
      <w:marRight w:val="0"/>
      <w:marTop w:val="0"/>
      <w:marBottom w:val="0"/>
      <w:divBdr>
        <w:top w:val="none" w:sz="0" w:space="0" w:color="auto"/>
        <w:left w:val="none" w:sz="0" w:space="0" w:color="auto"/>
        <w:bottom w:val="none" w:sz="0" w:space="0" w:color="auto"/>
        <w:right w:val="none" w:sz="0" w:space="0" w:color="auto"/>
      </w:divBdr>
    </w:div>
    <w:div w:id="668605578">
      <w:bodyDiv w:val="1"/>
      <w:marLeft w:val="0"/>
      <w:marRight w:val="0"/>
      <w:marTop w:val="0"/>
      <w:marBottom w:val="0"/>
      <w:divBdr>
        <w:top w:val="none" w:sz="0" w:space="0" w:color="auto"/>
        <w:left w:val="none" w:sz="0" w:space="0" w:color="auto"/>
        <w:bottom w:val="none" w:sz="0" w:space="0" w:color="auto"/>
        <w:right w:val="none" w:sz="0" w:space="0" w:color="auto"/>
      </w:divBdr>
    </w:div>
    <w:div w:id="669598685">
      <w:bodyDiv w:val="1"/>
      <w:marLeft w:val="0"/>
      <w:marRight w:val="0"/>
      <w:marTop w:val="0"/>
      <w:marBottom w:val="0"/>
      <w:divBdr>
        <w:top w:val="none" w:sz="0" w:space="0" w:color="auto"/>
        <w:left w:val="none" w:sz="0" w:space="0" w:color="auto"/>
        <w:bottom w:val="none" w:sz="0" w:space="0" w:color="auto"/>
        <w:right w:val="none" w:sz="0" w:space="0" w:color="auto"/>
      </w:divBdr>
    </w:div>
    <w:div w:id="672802112">
      <w:bodyDiv w:val="1"/>
      <w:marLeft w:val="0"/>
      <w:marRight w:val="0"/>
      <w:marTop w:val="0"/>
      <w:marBottom w:val="0"/>
      <w:divBdr>
        <w:top w:val="none" w:sz="0" w:space="0" w:color="auto"/>
        <w:left w:val="none" w:sz="0" w:space="0" w:color="auto"/>
        <w:bottom w:val="none" w:sz="0" w:space="0" w:color="auto"/>
        <w:right w:val="none" w:sz="0" w:space="0" w:color="auto"/>
      </w:divBdr>
    </w:div>
    <w:div w:id="712726878">
      <w:bodyDiv w:val="1"/>
      <w:marLeft w:val="0"/>
      <w:marRight w:val="0"/>
      <w:marTop w:val="0"/>
      <w:marBottom w:val="0"/>
      <w:divBdr>
        <w:top w:val="none" w:sz="0" w:space="0" w:color="auto"/>
        <w:left w:val="none" w:sz="0" w:space="0" w:color="auto"/>
        <w:bottom w:val="none" w:sz="0" w:space="0" w:color="auto"/>
        <w:right w:val="none" w:sz="0" w:space="0" w:color="auto"/>
      </w:divBdr>
    </w:div>
    <w:div w:id="738677023">
      <w:bodyDiv w:val="1"/>
      <w:marLeft w:val="0"/>
      <w:marRight w:val="0"/>
      <w:marTop w:val="0"/>
      <w:marBottom w:val="0"/>
      <w:divBdr>
        <w:top w:val="none" w:sz="0" w:space="0" w:color="auto"/>
        <w:left w:val="none" w:sz="0" w:space="0" w:color="auto"/>
        <w:bottom w:val="none" w:sz="0" w:space="0" w:color="auto"/>
        <w:right w:val="none" w:sz="0" w:space="0" w:color="auto"/>
      </w:divBdr>
    </w:div>
    <w:div w:id="786966427">
      <w:bodyDiv w:val="1"/>
      <w:marLeft w:val="0"/>
      <w:marRight w:val="0"/>
      <w:marTop w:val="0"/>
      <w:marBottom w:val="0"/>
      <w:divBdr>
        <w:top w:val="none" w:sz="0" w:space="0" w:color="auto"/>
        <w:left w:val="none" w:sz="0" w:space="0" w:color="auto"/>
        <w:bottom w:val="none" w:sz="0" w:space="0" w:color="auto"/>
        <w:right w:val="none" w:sz="0" w:space="0" w:color="auto"/>
      </w:divBdr>
    </w:div>
    <w:div w:id="791098038">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47981765">
      <w:bodyDiv w:val="1"/>
      <w:marLeft w:val="0"/>
      <w:marRight w:val="0"/>
      <w:marTop w:val="0"/>
      <w:marBottom w:val="0"/>
      <w:divBdr>
        <w:top w:val="none" w:sz="0" w:space="0" w:color="auto"/>
        <w:left w:val="none" w:sz="0" w:space="0" w:color="auto"/>
        <w:bottom w:val="none" w:sz="0" w:space="0" w:color="auto"/>
        <w:right w:val="none" w:sz="0" w:space="0" w:color="auto"/>
      </w:divBdr>
    </w:div>
    <w:div w:id="859124399">
      <w:bodyDiv w:val="1"/>
      <w:marLeft w:val="0"/>
      <w:marRight w:val="0"/>
      <w:marTop w:val="0"/>
      <w:marBottom w:val="0"/>
      <w:divBdr>
        <w:top w:val="none" w:sz="0" w:space="0" w:color="auto"/>
        <w:left w:val="none" w:sz="0" w:space="0" w:color="auto"/>
        <w:bottom w:val="none" w:sz="0" w:space="0" w:color="auto"/>
        <w:right w:val="none" w:sz="0" w:space="0" w:color="auto"/>
      </w:divBdr>
    </w:div>
    <w:div w:id="925072958">
      <w:bodyDiv w:val="1"/>
      <w:marLeft w:val="0"/>
      <w:marRight w:val="0"/>
      <w:marTop w:val="0"/>
      <w:marBottom w:val="0"/>
      <w:divBdr>
        <w:top w:val="none" w:sz="0" w:space="0" w:color="auto"/>
        <w:left w:val="none" w:sz="0" w:space="0" w:color="auto"/>
        <w:bottom w:val="none" w:sz="0" w:space="0" w:color="auto"/>
        <w:right w:val="none" w:sz="0" w:space="0" w:color="auto"/>
      </w:divBdr>
    </w:div>
    <w:div w:id="949318751">
      <w:bodyDiv w:val="1"/>
      <w:marLeft w:val="0"/>
      <w:marRight w:val="0"/>
      <w:marTop w:val="0"/>
      <w:marBottom w:val="0"/>
      <w:divBdr>
        <w:top w:val="none" w:sz="0" w:space="0" w:color="auto"/>
        <w:left w:val="none" w:sz="0" w:space="0" w:color="auto"/>
        <w:bottom w:val="none" w:sz="0" w:space="0" w:color="auto"/>
        <w:right w:val="none" w:sz="0" w:space="0" w:color="auto"/>
      </w:divBdr>
    </w:div>
    <w:div w:id="982273715">
      <w:bodyDiv w:val="1"/>
      <w:marLeft w:val="0"/>
      <w:marRight w:val="0"/>
      <w:marTop w:val="0"/>
      <w:marBottom w:val="0"/>
      <w:divBdr>
        <w:top w:val="none" w:sz="0" w:space="0" w:color="auto"/>
        <w:left w:val="none" w:sz="0" w:space="0" w:color="auto"/>
        <w:bottom w:val="none" w:sz="0" w:space="0" w:color="auto"/>
        <w:right w:val="none" w:sz="0" w:space="0" w:color="auto"/>
      </w:divBdr>
    </w:div>
    <w:div w:id="1024867680">
      <w:bodyDiv w:val="1"/>
      <w:marLeft w:val="0"/>
      <w:marRight w:val="0"/>
      <w:marTop w:val="0"/>
      <w:marBottom w:val="0"/>
      <w:divBdr>
        <w:top w:val="none" w:sz="0" w:space="0" w:color="auto"/>
        <w:left w:val="none" w:sz="0" w:space="0" w:color="auto"/>
        <w:bottom w:val="none" w:sz="0" w:space="0" w:color="auto"/>
        <w:right w:val="none" w:sz="0" w:space="0" w:color="auto"/>
      </w:divBdr>
    </w:div>
    <w:div w:id="1092434669">
      <w:bodyDiv w:val="1"/>
      <w:marLeft w:val="0"/>
      <w:marRight w:val="0"/>
      <w:marTop w:val="0"/>
      <w:marBottom w:val="0"/>
      <w:divBdr>
        <w:top w:val="none" w:sz="0" w:space="0" w:color="auto"/>
        <w:left w:val="none" w:sz="0" w:space="0" w:color="auto"/>
        <w:bottom w:val="none" w:sz="0" w:space="0" w:color="auto"/>
        <w:right w:val="none" w:sz="0" w:space="0" w:color="auto"/>
      </w:divBdr>
    </w:div>
    <w:div w:id="1143355258">
      <w:bodyDiv w:val="1"/>
      <w:marLeft w:val="0"/>
      <w:marRight w:val="0"/>
      <w:marTop w:val="0"/>
      <w:marBottom w:val="0"/>
      <w:divBdr>
        <w:top w:val="none" w:sz="0" w:space="0" w:color="auto"/>
        <w:left w:val="none" w:sz="0" w:space="0" w:color="auto"/>
        <w:bottom w:val="none" w:sz="0" w:space="0" w:color="auto"/>
        <w:right w:val="none" w:sz="0" w:space="0" w:color="auto"/>
      </w:divBdr>
    </w:div>
    <w:div w:id="1196889878">
      <w:bodyDiv w:val="1"/>
      <w:marLeft w:val="0"/>
      <w:marRight w:val="0"/>
      <w:marTop w:val="0"/>
      <w:marBottom w:val="0"/>
      <w:divBdr>
        <w:top w:val="none" w:sz="0" w:space="0" w:color="auto"/>
        <w:left w:val="none" w:sz="0" w:space="0" w:color="auto"/>
        <w:bottom w:val="none" w:sz="0" w:space="0" w:color="auto"/>
        <w:right w:val="none" w:sz="0" w:space="0" w:color="auto"/>
      </w:divBdr>
    </w:div>
    <w:div w:id="1210806391">
      <w:bodyDiv w:val="1"/>
      <w:marLeft w:val="0"/>
      <w:marRight w:val="0"/>
      <w:marTop w:val="0"/>
      <w:marBottom w:val="0"/>
      <w:divBdr>
        <w:top w:val="none" w:sz="0" w:space="0" w:color="auto"/>
        <w:left w:val="none" w:sz="0" w:space="0" w:color="auto"/>
        <w:bottom w:val="none" w:sz="0" w:space="0" w:color="auto"/>
        <w:right w:val="none" w:sz="0" w:space="0" w:color="auto"/>
      </w:divBdr>
    </w:div>
    <w:div w:id="1237205708">
      <w:bodyDiv w:val="1"/>
      <w:marLeft w:val="0"/>
      <w:marRight w:val="0"/>
      <w:marTop w:val="0"/>
      <w:marBottom w:val="0"/>
      <w:divBdr>
        <w:top w:val="none" w:sz="0" w:space="0" w:color="auto"/>
        <w:left w:val="none" w:sz="0" w:space="0" w:color="auto"/>
        <w:bottom w:val="none" w:sz="0" w:space="0" w:color="auto"/>
        <w:right w:val="none" w:sz="0" w:space="0" w:color="auto"/>
      </w:divBdr>
    </w:div>
    <w:div w:id="1239899580">
      <w:bodyDiv w:val="1"/>
      <w:marLeft w:val="0"/>
      <w:marRight w:val="0"/>
      <w:marTop w:val="0"/>
      <w:marBottom w:val="0"/>
      <w:divBdr>
        <w:top w:val="none" w:sz="0" w:space="0" w:color="auto"/>
        <w:left w:val="none" w:sz="0" w:space="0" w:color="auto"/>
        <w:bottom w:val="none" w:sz="0" w:space="0" w:color="auto"/>
        <w:right w:val="none" w:sz="0" w:space="0" w:color="auto"/>
      </w:divBdr>
    </w:div>
    <w:div w:id="1289699338">
      <w:bodyDiv w:val="1"/>
      <w:marLeft w:val="0"/>
      <w:marRight w:val="0"/>
      <w:marTop w:val="0"/>
      <w:marBottom w:val="0"/>
      <w:divBdr>
        <w:top w:val="none" w:sz="0" w:space="0" w:color="auto"/>
        <w:left w:val="none" w:sz="0" w:space="0" w:color="auto"/>
        <w:bottom w:val="none" w:sz="0" w:space="0" w:color="auto"/>
        <w:right w:val="none" w:sz="0" w:space="0" w:color="auto"/>
      </w:divBdr>
    </w:div>
    <w:div w:id="1298754488">
      <w:bodyDiv w:val="1"/>
      <w:marLeft w:val="0"/>
      <w:marRight w:val="0"/>
      <w:marTop w:val="0"/>
      <w:marBottom w:val="0"/>
      <w:divBdr>
        <w:top w:val="none" w:sz="0" w:space="0" w:color="auto"/>
        <w:left w:val="none" w:sz="0" w:space="0" w:color="auto"/>
        <w:bottom w:val="none" w:sz="0" w:space="0" w:color="auto"/>
        <w:right w:val="none" w:sz="0" w:space="0" w:color="auto"/>
      </w:divBdr>
    </w:div>
    <w:div w:id="1321959260">
      <w:bodyDiv w:val="1"/>
      <w:marLeft w:val="0"/>
      <w:marRight w:val="0"/>
      <w:marTop w:val="0"/>
      <w:marBottom w:val="0"/>
      <w:divBdr>
        <w:top w:val="none" w:sz="0" w:space="0" w:color="auto"/>
        <w:left w:val="none" w:sz="0" w:space="0" w:color="auto"/>
        <w:bottom w:val="none" w:sz="0" w:space="0" w:color="auto"/>
        <w:right w:val="none" w:sz="0" w:space="0" w:color="auto"/>
      </w:divBdr>
    </w:div>
    <w:div w:id="1326546332">
      <w:bodyDiv w:val="1"/>
      <w:marLeft w:val="0"/>
      <w:marRight w:val="0"/>
      <w:marTop w:val="0"/>
      <w:marBottom w:val="0"/>
      <w:divBdr>
        <w:top w:val="none" w:sz="0" w:space="0" w:color="auto"/>
        <w:left w:val="none" w:sz="0" w:space="0" w:color="auto"/>
        <w:bottom w:val="none" w:sz="0" w:space="0" w:color="auto"/>
        <w:right w:val="none" w:sz="0" w:space="0" w:color="auto"/>
      </w:divBdr>
    </w:div>
    <w:div w:id="1375689679">
      <w:bodyDiv w:val="1"/>
      <w:marLeft w:val="0"/>
      <w:marRight w:val="0"/>
      <w:marTop w:val="0"/>
      <w:marBottom w:val="0"/>
      <w:divBdr>
        <w:top w:val="none" w:sz="0" w:space="0" w:color="auto"/>
        <w:left w:val="none" w:sz="0" w:space="0" w:color="auto"/>
        <w:bottom w:val="none" w:sz="0" w:space="0" w:color="auto"/>
        <w:right w:val="none" w:sz="0" w:space="0" w:color="auto"/>
      </w:divBdr>
    </w:div>
    <w:div w:id="1402873470">
      <w:bodyDiv w:val="1"/>
      <w:marLeft w:val="0"/>
      <w:marRight w:val="0"/>
      <w:marTop w:val="0"/>
      <w:marBottom w:val="0"/>
      <w:divBdr>
        <w:top w:val="none" w:sz="0" w:space="0" w:color="auto"/>
        <w:left w:val="none" w:sz="0" w:space="0" w:color="auto"/>
        <w:bottom w:val="none" w:sz="0" w:space="0" w:color="auto"/>
        <w:right w:val="none" w:sz="0" w:space="0" w:color="auto"/>
      </w:divBdr>
    </w:div>
    <w:div w:id="1407528148">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11262994">
      <w:bodyDiv w:val="1"/>
      <w:marLeft w:val="0"/>
      <w:marRight w:val="0"/>
      <w:marTop w:val="0"/>
      <w:marBottom w:val="0"/>
      <w:divBdr>
        <w:top w:val="none" w:sz="0" w:space="0" w:color="auto"/>
        <w:left w:val="none" w:sz="0" w:space="0" w:color="auto"/>
        <w:bottom w:val="none" w:sz="0" w:space="0" w:color="auto"/>
        <w:right w:val="none" w:sz="0" w:space="0" w:color="auto"/>
      </w:divBdr>
    </w:div>
    <w:div w:id="1514877680">
      <w:bodyDiv w:val="1"/>
      <w:marLeft w:val="0"/>
      <w:marRight w:val="0"/>
      <w:marTop w:val="0"/>
      <w:marBottom w:val="0"/>
      <w:divBdr>
        <w:top w:val="none" w:sz="0" w:space="0" w:color="auto"/>
        <w:left w:val="none" w:sz="0" w:space="0" w:color="auto"/>
        <w:bottom w:val="none" w:sz="0" w:space="0" w:color="auto"/>
        <w:right w:val="none" w:sz="0" w:space="0" w:color="auto"/>
      </w:divBdr>
    </w:div>
    <w:div w:id="1522433715">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79052070">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40265878">
      <w:bodyDiv w:val="1"/>
      <w:marLeft w:val="0"/>
      <w:marRight w:val="0"/>
      <w:marTop w:val="0"/>
      <w:marBottom w:val="0"/>
      <w:divBdr>
        <w:top w:val="none" w:sz="0" w:space="0" w:color="auto"/>
        <w:left w:val="none" w:sz="0" w:space="0" w:color="auto"/>
        <w:bottom w:val="none" w:sz="0" w:space="0" w:color="auto"/>
        <w:right w:val="none" w:sz="0" w:space="0" w:color="auto"/>
      </w:divBdr>
    </w:div>
    <w:div w:id="1683514191">
      <w:bodyDiv w:val="1"/>
      <w:marLeft w:val="0"/>
      <w:marRight w:val="0"/>
      <w:marTop w:val="0"/>
      <w:marBottom w:val="0"/>
      <w:divBdr>
        <w:top w:val="none" w:sz="0" w:space="0" w:color="auto"/>
        <w:left w:val="none" w:sz="0" w:space="0" w:color="auto"/>
        <w:bottom w:val="none" w:sz="0" w:space="0" w:color="auto"/>
        <w:right w:val="none" w:sz="0" w:space="0" w:color="auto"/>
      </w:divBdr>
    </w:div>
    <w:div w:id="1687174565">
      <w:bodyDiv w:val="1"/>
      <w:marLeft w:val="0"/>
      <w:marRight w:val="0"/>
      <w:marTop w:val="0"/>
      <w:marBottom w:val="0"/>
      <w:divBdr>
        <w:top w:val="none" w:sz="0" w:space="0" w:color="auto"/>
        <w:left w:val="none" w:sz="0" w:space="0" w:color="auto"/>
        <w:bottom w:val="none" w:sz="0" w:space="0" w:color="auto"/>
        <w:right w:val="none" w:sz="0" w:space="0" w:color="auto"/>
      </w:divBdr>
    </w:div>
    <w:div w:id="1750274009">
      <w:bodyDiv w:val="1"/>
      <w:marLeft w:val="0"/>
      <w:marRight w:val="0"/>
      <w:marTop w:val="0"/>
      <w:marBottom w:val="0"/>
      <w:divBdr>
        <w:top w:val="none" w:sz="0" w:space="0" w:color="auto"/>
        <w:left w:val="none" w:sz="0" w:space="0" w:color="auto"/>
        <w:bottom w:val="none" w:sz="0" w:space="0" w:color="auto"/>
        <w:right w:val="none" w:sz="0" w:space="0" w:color="auto"/>
      </w:divBdr>
    </w:div>
    <w:div w:id="1822427006">
      <w:bodyDiv w:val="1"/>
      <w:marLeft w:val="0"/>
      <w:marRight w:val="0"/>
      <w:marTop w:val="0"/>
      <w:marBottom w:val="0"/>
      <w:divBdr>
        <w:top w:val="none" w:sz="0" w:space="0" w:color="auto"/>
        <w:left w:val="none" w:sz="0" w:space="0" w:color="auto"/>
        <w:bottom w:val="none" w:sz="0" w:space="0" w:color="auto"/>
        <w:right w:val="none" w:sz="0" w:space="0" w:color="auto"/>
      </w:divBdr>
    </w:div>
    <w:div w:id="1974216680">
      <w:bodyDiv w:val="1"/>
      <w:marLeft w:val="0"/>
      <w:marRight w:val="0"/>
      <w:marTop w:val="0"/>
      <w:marBottom w:val="0"/>
      <w:divBdr>
        <w:top w:val="none" w:sz="0" w:space="0" w:color="auto"/>
        <w:left w:val="none" w:sz="0" w:space="0" w:color="auto"/>
        <w:bottom w:val="none" w:sz="0" w:space="0" w:color="auto"/>
        <w:right w:val="none" w:sz="0" w:space="0" w:color="auto"/>
      </w:divBdr>
    </w:div>
    <w:div w:id="2006395944">
      <w:bodyDiv w:val="1"/>
      <w:marLeft w:val="0"/>
      <w:marRight w:val="0"/>
      <w:marTop w:val="0"/>
      <w:marBottom w:val="0"/>
      <w:divBdr>
        <w:top w:val="none" w:sz="0" w:space="0" w:color="auto"/>
        <w:left w:val="none" w:sz="0" w:space="0" w:color="auto"/>
        <w:bottom w:val="none" w:sz="0" w:space="0" w:color="auto"/>
        <w:right w:val="none" w:sz="0" w:space="0" w:color="auto"/>
      </w:divBdr>
    </w:div>
    <w:div w:id="2029260278">
      <w:bodyDiv w:val="1"/>
      <w:marLeft w:val="0"/>
      <w:marRight w:val="0"/>
      <w:marTop w:val="0"/>
      <w:marBottom w:val="0"/>
      <w:divBdr>
        <w:top w:val="none" w:sz="0" w:space="0" w:color="auto"/>
        <w:left w:val="none" w:sz="0" w:space="0" w:color="auto"/>
        <w:bottom w:val="none" w:sz="0" w:space="0" w:color="auto"/>
        <w:right w:val="none" w:sz="0" w:space="0" w:color="auto"/>
      </w:divBdr>
    </w:div>
    <w:div w:id="204328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RCSO~1\LOCALS~1\Temp\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5D84-4831-442B-A746-D3BF28F6B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0</TotalTime>
  <Pages>125</Pages>
  <Words>23659</Words>
  <Characters>163249</Characters>
  <Application>Microsoft Office Word</Application>
  <DocSecurity>0</DocSecurity>
  <Lines>1360</Lines>
  <Paragraphs>373</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186535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Karácsony István</dc:creator>
  <cp:lastModifiedBy>János Suskó</cp:lastModifiedBy>
  <cp:revision>2</cp:revision>
  <cp:lastPrinted>2016-05-27T14:19:00Z</cp:lastPrinted>
  <dcterms:created xsi:type="dcterms:W3CDTF">2019-01-09T13:51:00Z</dcterms:created>
  <dcterms:modified xsi:type="dcterms:W3CDTF">2019-01-09T13:51:00Z</dcterms:modified>
</cp:coreProperties>
</file>